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CA6F" w14:textId="77777777" w:rsidR="000724C4" w:rsidRDefault="000724C4" w:rsidP="0091661C">
      <w:pPr>
        <w:pStyle w:val="a3"/>
        <w:pBdr>
          <w:between w:val="single" w:sz="4" w:space="1" w:color="auto"/>
        </w:pBdr>
        <w:tabs>
          <w:tab w:val="left" w:pos="8391"/>
        </w:tabs>
        <w:overflowPunct w:val="0"/>
        <w:ind w:left="5103"/>
        <w:rPr>
          <w:sz w:val="22"/>
          <w:szCs w:val="22"/>
          <w:u w:val="single" w:color="343434"/>
          <w:lang w:val="ru-RU"/>
        </w:rPr>
      </w:pPr>
      <w:r>
        <w:rPr>
          <w:sz w:val="22"/>
          <w:szCs w:val="22"/>
          <w:lang w:val="ru-RU"/>
        </w:rPr>
        <w:t>Директору</w:t>
      </w:r>
      <w:r w:rsidR="0091661C" w:rsidRPr="000724C4">
        <w:rPr>
          <w:sz w:val="22"/>
          <w:szCs w:val="22"/>
          <w:lang w:val="ru-RU"/>
        </w:rPr>
        <w:t xml:space="preserve"> муниципального автономного общеобразовательного учреждения «Средняя общеобразовательная школа № 51»</w:t>
      </w:r>
      <w:r>
        <w:rPr>
          <w:sz w:val="22"/>
          <w:szCs w:val="22"/>
          <w:u w:val="single" w:color="343434"/>
          <w:lang w:val="ru-RU"/>
        </w:rPr>
        <w:t xml:space="preserve"> </w:t>
      </w:r>
    </w:p>
    <w:p w14:paraId="19C71CBB" w14:textId="22D449AA" w:rsidR="0091661C" w:rsidRPr="000724C4" w:rsidRDefault="0091661C" w:rsidP="0091661C">
      <w:pPr>
        <w:pStyle w:val="a3"/>
        <w:pBdr>
          <w:between w:val="single" w:sz="4" w:space="1" w:color="auto"/>
        </w:pBdr>
        <w:tabs>
          <w:tab w:val="left" w:pos="8391"/>
        </w:tabs>
        <w:overflowPunct w:val="0"/>
        <w:ind w:left="5103"/>
        <w:rPr>
          <w:sz w:val="22"/>
          <w:szCs w:val="22"/>
          <w:lang w:val="ru-RU"/>
        </w:rPr>
      </w:pPr>
      <w:r w:rsidRPr="000724C4">
        <w:rPr>
          <w:sz w:val="22"/>
          <w:szCs w:val="22"/>
          <w:u w:color="343434"/>
          <w:lang w:val="ru-RU"/>
        </w:rPr>
        <w:t>Кашкиной Ирине Владимировне</w:t>
      </w:r>
    </w:p>
    <w:p w14:paraId="2949F1AF" w14:textId="57A7896B" w:rsidR="0091661C" w:rsidRPr="000724C4" w:rsidRDefault="0091661C" w:rsidP="0091661C">
      <w:pPr>
        <w:pStyle w:val="a3"/>
        <w:pBdr>
          <w:between w:val="single" w:sz="4" w:space="1" w:color="auto"/>
        </w:pBdr>
        <w:tabs>
          <w:tab w:val="left" w:pos="6880"/>
        </w:tabs>
        <w:overflowPunct w:val="0"/>
        <w:ind w:left="5103"/>
        <w:rPr>
          <w:sz w:val="22"/>
          <w:szCs w:val="22"/>
          <w:u w:val="single" w:color="3B3B3B"/>
          <w:lang w:val="ru-RU"/>
        </w:rPr>
      </w:pPr>
      <w:r w:rsidRPr="000724C4">
        <w:rPr>
          <w:sz w:val="22"/>
          <w:szCs w:val="22"/>
          <w:lang w:val="ru-RU"/>
        </w:rPr>
        <w:t>от</w:t>
      </w:r>
    </w:p>
    <w:p w14:paraId="0562E4AD" w14:textId="77777777" w:rsidR="0091661C" w:rsidRPr="000724C4" w:rsidRDefault="0091661C" w:rsidP="0091661C">
      <w:pPr>
        <w:pStyle w:val="a3"/>
        <w:pBdr>
          <w:between w:val="single" w:sz="4" w:space="1" w:color="auto"/>
        </w:pBdr>
        <w:tabs>
          <w:tab w:val="left" w:pos="6880"/>
        </w:tabs>
        <w:overflowPunct w:val="0"/>
        <w:ind w:left="5103"/>
        <w:rPr>
          <w:sz w:val="22"/>
          <w:szCs w:val="22"/>
          <w:u w:val="single" w:color="3B3B3B"/>
          <w:lang w:val="ru-RU"/>
        </w:rPr>
      </w:pPr>
    </w:p>
    <w:p w14:paraId="3E05C7A2" w14:textId="0011A206" w:rsidR="0091661C" w:rsidRPr="000724C4" w:rsidRDefault="0091661C" w:rsidP="0091661C">
      <w:pPr>
        <w:pStyle w:val="a3"/>
        <w:pBdr>
          <w:between w:val="single" w:sz="4" w:space="1" w:color="auto"/>
        </w:pBdr>
        <w:tabs>
          <w:tab w:val="left" w:pos="6880"/>
        </w:tabs>
        <w:overflowPunct w:val="0"/>
        <w:ind w:left="5103"/>
        <w:rPr>
          <w:sz w:val="22"/>
          <w:szCs w:val="22"/>
          <w:u w:val="single" w:color="3B3B3B"/>
          <w:lang w:val="ru-RU"/>
        </w:rPr>
      </w:pPr>
    </w:p>
    <w:p w14:paraId="61831AD9" w14:textId="77777777" w:rsidR="0091661C" w:rsidRPr="000724C4" w:rsidRDefault="0091661C" w:rsidP="0091661C">
      <w:pPr>
        <w:pStyle w:val="a3"/>
        <w:pBdr>
          <w:between w:val="single" w:sz="4" w:space="1" w:color="auto"/>
        </w:pBdr>
        <w:overflowPunct w:val="0"/>
        <w:ind w:left="5103"/>
        <w:rPr>
          <w:sz w:val="22"/>
          <w:szCs w:val="22"/>
          <w:lang w:val="ru-RU"/>
        </w:rPr>
      </w:pPr>
      <w:r w:rsidRPr="000724C4">
        <w:rPr>
          <w:sz w:val="22"/>
          <w:szCs w:val="22"/>
          <w:lang w:val="ru-RU"/>
        </w:rPr>
        <w:t>адрес регистрации:</w:t>
      </w:r>
    </w:p>
    <w:p w14:paraId="1339156B" w14:textId="0C6B1742" w:rsidR="0091661C" w:rsidRPr="000724C4" w:rsidRDefault="0091661C" w:rsidP="0091661C">
      <w:pPr>
        <w:pStyle w:val="a3"/>
        <w:pBdr>
          <w:between w:val="single" w:sz="4" w:space="1" w:color="auto"/>
        </w:pBdr>
        <w:overflowPunct w:val="0"/>
        <w:ind w:left="5103"/>
        <w:rPr>
          <w:sz w:val="22"/>
          <w:szCs w:val="22"/>
          <w:lang w:val="ru-RU"/>
        </w:rPr>
      </w:pPr>
    </w:p>
    <w:p w14:paraId="0FF77434" w14:textId="1FF84B8E" w:rsidR="0091661C" w:rsidRPr="000724C4" w:rsidRDefault="0091661C" w:rsidP="0091661C">
      <w:pPr>
        <w:pStyle w:val="a3"/>
        <w:pBdr>
          <w:between w:val="single" w:sz="4" w:space="1" w:color="auto"/>
        </w:pBdr>
        <w:overflowPunct w:val="0"/>
        <w:ind w:left="5103"/>
        <w:rPr>
          <w:sz w:val="22"/>
          <w:szCs w:val="22"/>
          <w:lang w:val="ru-RU"/>
        </w:rPr>
      </w:pPr>
      <w:r w:rsidRPr="000724C4">
        <w:rPr>
          <w:sz w:val="22"/>
          <w:szCs w:val="22"/>
          <w:lang w:val="ru-RU"/>
        </w:rPr>
        <w:t xml:space="preserve">адрес проживания: </w:t>
      </w:r>
    </w:p>
    <w:p w14:paraId="4B7D57C7" w14:textId="77777777" w:rsidR="0091661C" w:rsidRPr="000724C4" w:rsidRDefault="0091661C" w:rsidP="0091661C">
      <w:pPr>
        <w:pStyle w:val="a3"/>
        <w:pBdr>
          <w:between w:val="single" w:sz="4" w:space="1" w:color="auto"/>
        </w:pBdr>
        <w:overflowPunct w:val="0"/>
        <w:ind w:left="5103"/>
        <w:rPr>
          <w:sz w:val="22"/>
          <w:szCs w:val="22"/>
          <w:lang w:val="ru-RU"/>
        </w:rPr>
      </w:pPr>
    </w:p>
    <w:p w14:paraId="48262E41" w14:textId="7BC95158" w:rsidR="0091661C" w:rsidRPr="000724C4" w:rsidRDefault="0091661C" w:rsidP="0091661C">
      <w:pPr>
        <w:pStyle w:val="a3"/>
        <w:pBdr>
          <w:between w:val="single" w:sz="4" w:space="1" w:color="auto"/>
        </w:pBdr>
        <w:overflowPunct w:val="0"/>
        <w:ind w:left="5103"/>
        <w:rPr>
          <w:sz w:val="22"/>
          <w:szCs w:val="22"/>
          <w:lang w:val="ru-RU"/>
        </w:rPr>
      </w:pPr>
    </w:p>
    <w:p w14:paraId="7542A616" w14:textId="3EC045B1" w:rsidR="0091661C" w:rsidRPr="000724C4" w:rsidRDefault="0091661C" w:rsidP="0091661C">
      <w:pPr>
        <w:pStyle w:val="a3"/>
        <w:pBdr>
          <w:between w:val="single" w:sz="4" w:space="1" w:color="auto"/>
        </w:pBdr>
        <w:overflowPunct w:val="0"/>
        <w:ind w:left="5103"/>
        <w:rPr>
          <w:sz w:val="22"/>
          <w:szCs w:val="22"/>
          <w:lang w:val="ru-RU"/>
        </w:rPr>
      </w:pPr>
    </w:p>
    <w:p w14:paraId="4342B568" w14:textId="77777777" w:rsidR="0091661C" w:rsidRPr="00BE4C31" w:rsidRDefault="0091661C" w:rsidP="0091661C">
      <w:pPr>
        <w:pStyle w:val="a3"/>
        <w:pBdr>
          <w:between w:val="single" w:sz="4" w:space="1" w:color="auto"/>
        </w:pBdr>
        <w:overflowPunct w:val="0"/>
        <w:ind w:left="5103"/>
        <w:jc w:val="center"/>
        <w:rPr>
          <w:sz w:val="18"/>
          <w:szCs w:val="18"/>
          <w:lang w:val="ru-RU"/>
        </w:rPr>
      </w:pPr>
      <w:r w:rsidRPr="00BE4C31">
        <w:rPr>
          <w:sz w:val="18"/>
          <w:szCs w:val="18"/>
          <w:lang w:val="ru-RU"/>
        </w:rPr>
        <w:t>(документ, удостоверяющий личность заявителя (№,</w:t>
      </w:r>
      <w:r w:rsidRPr="00BE4C31">
        <w:rPr>
          <w:sz w:val="18"/>
          <w:szCs w:val="18"/>
        </w:rPr>
        <w:t> </w:t>
      </w:r>
      <w:r w:rsidRPr="00BE4C31">
        <w:rPr>
          <w:sz w:val="18"/>
          <w:szCs w:val="18"/>
          <w:lang w:val="ru-RU"/>
        </w:rPr>
        <w:t>серия, дата выдачи, кем выдан)</w:t>
      </w:r>
    </w:p>
    <w:p w14:paraId="7136242E" w14:textId="77777777" w:rsidR="0091661C" w:rsidRPr="000724C4" w:rsidRDefault="0091661C" w:rsidP="0091661C">
      <w:pPr>
        <w:pStyle w:val="a3"/>
        <w:pBdr>
          <w:between w:val="single" w:sz="4" w:space="1" w:color="auto"/>
        </w:pBdr>
        <w:tabs>
          <w:tab w:val="left" w:pos="6855"/>
        </w:tabs>
        <w:overflowPunct w:val="0"/>
        <w:ind w:left="5103" w:hanging="3"/>
        <w:rPr>
          <w:sz w:val="22"/>
          <w:szCs w:val="22"/>
          <w:lang w:val="ru-RU"/>
        </w:rPr>
      </w:pPr>
      <w:r w:rsidRPr="000724C4">
        <w:rPr>
          <w:sz w:val="22"/>
          <w:szCs w:val="22"/>
          <w:lang w:val="ru-RU"/>
        </w:rPr>
        <w:t xml:space="preserve">контактный телефон: __________________ </w:t>
      </w:r>
    </w:p>
    <w:p w14:paraId="4516EAE7" w14:textId="74A613EE" w:rsidR="0091661C" w:rsidRPr="000724C4" w:rsidRDefault="00BE4C31" w:rsidP="00BE4C31">
      <w:pPr>
        <w:pBdr>
          <w:between w:val="single" w:sz="4" w:space="1" w:color="auto"/>
        </w:pBdr>
        <w:ind w:left="10" w:right="53" w:hanging="1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91661C" w:rsidRPr="000724C4">
        <w:rPr>
          <w:lang w:val="ru-RU"/>
        </w:rPr>
        <w:t xml:space="preserve">электронная почта: ____________________ </w:t>
      </w:r>
      <w:r w:rsidR="0091661C" w:rsidRPr="000724C4">
        <w:rPr>
          <w:b/>
          <w:lang w:val="ru-RU"/>
        </w:rPr>
        <w:t xml:space="preserve"> </w:t>
      </w:r>
    </w:p>
    <w:p w14:paraId="1B3E72DE" w14:textId="77777777" w:rsidR="0091661C" w:rsidRPr="000724C4" w:rsidRDefault="0091661C" w:rsidP="0091661C">
      <w:pPr>
        <w:pStyle w:val="a3"/>
        <w:overflowPunct w:val="0"/>
        <w:jc w:val="center"/>
        <w:rPr>
          <w:b/>
          <w:sz w:val="22"/>
          <w:szCs w:val="22"/>
          <w:lang w:val="ru-RU"/>
        </w:rPr>
      </w:pPr>
    </w:p>
    <w:p w14:paraId="45C9650C" w14:textId="77777777" w:rsidR="0091661C" w:rsidRPr="000724C4" w:rsidRDefault="0091661C" w:rsidP="0091661C">
      <w:pPr>
        <w:pStyle w:val="a3"/>
        <w:overflowPunct w:val="0"/>
        <w:jc w:val="center"/>
        <w:rPr>
          <w:bCs/>
          <w:sz w:val="22"/>
          <w:szCs w:val="22"/>
          <w:lang w:val="ru-RU"/>
        </w:rPr>
      </w:pPr>
      <w:r w:rsidRPr="000724C4">
        <w:rPr>
          <w:bCs/>
          <w:sz w:val="22"/>
          <w:szCs w:val="22"/>
          <w:lang w:val="ru-RU"/>
        </w:rPr>
        <w:t xml:space="preserve">ЗАЯВЛЕНИЕ </w:t>
      </w:r>
    </w:p>
    <w:p w14:paraId="7C654B8A" w14:textId="77777777" w:rsidR="000724C4" w:rsidRDefault="0091661C" w:rsidP="000724C4">
      <w:pPr>
        <w:pStyle w:val="a3"/>
        <w:pBdr>
          <w:between w:val="single" w:sz="4" w:space="1" w:color="auto"/>
        </w:pBdr>
        <w:tabs>
          <w:tab w:val="left" w:pos="8391"/>
        </w:tabs>
        <w:overflowPunct w:val="0"/>
        <w:jc w:val="center"/>
        <w:rPr>
          <w:bCs/>
          <w:w w:val="105"/>
          <w:sz w:val="22"/>
          <w:szCs w:val="22"/>
          <w:lang w:val="ru-RU"/>
        </w:rPr>
      </w:pPr>
      <w:r w:rsidRPr="000724C4">
        <w:rPr>
          <w:bCs/>
          <w:sz w:val="22"/>
          <w:szCs w:val="22"/>
          <w:lang w:val="ru-RU"/>
        </w:rPr>
        <w:t xml:space="preserve">о зачислении в </w:t>
      </w:r>
      <w:r w:rsidRPr="000724C4">
        <w:rPr>
          <w:bCs/>
          <w:w w:val="105"/>
          <w:sz w:val="22"/>
          <w:szCs w:val="22"/>
          <w:lang w:val="ru-RU"/>
        </w:rPr>
        <w:t>муниципальное</w:t>
      </w:r>
      <w:r w:rsidR="000724C4">
        <w:rPr>
          <w:bCs/>
          <w:w w:val="105"/>
          <w:sz w:val="22"/>
          <w:szCs w:val="22"/>
          <w:lang w:val="ru-RU"/>
        </w:rPr>
        <w:t xml:space="preserve"> автономное</w:t>
      </w:r>
      <w:r w:rsidRPr="000724C4">
        <w:rPr>
          <w:bCs/>
          <w:w w:val="105"/>
          <w:sz w:val="22"/>
          <w:szCs w:val="22"/>
          <w:lang w:val="ru-RU"/>
        </w:rPr>
        <w:t xml:space="preserve"> </w:t>
      </w:r>
      <w:r w:rsidR="000724C4">
        <w:rPr>
          <w:bCs/>
          <w:w w:val="105"/>
          <w:sz w:val="22"/>
          <w:szCs w:val="22"/>
          <w:lang w:val="ru-RU"/>
        </w:rPr>
        <w:t>обще</w:t>
      </w:r>
      <w:r w:rsidRPr="000724C4">
        <w:rPr>
          <w:bCs/>
          <w:w w:val="105"/>
          <w:sz w:val="22"/>
          <w:szCs w:val="22"/>
          <w:lang w:val="ru-RU"/>
        </w:rPr>
        <w:t>образовательное учреждение</w:t>
      </w:r>
    </w:p>
    <w:p w14:paraId="5CD37488" w14:textId="5CBAE8E3" w:rsidR="000724C4" w:rsidRDefault="000724C4" w:rsidP="000724C4">
      <w:pPr>
        <w:pStyle w:val="a3"/>
        <w:pBdr>
          <w:between w:val="single" w:sz="4" w:space="1" w:color="auto"/>
        </w:pBdr>
        <w:tabs>
          <w:tab w:val="left" w:pos="8391"/>
        </w:tabs>
        <w:overflowPunct w:val="0"/>
        <w:jc w:val="center"/>
        <w:rPr>
          <w:sz w:val="22"/>
          <w:szCs w:val="22"/>
          <w:u w:val="single" w:color="343434"/>
          <w:lang w:val="ru-RU"/>
        </w:rPr>
      </w:pPr>
      <w:r w:rsidRPr="000724C4">
        <w:rPr>
          <w:sz w:val="22"/>
          <w:szCs w:val="22"/>
          <w:lang w:val="ru-RU"/>
        </w:rPr>
        <w:t>«Средняя общеобразовательная школа № 51»</w:t>
      </w:r>
    </w:p>
    <w:p w14:paraId="36325DDA" w14:textId="77777777" w:rsidR="0091661C" w:rsidRPr="000724C4" w:rsidRDefault="0091661C" w:rsidP="0091661C">
      <w:pPr>
        <w:ind w:left="708"/>
        <w:rPr>
          <w:lang w:val="ru-RU"/>
        </w:rPr>
      </w:pPr>
      <w:r w:rsidRPr="000724C4">
        <w:rPr>
          <w:b/>
          <w:lang w:val="ru-RU"/>
        </w:rPr>
        <w:t xml:space="preserve"> </w:t>
      </w:r>
    </w:p>
    <w:p w14:paraId="45474D6F" w14:textId="47E9D778" w:rsidR="0091661C" w:rsidRPr="000724C4" w:rsidRDefault="0091661C" w:rsidP="0091661C">
      <w:pPr>
        <w:ind w:right="55"/>
        <w:jc w:val="both"/>
        <w:rPr>
          <w:lang w:val="ru-RU"/>
        </w:rPr>
      </w:pPr>
      <w:r w:rsidRPr="000724C4">
        <w:rPr>
          <w:lang w:val="ru-RU"/>
        </w:rPr>
        <w:t>Прошу принять моего ребенка (сына, дочь) / меня ______________________________________</w:t>
      </w:r>
      <w:r w:rsidR="000724C4">
        <w:rPr>
          <w:lang w:val="ru-RU"/>
        </w:rPr>
        <w:t>_________</w:t>
      </w:r>
      <w:r w:rsidRPr="000724C4">
        <w:rPr>
          <w:lang w:val="ru-RU"/>
        </w:rPr>
        <w:t xml:space="preserve"> </w:t>
      </w:r>
    </w:p>
    <w:p w14:paraId="5B7281FA" w14:textId="77777777" w:rsidR="0091661C" w:rsidRPr="000724C4" w:rsidRDefault="0091661C" w:rsidP="0091661C">
      <w:pPr>
        <w:ind w:left="4962" w:right="55"/>
        <w:jc w:val="center"/>
        <w:rPr>
          <w:lang w:val="ru-RU"/>
        </w:rPr>
      </w:pPr>
      <w:r w:rsidRPr="000724C4">
        <w:rPr>
          <w:lang w:val="ru-RU"/>
        </w:rPr>
        <w:t>(фамилия, имя, отчество (при наличии), дата рождения)</w:t>
      </w:r>
    </w:p>
    <w:p w14:paraId="52F127D0" w14:textId="5F65FC62" w:rsidR="0091661C" w:rsidRPr="000724C4" w:rsidRDefault="0091661C" w:rsidP="0091661C">
      <w:pPr>
        <w:ind w:right="55"/>
        <w:jc w:val="both"/>
        <w:rPr>
          <w:lang w:val="ru-RU"/>
        </w:rPr>
      </w:pPr>
      <w:r w:rsidRPr="000724C4">
        <w:rPr>
          <w:lang w:val="ru-RU"/>
        </w:rPr>
        <w:t>______________________________________________________________________________</w:t>
      </w:r>
      <w:r w:rsidR="000724C4">
        <w:rPr>
          <w:lang w:val="ru-RU"/>
        </w:rPr>
        <w:t>_________</w:t>
      </w:r>
      <w:r w:rsidRPr="000724C4">
        <w:rPr>
          <w:lang w:val="ru-RU"/>
        </w:rPr>
        <w:t>__</w:t>
      </w:r>
    </w:p>
    <w:p w14:paraId="08914828" w14:textId="77777777" w:rsidR="0091661C" w:rsidRPr="000724C4" w:rsidRDefault="0091661C" w:rsidP="0091661C">
      <w:pPr>
        <w:ind w:right="55"/>
        <w:jc w:val="center"/>
        <w:rPr>
          <w:lang w:val="ru-RU"/>
        </w:rPr>
      </w:pPr>
      <w:r w:rsidRPr="000724C4">
        <w:rPr>
          <w:lang w:val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14:paraId="4889E818" w14:textId="097777E9" w:rsidR="0091661C" w:rsidRPr="000724C4" w:rsidRDefault="0091661C" w:rsidP="0091661C">
      <w:pPr>
        <w:ind w:right="55"/>
        <w:jc w:val="both"/>
        <w:rPr>
          <w:lang w:val="ru-RU"/>
        </w:rPr>
      </w:pPr>
      <w:r w:rsidRPr="000724C4">
        <w:rPr>
          <w:lang w:val="ru-RU"/>
        </w:rPr>
        <w:t>_____________________________________________________________________________</w:t>
      </w:r>
      <w:r w:rsidR="000724C4">
        <w:rPr>
          <w:lang w:val="ru-RU"/>
        </w:rPr>
        <w:t>________</w:t>
      </w:r>
      <w:r w:rsidRPr="000724C4">
        <w:rPr>
          <w:lang w:val="ru-RU"/>
        </w:rPr>
        <w:t xml:space="preserve">____ </w:t>
      </w:r>
    </w:p>
    <w:p w14:paraId="6D99B815" w14:textId="77777777" w:rsidR="0091661C" w:rsidRPr="000724C4" w:rsidRDefault="0091661C" w:rsidP="0091661C">
      <w:pPr>
        <w:ind w:right="55" w:firstLine="709"/>
        <w:jc w:val="center"/>
        <w:rPr>
          <w:lang w:val="ru-RU"/>
        </w:rPr>
      </w:pPr>
      <w:r w:rsidRPr="000724C4">
        <w:rPr>
          <w:lang w:val="ru-RU"/>
        </w:rPr>
        <w:t>(адрес регистрации)</w:t>
      </w:r>
    </w:p>
    <w:p w14:paraId="3D37F5E4" w14:textId="3195DED0" w:rsidR="0091661C" w:rsidRPr="000724C4" w:rsidRDefault="0091661C" w:rsidP="0091661C">
      <w:pPr>
        <w:ind w:right="55"/>
        <w:jc w:val="both"/>
        <w:rPr>
          <w:lang w:val="ru-RU"/>
        </w:rPr>
      </w:pPr>
      <w:r w:rsidRPr="000724C4">
        <w:rPr>
          <w:lang w:val="ru-RU"/>
        </w:rPr>
        <w:t>_________________________________________________________________________</w:t>
      </w:r>
      <w:r w:rsidR="000724C4">
        <w:rPr>
          <w:lang w:val="ru-RU"/>
        </w:rPr>
        <w:t>________</w:t>
      </w:r>
      <w:r w:rsidRPr="000724C4">
        <w:rPr>
          <w:lang w:val="ru-RU"/>
        </w:rPr>
        <w:t xml:space="preserve">________ </w:t>
      </w:r>
    </w:p>
    <w:p w14:paraId="26E0F3D6" w14:textId="41D98CC5" w:rsidR="0091661C" w:rsidRPr="000724C4" w:rsidRDefault="000724C4" w:rsidP="0091661C">
      <w:pPr>
        <w:ind w:right="55"/>
        <w:jc w:val="center"/>
        <w:rPr>
          <w:lang w:val="ru-RU"/>
        </w:rPr>
      </w:pPr>
      <w:r>
        <w:rPr>
          <w:lang w:val="ru-RU"/>
        </w:rPr>
        <w:t xml:space="preserve">             </w:t>
      </w:r>
      <w:r w:rsidR="0091661C" w:rsidRPr="000724C4">
        <w:rPr>
          <w:lang w:val="ru-RU"/>
        </w:rPr>
        <w:t>(адрес проживания)</w:t>
      </w:r>
    </w:p>
    <w:p w14:paraId="1EF72193" w14:textId="67ADC0CD" w:rsidR="0091661C" w:rsidRPr="000724C4" w:rsidRDefault="0091661C" w:rsidP="0091661C">
      <w:pPr>
        <w:ind w:right="55"/>
        <w:rPr>
          <w:lang w:val="ru-RU"/>
        </w:rPr>
      </w:pPr>
      <w:r w:rsidRPr="000724C4">
        <w:rPr>
          <w:lang w:val="ru-RU"/>
        </w:rPr>
        <w:t>в _____ класс __________</w:t>
      </w:r>
      <w:r w:rsidR="00BD7E60">
        <w:rPr>
          <w:lang w:val="ru-RU"/>
        </w:rPr>
        <w:t>_______________</w:t>
      </w:r>
      <w:r w:rsidRPr="000724C4">
        <w:rPr>
          <w:lang w:val="ru-RU"/>
        </w:rPr>
        <w:t xml:space="preserve">_ учебного года </w:t>
      </w:r>
    </w:p>
    <w:p w14:paraId="09CFCD29" w14:textId="77777777" w:rsidR="0091661C" w:rsidRPr="000724C4" w:rsidRDefault="0091661C" w:rsidP="0091661C">
      <w:pPr>
        <w:ind w:right="55" w:firstLine="709"/>
        <w:rPr>
          <w:lang w:val="ru-RU"/>
        </w:rPr>
      </w:pPr>
      <w:r w:rsidRPr="000724C4">
        <w:rPr>
          <w:lang w:val="ru-RU"/>
        </w:rPr>
        <w:t xml:space="preserve"> </w:t>
      </w:r>
    </w:p>
    <w:p w14:paraId="03FE5FB0" w14:textId="6FE2F0A0" w:rsidR="0091661C" w:rsidRPr="000724C4" w:rsidRDefault="0091661C" w:rsidP="0091661C">
      <w:pPr>
        <w:ind w:right="55"/>
        <w:jc w:val="both"/>
        <w:rPr>
          <w:lang w:val="ru-RU"/>
        </w:rPr>
      </w:pPr>
      <w:r w:rsidRPr="000724C4">
        <w:rPr>
          <w:lang w:val="ru-RU"/>
        </w:rPr>
        <w:t>Сведения о втором родителе: ______________________________________________________</w:t>
      </w:r>
      <w:r w:rsidR="000724C4">
        <w:rPr>
          <w:lang w:val="ru-RU"/>
        </w:rPr>
        <w:t>_____</w:t>
      </w:r>
      <w:r w:rsidRPr="000724C4">
        <w:rPr>
          <w:lang w:val="ru-RU"/>
        </w:rPr>
        <w:t xml:space="preserve">___ </w:t>
      </w:r>
    </w:p>
    <w:p w14:paraId="50A9827B" w14:textId="77777777" w:rsidR="0091661C" w:rsidRPr="00774FE6" w:rsidRDefault="0091661C" w:rsidP="0091661C">
      <w:pPr>
        <w:ind w:left="1560" w:right="55"/>
        <w:jc w:val="center"/>
        <w:rPr>
          <w:sz w:val="18"/>
          <w:szCs w:val="18"/>
          <w:lang w:val="ru-RU"/>
        </w:rPr>
      </w:pPr>
      <w:r w:rsidRPr="00774FE6">
        <w:rPr>
          <w:sz w:val="18"/>
          <w:szCs w:val="18"/>
          <w:lang w:val="ru-RU"/>
        </w:rPr>
        <w:t>(фамилия, имя, отчество (при наличии)</w:t>
      </w:r>
    </w:p>
    <w:p w14:paraId="11FF9495" w14:textId="01CC8786" w:rsidR="0091661C" w:rsidRPr="000724C4" w:rsidRDefault="0091661C" w:rsidP="0091661C">
      <w:pPr>
        <w:ind w:right="55"/>
        <w:jc w:val="both"/>
        <w:rPr>
          <w:lang w:val="ru-RU"/>
        </w:rPr>
      </w:pPr>
      <w:r w:rsidRPr="000724C4">
        <w:rPr>
          <w:lang w:val="ru-RU"/>
        </w:rPr>
        <w:t>_______________________________________________________________________________</w:t>
      </w:r>
      <w:r w:rsidR="000724C4">
        <w:rPr>
          <w:lang w:val="ru-RU"/>
        </w:rPr>
        <w:t>_____</w:t>
      </w:r>
      <w:r w:rsidRPr="000724C4">
        <w:rPr>
          <w:lang w:val="ru-RU"/>
        </w:rPr>
        <w:t xml:space="preserve">___ </w:t>
      </w:r>
    </w:p>
    <w:p w14:paraId="14F3E130" w14:textId="77777777" w:rsidR="0091661C" w:rsidRPr="00774FE6" w:rsidRDefault="0091661C" w:rsidP="0091661C">
      <w:pPr>
        <w:ind w:right="55"/>
        <w:jc w:val="center"/>
        <w:rPr>
          <w:sz w:val="18"/>
          <w:szCs w:val="18"/>
          <w:lang w:val="ru-RU"/>
        </w:rPr>
      </w:pPr>
      <w:r w:rsidRPr="00774FE6">
        <w:rPr>
          <w:sz w:val="18"/>
          <w:szCs w:val="18"/>
          <w:lang w:val="ru-RU"/>
        </w:rPr>
        <w:t>(адрес регистрации)</w:t>
      </w:r>
    </w:p>
    <w:p w14:paraId="6B12A5BB" w14:textId="67750B72" w:rsidR="0091661C" w:rsidRPr="000724C4" w:rsidRDefault="0091661C" w:rsidP="0091661C">
      <w:pPr>
        <w:ind w:right="55"/>
        <w:jc w:val="both"/>
        <w:rPr>
          <w:lang w:val="ru-RU"/>
        </w:rPr>
      </w:pPr>
      <w:r w:rsidRPr="000724C4">
        <w:rPr>
          <w:lang w:val="ru-RU"/>
        </w:rPr>
        <w:t>___________________________________________________________________________</w:t>
      </w:r>
      <w:r w:rsidR="000724C4">
        <w:rPr>
          <w:lang w:val="ru-RU"/>
        </w:rPr>
        <w:t>_____</w:t>
      </w:r>
      <w:r w:rsidRPr="000724C4">
        <w:rPr>
          <w:lang w:val="ru-RU"/>
        </w:rPr>
        <w:t xml:space="preserve">_______ </w:t>
      </w:r>
    </w:p>
    <w:p w14:paraId="456CF916" w14:textId="77777777" w:rsidR="0091661C" w:rsidRPr="00774FE6" w:rsidRDefault="0091661C" w:rsidP="0091661C">
      <w:pPr>
        <w:ind w:right="55"/>
        <w:jc w:val="center"/>
        <w:rPr>
          <w:sz w:val="18"/>
          <w:szCs w:val="18"/>
          <w:lang w:val="ru-RU"/>
        </w:rPr>
      </w:pPr>
      <w:r w:rsidRPr="00774FE6">
        <w:rPr>
          <w:sz w:val="18"/>
          <w:szCs w:val="18"/>
          <w:lang w:val="ru-RU"/>
        </w:rPr>
        <w:t>(адрес проживания)</w:t>
      </w:r>
    </w:p>
    <w:p w14:paraId="009C881A" w14:textId="13BA0C69" w:rsidR="0091661C" w:rsidRPr="000724C4" w:rsidRDefault="0091661C" w:rsidP="0091661C">
      <w:pPr>
        <w:ind w:right="55"/>
        <w:jc w:val="both"/>
        <w:rPr>
          <w:lang w:val="ru-RU"/>
        </w:rPr>
      </w:pPr>
      <w:r w:rsidRPr="000724C4">
        <w:rPr>
          <w:lang w:val="ru-RU"/>
        </w:rPr>
        <w:t xml:space="preserve">____________________________ </w:t>
      </w:r>
      <w:r w:rsidRPr="000724C4">
        <w:rPr>
          <w:lang w:val="ru-RU"/>
        </w:rPr>
        <w:tab/>
      </w:r>
      <w:r w:rsidRPr="000724C4">
        <w:rPr>
          <w:lang w:val="ru-RU"/>
        </w:rPr>
        <w:tab/>
      </w:r>
      <w:r w:rsidRPr="000724C4">
        <w:rPr>
          <w:lang w:val="ru-RU"/>
        </w:rPr>
        <w:tab/>
      </w:r>
      <w:r w:rsidRPr="000724C4">
        <w:rPr>
          <w:lang w:val="ru-RU"/>
        </w:rPr>
        <w:tab/>
        <w:t>_______________________________</w:t>
      </w:r>
      <w:r w:rsidR="000724C4">
        <w:rPr>
          <w:lang w:val="ru-RU"/>
        </w:rPr>
        <w:t>__</w:t>
      </w:r>
      <w:r w:rsidRPr="000724C4">
        <w:rPr>
          <w:lang w:val="ru-RU"/>
        </w:rPr>
        <w:t>___</w:t>
      </w:r>
    </w:p>
    <w:p w14:paraId="101E0F63" w14:textId="77777777" w:rsidR="0091661C" w:rsidRPr="000724C4" w:rsidRDefault="0091661C" w:rsidP="0091661C">
      <w:pPr>
        <w:ind w:right="55"/>
        <w:jc w:val="center"/>
        <w:rPr>
          <w:lang w:val="ru-RU"/>
        </w:rPr>
      </w:pPr>
      <w:r w:rsidRPr="000724C4">
        <w:rPr>
          <w:lang w:val="ru-RU"/>
        </w:rPr>
        <w:t xml:space="preserve">(контактный телефон) </w:t>
      </w:r>
      <w:r w:rsidRPr="000724C4">
        <w:rPr>
          <w:lang w:val="ru-RU"/>
        </w:rPr>
        <w:tab/>
      </w:r>
      <w:r w:rsidRPr="000724C4">
        <w:rPr>
          <w:lang w:val="ru-RU"/>
        </w:rPr>
        <w:tab/>
      </w:r>
      <w:r w:rsidRPr="000724C4">
        <w:rPr>
          <w:lang w:val="ru-RU"/>
        </w:rPr>
        <w:tab/>
      </w:r>
      <w:r w:rsidRPr="000724C4">
        <w:rPr>
          <w:lang w:val="ru-RU"/>
        </w:rPr>
        <w:tab/>
      </w:r>
      <w:r w:rsidRPr="000724C4">
        <w:rPr>
          <w:lang w:val="ru-RU"/>
        </w:rPr>
        <w:tab/>
      </w:r>
      <w:r w:rsidRPr="000724C4">
        <w:rPr>
          <w:lang w:val="ru-RU"/>
        </w:rPr>
        <w:tab/>
      </w:r>
      <w:r w:rsidRPr="000724C4">
        <w:rPr>
          <w:lang w:val="ru-RU"/>
        </w:rPr>
        <w:tab/>
        <w:t>(электронная почта)</w:t>
      </w:r>
    </w:p>
    <w:p w14:paraId="6C40F672" w14:textId="1768CF72" w:rsidR="0091661C" w:rsidRPr="000724C4" w:rsidRDefault="0091661C" w:rsidP="0091661C">
      <w:pPr>
        <w:ind w:right="55"/>
        <w:jc w:val="both"/>
        <w:rPr>
          <w:lang w:val="ru-RU"/>
        </w:rPr>
      </w:pPr>
      <w:r w:rsidRPr="000724C4">
        <w:rPr>
          <w:lang w:val="ru-RU"/>
        </w:rPr>
        <w:t>Сведения о праве внеочередного или первоочередного приема на обучение в общеобразовательные организации: ________________________________________________</w:t>
      </w:r>
      <w:r w:rsidR="000724C4">
        <w:rPr>
          <w:lang w:val="ru-RU"/>
        </w:rPr>
        <w:t>________________________</w:t>
      </w:r>
      <w:r w:rsidRPr="000724C4">
        <w:rPr>
          <w:lang w:val="ru-RU"/>
        </w:rPr>
        <w:t xml:space="preserve">___ </w:t>
      </w:r>
    </w:p>
    <w:p w14:paraId="133B6293" w14:textId="6ABCB77E" w:rsidR="0091661C" w:rsidRDefault="00774FE6" w:rsidP="00BE4C31">
      <w:pPr>
        <w:spacing w:after="12"/>
        <w:ind w:right="55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</w:t>
      </w:r>
      <w:r w:rsidR="0091661C" w:rsidRPr="00774FE6">
        <w:rPr>
          <w:sz w:val="18"/>
          <w:szCs w:val="18"/>
          <w:lang w:val="ru-RU"/>
        </w:rPr>
        <w:t>(в случае подачи заявления о зачислении в 1 класс; при наличии указывается категория)</w:t>
      </w:r>
    </w:p>
    <w:p w14:paraId="64D85256" w14:textId="77777777" w:rsidR="00774FE6" w:rsidRPr="00774FE6" w:rsidRDefault="00774FE6" w:rsidP="00BE4C31">
      <w:pPr>
        <w:spacing w:after="12"/>
        <w:ind w:right="55"/>
        <w:rPr>
          <w:sz w:val="18"/>
          <w:szCs w:val="18"/>
          <w:lang w:val="ru-RU"/>
        </w:rPr>
      </w:pPr>
    </w:p>
    <w:p w14:paraId="68415387" w14:textId="786C513A" w:rsidR="0091661C" w:rsidRPr="000724C4" w:rsidRDefault="0091661C" w:rsidP="0091661C">
      <w:pPr>
        <w:ind w:right="55"/>
        <w:jc w:val="both"/>
        <w:rPr>
          <w:lang w:val="ru-RU"/>
        </w:rPr>
      </w:pPr>
      <w:r w:rsidRPr="000724C4">
        <w:rPr>
          <w:lang w:val="ru-RU"/>
        </w:rPr>
        <w:t>Сведения о праве преимущественного приема на обучение в общеобразовательные организации: ____________________________________________________________________</w:t>
      </w:r>
      <w:r w:rsidR="000724C4">
        <w:rPr>
          <w:lang w:val="ru-RU"/>
        </w:rPr>
        <w:t>__________________</w:t>
      </w:r>
      <w:r w:rsidRPr="000724C4">
        <w:rPr>
          <w:lang w:val="ru-RU"/>
        </w:rPr>
        <w:t xml:space="preserve">__  </w:t>
      </w:r>
    </w:p>
    <w:p w14:paraId="2D2E4FBD" w14:textId="77777777" w:rsidR="0091661C" w:rsidRPr="00774FE6" w:rsidRDefault="0091661C" w:rsidP="0091661C">
      <w:pPr>
        <w:spacing w:after="12"/>
        <w:ind w:right="55"/>
        <w:jc w:val="center"/>
        <w:rPr>
          <w:sz w:val="18"/>
          <w:szCs w:val="18"/>
          <w:lang w:val="ru-RU"/>
        </w:rPr>
      </w:pPr>
      <w:r w:rsidRPr="00774FE6">
        <w:rPr>
          <w:sz w:val="18"/>
          <w:szCs w:val="18"/>
          <w:lang w:val="ru-RU"/>
        </w:rPr>
        <w:t>(в случае подачи заявления о зачислении в 1 класс; при наличии указывается категория)</w:t>
      </w:r>
    </w:p>
    <w:p w14:paraId="0A6721D8" w14:textId="7C16E6F4" w:rsidR="000724C4" w:rsidRPr="000724C4" w:rsidRDefault="000724C4" w:rsidP="000724C4">
      <w:pPr>
        <w:spacing w:after="12"/>
        <w:ind w:right="55"/>
        <w:jc w:val="center"/>
        <w:rPr>
          <w:lang w:val="ru-RU"/>
        </w:rPr>
      </w:pPr>
      <w:r w:rsidRPr="000724C4">
        <w:rPr>
          <w:lang w:val="ru-RU"/>
        </w:rPr>
        <w:t>Сведения о потребности в обучении по адаптированной образовательной программе и (или) в создании</w:t>
      </w:r>
    </w:p>
    <w:p w14:paraId="318A03EE" w14:textId="77777777" w:rsidR="000724C4" w:rsidRPr="000724C4" w:rsidRDefault="000724C4" w:rsidP="00BE4C31">
      <w:pPr>
        <w:spacing w:after="12"/>
        <w:ind w:right="55"/>
        <w:rPr>
          <w:lang w:val="ru-RU"/>
        </w:rPr>
      </w:pPr>
      <w:r w:rsidRPr="000724C4">
        <w:rPr>
          <w:lang w:val="ru-RU"/>
        </w:rPr>
        <w:t>специальных условий для организации обучения и воспитания обучающегося с ограниченными</w:t>
      </w:r>
    </w:p>
    <w:p w14:paraId="366224F4" w14:textId="1D371D80" w:rsidR="000724C4" w:rsidRPr="000724C4" w:rsidRDefault="000724C4" w:rsidP="00BE4C31">
      <w:pPr>
        <w:spacing w:after="12"/>
        <w:ind w:right="55"/>
        <w:rPr>
          <w:lang w:val="ru-RU"/>
        </w:rPr>
      </w:pPr>
      <w:r w:rsidRPr="000724C4">
        <w:rPr>
          <w:lang w:val="ru-RU"/>
        </w:rPr>
        <w:t xml:space="preserve">возможностями здоровья в соответствии с заключением психолого-медико-педагогической </w:t>
      </w:r>
      <w:r w:rsidR="00BE4C31">
        <w:rPr>
          <w:lang w:val="ru-RU"/>
        </w:rPr>
        <w:t>к</w:t>
      </w:r>
      <w:r w:rsidRPr="000724C4">
        <w:rPr>
          <w:lang w:val="ru-RU"/>
        </w:rPr>
        <w:t>омисси</w:t>
      </w:r>
      <w:r w:rsidR="00BE4C31">
        <w:rPr>
          <w:lang w:val="ru-RU"/>
        </w:rPr>
        <w:t xml:space="preserve">и </w:t>
      </w:r>
      <w:r w:rsidRPr="000724C4">
        <w:rPr>
          <w:lang w:val="ru-RU"/>
        </w:rPr>
        <w:t>(при</w:t>
      </w:r>
      <w:r w:rsidR="00BE4C31">
        <w:rPr>
          <w:lang w:val="ru-RU"/>
        </w:rPr>
        <w:t xml:space="preserve"> </w:t>
      </w:r>
      <w:r w:rsidRPr="000724C4">
        <w:rPr>
          <w:lang w:val="ru-RU"/>
        </w:rPr>
        <w:t>наличии) или инвалида (ребенка-инвалида) в соответствии с индивидуальной программой реабилитации:</w:t>
      </w:r>
    </w:p>
    <w:p w14:paraId="6E308884" w14:textId="4BE09D35" w:rsidR="000724C4" w:rsidRPr="000724C4" w:rsidRDefault="000724C4" w:rsidP="000724C4">
      <w:pPr>
        <w:spacing w:after="12"/>
        <w:ind w:right="55"/>
        <w:jc w:val="center"/>
        <w:rPr>
          <w:lang w:val="ru-RU"/>
        </w:rPr>
      </w:pPr>
      <w:r w:rsidRPr="000724C4">
        <w:rPr>
          <w:lang w:val="ru-RU"/>
        </w:rPr>
        <w:t>_______________________________________________________________________________________</w:t>
      </w:r>
    </w:p>
    <w:p w14:paraId="24E917CD" w14:textId="77777777" w:rsidR="000724C4" w:rsidRPr="00774FE6" w:rsidRDefault="000724C4" w:rsidP="000724C4">
      <w:pPr>
        <w:spacing w:after="12"/>
        <w:ind w:right="55"/>
        <w:jc w:val="center"/>
        <w:rPr>
          <w:sz w:val="18"/>
          <w:szCs w:val="18"/>
          <w:lang w:val="ru-RU"/>
        </w:rPr>
      </w:pPr>
      <w:r w:rsidRPr="00774FE6">
        <w:rPr>
          <w:sz w:val="18"/>
          <w:szCs w:val="18"/>
          <w:lang w:val="ru-RU"/>
        </w:rPr>
        <w:t>(в случае наличия указывается вид адаптированной программы)</w:t>
      </w:r>
    </w:p>
    <w:p w14:paraId="2FD90859" w14:textId="7AD4BD3B" w:rsidR="0091661C" w:rsidRDefault="000724C4" w:rsidP="00BE4C31">
      <w:pPr>
        <w:tabs>
          <w:tab w:val="left" w:pos="8505"/>
          <w:tab w:val="left" w:pos="9639"/>
        </w:tabs>
        <w:spacing w:after="12"/>
        <w:ind w:right="55"/>
        <w:rPr>
          <w:lang w:val="ru-RU"/>
        </w:rPr>
      </w:pPr>
      <w:r w:rsidRPr="000724C4">
        <w:rPr>
          <w:lang w:val="ru-RU"/>
        </w:rPr>
        <w:lastRenderedPageBreak/>
        <w:t>Согласие родителя(ей) (законного(ых) представителя(ей) ребенка на обучение ребенка по адаптированной</w:t>
      </w:r>
      <w:r w:rsidR="00BE4C31">
        <w:rPr>
          <w:lang w:val="ru-RU"/>
        </w:rPr>
        <w:t xml:space="preserve"> </w:t>
      </w:r>
      <w:r w:rsidRPr="000724C4">
        <w:rPr>
          <w:lang w:val="ru-RU"/>
        </w:rPr>
        <w:t>образовательной программе (в случае необходимости обучения ребенка по адаптированной образовательной</w:t>
      </w:r>
      <w:r w:rsidR="0091661C" w:rsidRPr="000724C4">
        <w:rPr>
          <w:lang w:val="ru-RU"/>
        </w:rPr>
        <w:t xml:space="preserve"> </w:t>
      </w:r>
      <w:r w:rsidR="00BE4C31">
        <w:rPr>
          <w:lang w:val="ru-RU"/>
        </w:rPr>
        <w:t>программе):</w:t>
      </w:r>
    </w:p>
    <w:p w14:paraId="4E6C83C8" w14:textId="39C6FF76" w:rsidR="00BE4C31" w:rsidRDefault="00BE4C31" w:rsidP="00BE4C31">
      <w:pPr>
        <w:tabs>
          <w:tab w:val="left" w:pos="8505"/>
          <w:tab w:val="left" w:pos="9639"/>
        </w:tabs>
        <w:spacing w:after="12"/>
        <w:ind w:right="55"/>
        <w:rPr>
          <w:lang w:val="ru-RU"/>
        </w:rPr>
      </w:pPr>
      <w:r>
        <w:rPr>
          <w:lang w:val="ru-RU"/>
        </w:rPr>
        <w:t>Я,_______________________________________________________________________________________</w:t>
      </w:r>
    </w:p>
    <w:p w14:paraId="22431D79" w14:textId="2342CED4" w:rsidR="00BE4C31" w:rsidRPr="00BE4C31" w:rsidRDefault="00BE4C31" w:rsidP="00BE4C31">
      <w:pPr>
        <w:tabs>
          <w:tab w:val="left" w:pos="8505"/>
          <w:tab w:val="left" w:pos="9639"/>
        </w:tabs>
        <w:spacing w:after="12"/>
        <w:ind w:right="55"/>
        <w:rPr>
          <w:sz w:val="18"/>
          <w:szCs w:val="18"/>
          <w:lang w:val="ru-RU"/>
        </w:rPr>
      </w:pPr>
      <w:r>
        <w:rPr>
          <w:lang w:val="ru-RU"/>
        </w:rPr>
        <w:t xml:space="preserve">              </w:t>
      </w:r>
      <w:r w:rsidRPr="00BE4C31">
        <w:rPr>
          <w:sz w:val="18"/>
          <w:szCs w:val="18"/>
          <w:lang w:val="ru-RU"/>
        </w:rPr>
        <w:t>(Ф.И.О. матери, отца, законного представителя)</w:t>
      </w:r>
    </w:p>
    <w:p w14:paraId="7457763A" w14:textId="181A088E" w:rsidR="00BE4C31" w:rsidRDefault="00BE4C31" w:rsidP="00BE4C31">
      <w:pPr>
        <w:tabs>
          <w:tab w:val="left" w:pos="8505"/>
          <w:tab w:val="left" w:pos="9639"/>
        </w:tabs>
        <w:spacing w:after="12"/>
        <w:ind w:right="55"/>
        <w:rPr>
          <w:lang w:val="ru-RU"/>
        </w:rPr>
      </w:pPr>
      <w:r>
        <w:rPr>
          <w:lang w:val="ru-RU"/>
        </w:rPr>
        <w:t>Я,_______________________________________________________________________________________</w:t>
      </w:r>
    </w:p>
    <w:p w14:paraId="4051267D" w14:textId="77777777" w:rsidR="00BE4C31" w:rsidRPr="00BE4C31" w:rsidRDefault="00BE4C31" w:rsidP="00BE4C31">
      <w:pPr>
        <w:tabs>
          <w:tab w:val="left" w:pos="8505"/>
          <w:tab w:val="left" w:pos="9639"/>
        </w:tabs>
        <w:spacing w:after="12"/>
        <w:ind w:right="55"/>
        <w:rPr>
          <w:sz w:val="18"/>
          <w:szCs w:val="18"/>
          <w:lang w:val="ru-RU"/>
        </w:rPr>
      </w:pPr>
      <w:r>
        <w:rPr>
          <w:lang w:val="ru-RU"/>
        </w:rPr>
        <w:t xml:space="preserve">              </w:t>
      </w:r>
      <w:r w:rsidRPr="00BE4C31">
        <w:rPr>
          <w:sz w:val="18"/>
          <w:szCs w:val="18"/>
          <w:lang w:val="ru-RU"/>
        </w:rPr>
        <w:t>(Ф.И.О. матери, отца, законного представителя)</w:t>
      </w:r>
    </w:p>
    <w:p w14:paraId="6BC9AEB2" w14:textId="52B27AFC" w:rsidR="00BE4C31" w:rsidRPr="00BE4C31" w:rsidRDefault="00BE4C31" w:rsidP="00BE4C31">
      <w:pPr>
        <w:tabs>
          <w:tab w:val="left" w:pos="8505"/>
          <w:tab w:val="left" w:pos="9639"/>
        </w:tabs>
        <w:spacing w:after="12"/>
        <w:ind w:right="55"/>
        <w:rPr>
          <w:lang w:val="ru-RU"/>
        </w:rPr>
      </w:pPr>
      <w:r w:rsidRPr="00BE4C31">
        <w:rPr>
          <w:lang w:val="ru-RU"/>
        </w:rPr>
        <w:t xml:space="preserve">подтверждаю(ем) факт _____________обучения ребенка </w:t>
      </w:r>
      <w:r w:rsidR="00774FE6">
        <w:rPr>
          <w:lang w:val="ru-RU"/>
        </w:rPr>
        <w:t>________</w:t>
      </w:r>
      <w:r w:rsidRPr="00BE4C31">
        <w:rPr>
          <w:lang w:val="ru-RU"/>
        </w:rPr>
        <w:t>_____________________________</w:t>
      </w:r>
      <w:r>
        <w:rPr>
          <w:lang w:val="ru-RU"/>
        </w:rPr>
        <w:t>__</w:t>
      </w:r>
      <w:r w:rsidRPr="00BE4C31">
        <w:rPr>
          <w:lang w:val="ru-RU"/>
        </w:rPr>
        <w:t>_</w:t>
      </w:r>
    </w:p>
    <w:p w14:paraId="333FD288" w14:textId="11FBCEE3" w:rsidR="00BE4C31" w:rsidRPr="00BE4C31" w:rsidRDefault="00BE4C31" w:rsidP="00BE4C31">
      <w:pPr>
        <w:tabs>
          <w:tab w:val="left" w:pos="8505"/>
          <w:tab w:val="left" w:pos="9639"/>
        </w:tabs>
        <w:spacing w:after="12"/>
        <w:ind w:right="55"/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</w:t>
      </w:r>
      <w:r w:rsidRPr="00BE4C31">
        <w:rPr>
          <w:sz w:val="18"/>
          <w:szCs w:val="18"/>
          <w:lang w:val="ru-RU"/>
        </w:rPr>
        <w:t xml:space="preserve">(согласия/несогласия) </w:t>
      </w:r>
      <w:r w:rsidRPr="00BE4C31">
        <w:rPr>
          <w:sz w:val="18"/>
          <w:szCs w:val="18"/>
          <w:lang w:val="ru-RU"/>
        </w:rPr>
        <w:t xml:space="preserve">                                             </w:t>
      </w:r>
      <w:r>
        <w:rPr>
          <w:sz w:val="18"/>
          <w:szCs w:val="18"/>
          <w:lang w:val="ru-RU"/>
        </w:rPr>
        <w:t xml:space="preserve">                          </w:t>
      </w:r>
      <w:r w:rsidRPr="00BE4C31">
        <w:rPr>
          <w:sz w:val="18"/>
          <w:szCs w:val="18"/>
          <w:lang w:val="ru-RU"/>
        </w:rPr>
        <w:t>(ФИО ребенка)</w:t>
      </w:r>
    </w:p>
    <w:p w14:paraId="6F2A46E2" w14:textId="00753C78" w:rsidR="00BE4C31" w:rsidRPr="00BE4C31" w:rsidRDefault="00BE4C31" w:rsidP="00BE4C31">
      <w:pPr>
        <w:tabs>
          <w:tab w:val="left" w:pos="8505"/>
          <w:tab w:val="left" w:pos="9639"/>
        </w:tabs>
        <w:spacing w:after="12"/>
        <w:ind w:right="55"/>
        <w:rPr>
          <w:lang w:val="ru-RU"/>
        </w:rPr>
      </w:pPr>
      <w:r w:rsidRPr="00BE4C31">
        <w:rPr>
          <w:lang w:val="ru-RU"/>
        </w:rPr>
        <w:t>по адаптированной образовательной программе (начального, основного, среднего общего образования) для</w:t>
      </w:r>
      <w:r>
        <w:rPr>
          <w:lang w:val="ru-RU"/>
        </w:rPr>
        <w:t xml:space="preserve"> </w:t>
      </w:r>
      <w:r w:rsidRPr="00BE4C31">
        <w:rPr>
          <w:lang w:val="ru-RU"/>
        </w:rPr>
        <w:t>обучающихся ___________________________________________________</w:t>
      </w:r>
      <w:r>
        <w:rPr>
          <w:lang w:val="ru-RU"/>
        </w:rPr>
        <w:t>_________________</w:t>
      </w:r>
      <w:r w:rsidRPr="00BE4C31">
        <w:rPr>
          <w:lang w:val="ru-RU"/>
        </w:rPr>
        <w:t>_____</w:t>
      </w:r>
    </w:p>
    <w:p w14:paraId="43EE37A0" w14:textId="73BC8258" w:rsidR="00BE4C31" w:rsidRPr="00BE4C31" w:rsidRDefault="00BE4C31" w:rsidP="00BE4C31">
      <w:pPr>
        <w:tabs>
          <w:tab w:val="left" w:pos="8505"/>
          <w:tab w:val="left" w:pos="9639"/>
        </w:tabs>
        <w:spacing w:after="12"/>
        <w:ind w:right="55"/>
        <w:rPr>
          <w:sz w:val="18"/>
          <w:szCs w:val="18"/>
          <w:lang w:val="ru-RU"/>
        </w:rPr>
      </w:pPr>
      <w:r w:rsidRPr="00BE4C31">
        <w:rPr>
          <w:sz w:val="18"/>
          <w:szCs w:val="18"/>
          <w:lang w:val="ru-RU"/>
        </w:rPr>
        <w:t xml:space="preserve">                                                                    </w:t>
      </w:r>
      <w:r w:rsidRPr="00BE4C31">
        <w:rPr>
          <w:sz w:val="18"/>
          <w:szCs w:val="18"/>
          <w:lang w:val="ru-RU"/>
        </w:rPr>
        <w:t>(вариант АОП)</w:t>
      </w:r>
    </w:p>
    <w:p w14:paraId="24D8C1C7" w14:textId="29416E1E" w:rsidR="00BE4C31" w:rsidRPr="00BE4C31" w:rsidRDefault="00BE4C31" w:rsidP="00BE4C31">
      <w:pPr>
        <w:tabs>
          <w:tab w:val="left" w:pos="8505"/>
          <w:tab w:val="left" w:pos="9639"/>
        </w:tabs>
        <w:spacing w:after="12"/>
        <w:ind w:right="55"/>
        <w:rPr>
          <w:lang w:val="ru-RU"/>
        </w:rPr>
      </w:pPr>
      <w:r w:rsidRPr="00BE4C31">
        <w:rPr>
          <w:lang w:val="ru-RU"/>
        </w:rPr>
        <w:t xml:space="preserve">в </w:t>
      </w:r>
      <w:r>
        <w:rPr>
          <w:lang w:val="ru-RU"/>
        </w:rPr>
        <w:t xml:space="preserve">Средней школе №51  </w:t>
      </w:r>
      <w:r w:rsidRPr="00BE4C31">
        <w:rPr>
          <w:lang w:val="ru-RU"/>
        </w:rPr>
        <w:t>с ___________________</w:t>
      </w:r>
      <w:r w:rsidR="00774FE6">
        <w:rPr>
          <w:lang w:val="ru-RU"/>
        </w:rPr>
        <w:t>______________________</w:t>
      </w:r>
      <w:r w:rsidRPr="00BE4C31">
        <w:rPr>
          <w:lang w:val="ru-RU"/>
        </w:rPr>
        <w:t>___.</w:t>
      </w:r>
    </w:p>
    <w:p w14:paraId="2A8EC22A" w14:textId="77777777" w:rsidR="00BE4C31" w:rsidRPr="00BE4C31" w:rsidRDefault="00BE4C31" w:rsidP="00BE4C31">
      <w:pPr>
        <w:tabs>
          <w:tab w:val="left" w:pos="8505"/>
          <w:tab w:val="left" w:pos="9639"/>
        </w:tabs>
        <w:spacing w:after="12"/>
        <w:ind w:right="55"/>
        <w:rPr>
          <w:lang w:val="ru-RU"/>
        </w:rPr>
      </w:pPr>
      <w:r w:rsidRPr="00BE4C31">
        <w:rPr>
          <w:lang w:val="ru-RU"/>
        </w:rPr>
        <w:t>Согласие поступающего, достигшего возраста восемнадцати лет, на обучение по адаптированной</w:t>
      </w:r>
    </w:p>
    <w:p w14:paraId="55381ABD" w14:textId="6E595CE2" w:rsidR="00BE4C31" w:rsidRPr="00BE4C31" w:rsidRDefault="00BE4C31" w:rsidP="00BE4C31">
      <w:pPr>
        <w:tabs>
          <w:tab w:val="left" w:pos="8505"/>
          <w:tab w:val="left" w:pos="9639"/>
        </w:tabs>
        <w:spacing w:after="12"/>
        <w:ind w:right="55"/>
        <w:rPr>
          <w:lang w:val="ru-RU"/>
        </w:rPr>
      </w:pPr>
      <w:r w:rsidRPr="00BE4C31">
        <w:rPr>
          <w:lang w:val="ru-RU"/>
        </w:rPr>
        <w:t>образовательной программе (в случае необходимости обучения указанного поступающего по адаптированной</w:t>
      </w:r>
      <w:r>
        <w:rPr>
          <w:lang w:val="ru-RU"/>
        </w:rPr>
        <w:t xml:space="preserve"> </w:t>
      </w:r>
      <w:r w:rsidRPr="00BE4C31">
        <w:rPr>
          <w:lang w:val="ru-RU"/>
        </w:rPr>
        <w:t>образовательной программе):</w:t>
      </w:r>
    </w:p>
    <w:p w14:paraId="21F1440F" w14:textId="3FCCAD5E" w:rsidR="00774FE6" w:rsidRDefault="00BE4C31" w:rsidP="00774FE6">
      <w:pPr>
        <w:tabs>
          <w:tab w:val="left" w:pos="8505"/>
          <w:tab w:val="left" w:pos="9639"/>
        </w:tabs>
        <w:spacing w:after="12"/>
        <w:ind w:right="55"/>
        <w:jc w:val="center"/>
        <w:rPr>
          <w:lang w:val="ru-RU"/>
        </w:rPr>
      </w:pPr>
      <w:r w:rsidRPr="00BE4C31">
        <w:rPr>
          <w:lang w:val="ru-RU"/>
        </w:rPr>
        <w:t xml:space="preserve">Я, </w:t>
      </w:r>
      <w:r>
        <w:rPr>
          <w:lang w:val="ru-RU"/>
        </w:rPr>
        <w:t xml:space="preserve">_____________________________________________________________________________________                              </w:t>
      </w:r>
      <w:r w:rsidR="00774FE6">
        <w:rPr>
          <w:lang w:val="ru-RU"/>
        </w:rPr>
        <w:t xml:space="preserve">          </w:t>
      </w:r>
      <w:r w:rsidRPr="00BE4C31">
        <w:rPr>
          <w:sz w:val="18"/>
          <w:szCs w:val="18"/>
          <w:lang w:val="ru-RU"/>
        </w:rPr>
        <w:t>(ФИО поступающего, достигшего 18 лет)</w:t>
      </w:r>
    </w:p>
    <w:p w14:paraId="6D5A9FA9" w14:textId="73768E57" w:rsidR="00774FE6" w:rsidRDefault="00BE4C31" w:rsidP="00BE4C31">
      <w:pPr>
        <w:tabs>
          <w:tab w:val="left" w:pos="8505"/>
          <w:tab w:val="left" w:pos="9639"/>
        </w:tabs>
        <w:spacing w:after="12"/>
        <w:ind w:right="55"/>
        <w:rPr>
          <w:lang w:val="ru-RU"/>
        </w:rPr>
      </w:pPr>
      <w:r w:rsidRPr="00BE4C31">
        <w:rPr>
          <w:lang w:val="ru-RU"/>
        </w:rPr>
        <w:t>подтверждаю факт</w:t>
      </w:r>
      <w:r w:rsidR="00E0233A">
        <w:rPr>
          <w:lang w:val="ru-RU"/>
        </w:rPr>
        <w:t xml:space="preserve"> (согласия/несогласия)</w:t>
      </w:r>
      <w:r w:rsidRPr="00BE4C31">
        <w:rPr>
          <w:lang w:val="ru-RU"/>
        </w:rPr>
        <w:t xml:space="preserve"> </w:t>
      </w:r>
      <w:r w:rsidR="00774FE6" w:rsidRPr="00BE4C31">
        <w:rPr>
          <w:lang w:val="ru-RU"/>
        </w:rPr>
        <w:t>на обучение по адаптированной образовательной программе</w:t>
      </w:r>
      <w:r w:rsidR="001A4603">
        <w:rPr>
          <w:lang w:val="ru-RU"/>
        </w:rPr>
        <w:t xml:space="preserve"> (при необходимости)</w:t>
      </w:r>
      <w:r w:rsidR="00E0233A">
        <w:rPr>
          <w:lang w:val="ru-RU"/>
        </w:rPr>
        <w:t>______________________________________________________________________</w:t>
      </w:r>
      <w:r>
        <w:rPr>
          <w:lang w:val="ru-RU"/>
        </w:rPr>
        <w:t xml:space="preserve">                                                         </w:t>
      </w:r>
    </w:p>
    <w:p w14:paraId="3421FCC0" w14:textId="2D3E15BD" w:rsidR="0091661C" w:rsidRPr="000724C4" w:rsidRDefault="0091661C" w:rsidP="0091661C">
      <w:pPr>
        <w:spacing w:after="12"/>
        <w:ind w:right="55"/>
        <w:jc w:val="both"/>
        <w:rPr>
          <w:lang w:val="ru-RU"/>
        </w:rPr>
      </w:pPr>
      <w:r w:rsidRPr="000724C4">
        <w:rPr>
          <w:lang w:val="ru-RU"/>
        </w:rPr>
        <w:t>Язык образования: ________________________________________________________</w:t>
      </w:r>
      <w:r w:rsidR="000724C4">
        <w:rPr>
          <w:lang w:val="ru-RU"/>
        </w:rPr>
        <w:t>_____________</w:t>
      </w:r>
      <w:r w:rsidRPr="000724C4">
        <w:rPr>
          <w:lang w:val="ru-RU"/>
        </w:rPr>
        <w:t xml:space="preserve">___ </w:t>
      </w:r>
    </w:p>
    <w:p w14:paraId="16EA10FE" w14:textId="77777777" w:rsidR="0091661C" w:rsidRPr="000724C4" w:rsidRDefault="0091661C" w:rsidP="0091661C">
      <w:pPr>
        <w:spacing w:after="12"/>
        <w:ind w:right="55"/>
        <w:jc w:val="both"/>
        <w:rPr>
          <w:lang w:val="ru-RU"/>
        </w:rPr>
      </w:pPr>
      <w:r w:rsidRPr="000724C4">
        <w:rPr>
          <w:lang w:val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14:paraId="2C9A9F71" w14:textId="77777777" w:rsidR="0091661C" w:rsidRPr="000724C4" w:rsidRDefault="0091661C" w:rsidP="0091661C">
      <w:pPr>
        <w:spacing w:after="12"/>
        <w:ind w:right="55"/>
        <w:jc w:val="both"/>
        <w:rPr>
          <w:lang w:val="ru-RU"/>
        </w:rPr>
      </w:pPr>
      <w:r w:rsidRPr="000724C4">
        <w:rPr>
          <w:lang w:val="ru-RU"/>
        </w:rPr>
        <w:t xml:space="preserve">Родной язык из числа языков народов Российской Федерации: _________________________ </w:t>
      </w:r>
    </w:p>
    <w:p w14:paraId="42E36A3F" w14:textId="77777777" w:rsidR="0091661C" w:rsidRPr="000724C4" w:rsidRDefault="0091661C" w:rsidP="0091661C">
      <w:pPr>
        <w:ind w:right="55"/>
        <w:jc w:val="both"/>
        <w:rPr>
          <w:lang w:val="ru-RU"/>
        </w:rPr>
      </w:pPr>
      <w:r w:rsidRPr="000724C4">
        <w:rPr>
          <w:lang w:val="ru-RU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 </w:t>
      </w:r>
    </w:p>
    <w:p w14:paraId="296FD592" w14:textId="77777777" w:rsidR="0091661C" w:rsidRPr="000724C4" w:rsidRDefault="0091661C" w:rsidP="0091661C">
      <w:pPr>
        <w:spacing w:after="12"/>
        <w:ind w:right="55"/>
        <w:jc w:val="both"/>
        <w:rPr>
          <w:lang w:val="ru-RU"/>
        </w:rPr>
      </w:pPr>
      <w:r w:rsidRPr="000724C4">
        <w:rPr>
          <w:lang w:val="ru-RU"/>
        </w:rPr>
        <w:t xml:space="preserve">Государственный язык республики Российской Федерации: ____________________________ </w:t>
      </w:r>
    </w:p>
    <w:p w14:paraId="4260FDFB" w14:textId="77777777" w:rsidR="0091661C" w:rsidRPr="000724C4" w:rsidRDefault="0091661C" w:rsidP="0091661C">
      <w:pPr>
        <w:ind w:right="55"/>
        <w:jc w:val="both"/>
        <w:rPr>
          <w:lang w:val="ru-RU"/>
        </w:rPr>
      </w:pPr>
      <w:r w:rsidRPr="000724C4">
        <w:rPr>
          <w:lang w:val="ru-RU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 </w:t>
      </w:r>
    </w:p>
    <w:p w14:paraId="1DFC6C03" w14:textId="77777777" w:rsidR="0091661C" w:rsidRPr="000724C4" w:rsidRDefault="0091661C" w:rsidP="0091661C">
      <w:pPr>
        <w:ind w:right="55" w:firstLine="709"/>
        <w:rPr>
          <w:lang w:val="ru-RU"/>
        </w:rPr>
      </w:pPr>
      <w:r w:rsidRPr="000724C4">
        <w:rPr>
          <w:lang w:val="ru-RU"/>
        </w:rPr>
        <w:t xml:space="preserve"> </w:t>
      </w:r>
    </w:p>
    <w:p w14:paraId="77C88328" w14:textId="77777777" w:rsidR="0091661C" w:rsidRPr="000724C4" w:rsidRDefault="0091661C" w:rsidP="0091661C">
      <w:pPr>
        <w:ind w:right="55" w:firstLine="709"/>
        <w:jc w:val="both"/>
        <w:rPr>
          <w:lang w:val="ru-RU"/>
        </w:rPr>
      </w:pPr>
      <w:r w:rsidRPr="000724C4">
        <w:rPr>
          <w:lang w:val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14:paraId="625C8E17" w14:textId="77777777" w:rsidR="0091661C" w:rsidRPr="000724C4" w:rsidRDefault="0091661C" w:rsidP="0091661C">
      <w:pPr>
        <w:ind w:right="55" w:firstLine="709"/>
        <w:rPr>
          <w:lang w:val="ru-RU"/>
        </w:rPr>
      </w:pPr>
      <w:r w:rsidRPr="000724C4">
        <w:rPr>
          <w:lang w:val="ru-RU"/>
        </w:rPr>
        <w:t xml:space="preserve"> </w:t>
      </w:r>
    </w:p>
    <w:p w14:paraId="13C3EC3D" w14:textId="77777777" w:rsidR="0091661C" w:rsidRPr="000724C4" w:rsidRDefault="0091661C" w:rsidP="0091661C">
      <w:pPr>
        <w:spacing w:after="12"/>
        <w:ind w:right="55" w:firstLine="709"/>
        <w:jc w:val="both"/>
        <w:rPr>
          <w:lang w:val="ru-RU"/>
        </w:rPr>
      </w:pPr>
      <w:r w:rsidRPr="000724C4">
        <w:rPr>
          <w:lang w:val="ru-RU"/>
        </w:rPr>
        <w:t xml:space="preserve">Решение прошу направить:  </w:t>
      </w:r>
    </w:p>
    <w:p w14:paraId="5E4A9881" w14:textId="77777777" w:rsidR="0091661C" w:rsidRPr="000724C4" w:rsidRDefault="0091661C" w:rsidP="0091661C">
      <w:pPr>
        <w:ind w:right="55" w:firstLine="709"/>
        <w:jc w:val="both"/>
        <w:rPr>
          <w:lang w:val="ru-RU"/>
        </w:rPr>
      </w:pPr>
      <w:r w:rsidRPr="000724C4">
        <w:rPr>
          <w:lang w:val="ru-RU"/>
        </w:rPr>
        <w:t xml:space="preserve">□ на бумажном носителе в виде распечатанного экземпляра электронного документа по почте; </w:t>
      </w:r>
    </w:p>
    <w:p w14:paraId="6EC97D7A" w14:textId="77777777" w:rsidR="0091661C" w:rsidRPr="000724C4" w:rsidRDefault="0091661C" w:rsidP="0091661C">
      <w:pPr>
        <w:ind w:right="55" w:firstLine="709"/>
        <w:jc w:val="both"/>
        <w:rPr>
          <w:lang w:val="ru-RU"/>
        </w:rPr>
      </w:pPr>
      <w:r w:rsidRPr="000724C4">
        <w:rPr>
          <w:lang w:val="ru-RU"/>
        </w:rPr>
        <w:t xml:space="preserve">□ на бумажном носителе в виде распечатанного экземпляра электронного документа в МФЦ; </w:t>
      </w:r>
    </w:p>
    <w:p w14:paraId="42DFB1BF" w14:textId="77777777" w:rsidR="0091661C" w:rsidRPr="000724C4" w:rsidRDefault="0091661C" w:rsidP="0091661C">
      <w:pPr>
        <w:ind w:right="55" w:firstLine="709"/>
        <w:jc w:val="both"/>
        <w:rPr>
          <w:lang w:val="ru-RU"/>
        </w:rPr>
      </w:pPr>
      <w:r w:rsidRPr="000724C4">
        <w:rPr>
          <w:lang w:val="ru-RU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14:paraId="1AB2D31E" w14:textId="77777777" w:rsidR="0091661C" w:rsidRPr="000724C4" w:rsidRDefault="0091661C" w:rsidP="0091661C">
      <w:pPr>
        <w:ind w:right="55" w:firstLine="709"/>
        <w:jc w:val="both"/>
        <w:rPr>
          <w:lang w:val="ru-RU"/>
        </w:rPr>
      </w:pPr>
      <w:r w:rsidRPr="000724C4">
        <w:rPr>
          <w:lang w:val="ru-RU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14:paraId="5959DA7F" w14:textId="77777777" w:rsidR="0091661C" w:rsidRPr="000724C4" w:rsidRDefault="0091661C" w:rsidP="0091661C">
      <w:pPr>
        <w:ind w:right="55" w:firstLine="709"/>
        <w:rPr>
          <w:lang w:val="ru-RU"/>
        </w:rPr>
      </w:pPr>
      <w:r w:rsidRPr="000724C4">
        <w:rPr>
          <w:lang w:val="ru-RU"/>
        </w:rPr>
        <w:t xml:space="preserve"> </w:t>
      </w:r>
    </w:p>
    <w:p w14:paraId="6720279B" w14:textId="77777777" w:rsidR="0091661C" w:rsidRPr="000724C4" w:rsidRDefault="0091661C" w:rsidP="0091661C">
      <w:pPr>
        <w:spacing w:after="12"/>
        <w:ind w:right="55" w:firstLine="709"/>
        <w:jc w:val="both"/>
        <w:rPr>
          <w:lang w:val="ru-RU"/>
        </w:rPr>
      </w:pPr>
      <w:r w:rsidRPr="000724C4">
        <w:rPr>
          <w:lang w:val="ru-RU"/>
        </w:rPr>
        <w:t xml:space="preserve">Дата: ______________________ Подпись _________________________ </w:t>
      </w:r>
    </w:p>
    <w:p w14:paraId="579C4D9C" w14:textId="77777777" w:rsidR="0091661C" w:rsidRPr="000724C4" w:rsidRDefault="0091661C" w:rsidP="0091661C">
      <w:pPr>
        <w:ind w:right="55" w:firstLine="709"/>
        <w:rPr>
          <w:lang w:val="ru-RU"/>
        </w:rPr>
      </w:pPr>
      <w:r w:rsidRPr="000724C4">
        <w:rPr>
          <w:lang w:val="ru-RU"/>
        </w:rPr>
        <w:t xml:space="preserve"> </w:t>
      </w:r>
    </w:p>
    <w:p w14:paraId="225A2D85" w14:textId="77777777" w:rsidR="0091661C" w:rsidRPr="000724C4" w:rsidRDefault="0091661C" w:rsidP="0091661C">
      <w:pPr>
        <w:ind w:right="55" w:firstLine="709"/>
        <w:jc w:val="both"/>
        <w:rPr>
          <w:lang w:val="ru-RU"/>
        </w:rPr>
      </w:pPr>
      <w:r w:rsidRPr="000724C4">
        <w:rPr>
          <w:lang w:val="ru-RU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14:paraId="7891049B" w14:textId="77777777" w:rsidR="0091661C" w:rsidRPr="000724C4" w:rsidRDefault="0091661C" w:rsidP="0091661C">
      <w:pPr>
        <w:ind w:right="55" w:firstLine="709"/>
        <w:rPr>
          <w:lang w:val="ru-RU"/>
        </w:rPr>
      </w:pPr>
      <w:r w:rsidRPr="000724C4">
        <w:rPr>
          <w:lang w:val="ru-RU"/>
        </w:rPr>
        <w:t xml:space="preserve"> </w:t>
      </w:r>
    </w:p>
    <w:p w14:paraId="6E6A9E79" w14:textId="77777777" w:rsidR="0091661C" w:rsidRPr="00B337E4" w:rsidRDefault="0091661C" w:rsidP="0091661C">
      <w:pPr>
        <w:spacing w:after="12"/>
        <w:ind w:right="55" w:firstLine="709"/>
        <w:jc w:val="both"/>
        <w:rPr>
          <w:lang w:val="ru-RU"/>
        </w:rPr>
        <w:sectPr w:rsidR="0091661C" w:rsidRPr="00B337E4">
          <w:headerReference w:type="default" r:id="rId6"/>
          <w:pgSz w:w="11900" w:h="16840"/>
          <w:pgMar w:top="1134" w:right="567" w:bottom="1134" w:left="1418" w:header="0" w:footer="0" w:gutter="0"/>
          <w:cols w:space="720"/>
        </w:sectPr>
      </w:pPr>
      <w:r w:rsidRPr="000724C4">
        <w:rPr>
          <w:lang w:val="ru-RU"/>
        </w:rPr>
        <w:t>Дата: ______________________  Подпись _______________________</w:t>
      </w:r>
      <w:r w:rsidRPr="00B337E4">
        <w:rPr>
          <w:rFonts w:ascii="Liberation Serif" w:hAnsi="Liberation Serif" w:cs="Liberation Serif"/>
          <w:sz w:val="24"/>
          <w:lang w:val="ru-RU"/>
        </w:rPr>
        <w:t xml:space="preserve">__ </w:t>
      </w:r>
    </w:p>
    <w:p w14:paraId="1EF5B152" w14:textId="77777777" w:rsidR="00C13E01" w:rsidRDefault="00C13E01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56329272446943365375691549892248362578707919186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Кашкина Ирина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27.03.2023 по 26.03.2024</w:t>
            </w:r>
          </w:p>
        </w:tc>
      </w:tr>
    </w:tbl>
    <w:sectPr xmlns:w="http://schemas.openxmlformats.org/wordprocessingml/2006/main" w:rsidR="00C1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E831" w14:textId="77777777" w:rsidR="005702CA" w:rsidRDefault="005702CA">
      <w:r>
        <w:separator/>
      </w:r>
    </w:p>
  </w:endnote>
  <w:endnote w:type="continuationSeparator" w:id="0">
    <w:p w14:paraId="232969E2" w14:textId="77777777" w:rsidR="005702CA" w:rsidRDefault="0057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EE04" w14:textId="77777777" w:rsidR="005702CA" w:rsidRDefault="005702CA">
      <w:r>
        <w:separator/>
      </w:r>
    </w:p>
  </w:footnote>
  <w:footnote w:type="continuationSeparator" w:id="0">
    <w:p w14:paraId="193A9926" w14:textId="77777777" w:rsidR="005702CA" w:rsidRDefault="0057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8504" w14:textId="77777777" w:rsidR="00FC2BC9" w:rsidRDefault="00000000">
    <w:pPr>
      <w:pStyle w:val="a3"/>
      <w:overflowPunct w:val="0"/>
      <w:spacing w:line="12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871">
    <w:multiLevelType w:val="hybridMultilevel"/>
    <w:lvl w:ilvl="0" w:tplc="53831108">
      <w:start w:val="1"/>
      <w:numFmt w:val="decimal"/>
      <w:lvlText w:val="%1."/>
      <w:lvlJc w:val="left"/>
      <w:pPr>
        <w:ind w:left="720" w:hanging="360"/>
      </w:pPr>
    </w:lvl>
    <w:lvl w:ilvl="1" w:tplc="53831108" w:tentative="1">
      <w:start w:val="1"/>
      <w:numFmt w:val="lowerLetter"/>
      <w:lvlText w:val="%2."/>
      <w:lvlJc w:val="left"/>
      <w:pPr>
        <w:ind w:left="1440" w:hanging="360"/>
      </w:pPr>
    </w:lvl>
    <w:lvl w:ilvl="2" w:tplc="53831108" w:tentative="1">
      <w:start w:val="1"/>
      <w:numFmt w:val="lowerRoman"/>
      <w:lvlText w:val="%3."/>
      <w:lvlJc w:val="right"/>
      <w:pPr>
        <w:ind w:left="2160" w:hanging="180"/>
      </w:pPr>
    </w:lvl>
    <w:lvl w:ilvl="3" w:tplc="53831108" w:tentative="1">
      <w:start w:val="1"/>
      <w:numFmt w:val="decimal"/>
      <w:lvlText w:val="%4."/>
      <w:lvlJc w:val="left"/>
      <w:pPr>
        <w:ind w:left="2880" w:hanging="360"/>
      </w:pPr>
    </w:lvl>
    <w:lvl w:ilvl="4" w:tplc="53831108" w:tentative="1">
      <w:start w:val="1"/>
      <w:numFmt w:val="lowerLetter"/>
      <w:lvlText w:val="%5."/>
      <w:lvlJc w:val="left"/>
      <w:pPr>
        <w:ind w:left="3600" w:hanging="360"/>
      </w:pPr>
    </w:lvl>
    <w:lvl w:ilvl="5" w:tplc="53831108" w:tentative="1">
      <w:start w:val="1"/>
      <w:numFmt w:val="lowerRoman"/>
      <w:lvlText w:val="%6."/>
      <w:lvlJc w:val="right"/>
      <w:pPr>
        <w:ind w:left="4320" w:hanging="180"/>
      </w:pPr>
    </w:lvl>
    <w:lvl w:ilvl="6" w:tplc="53831108" w:tentative="1">
      <w:start w:val="1"/>
      <w:numFmt w:val="decimal"/>
      <w:lvlText w:val="%7."/>
      <w:lvlJc w:val="left"/>
      <w:pPr>
        <w:ind w:left="5040" w:hanging="360"/>
      </w:pPr>
    </w:lvl>
    <w:lvl w:ilvl="7" w:tplc="53831108" w:tentative="1">
      <w:start w:val="1"/>
      <w:numFmt w:val="lowerLetter"/>
      <w:lvlText w:val="%8."/>
      <w:lvlJc w:val="left"/>
      <w:pPr>
        <w:ind w:left="5760" w:hanging="360"/>
      </w:pPr>
    </w:lvl>
    <w:lvl w:ilvl="8" w:tplc="53831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70">
    <w:multiLevelType w:val="hybridMultilevel"/>
    <w:lvl w:ilvl="0" w:tplc="239189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870">
    <w:abstractNumId w:val="26870"/>
  </w:num>
  <w:num w:numId="26871">
    <w:abstractNumId w:val="2687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60"/>
    <w:rsid w:val="000724C4"/>
    <w:rsid w:val="001A4603"/>
    <w:rsid w:val="005702CA"/>
    <w:rsid w:val="00774FE6"/>
    <w:rsid w:val="0091661C"/>
    <w:rsid w:val="009F6F60"/>
    <w:rsid w:val="00BD7E60"/>
    <w:rsid w:val="00BE4C31"/>
    <w:rsid w:val="00C13E01"/>
    <w:rsid w:val="00E0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D93F"/>
  <w15:chartTrackingRefBased/>
  <w15:docId w15:val="{82809C0C-77F2-45A5-8221-79C3BD4C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1661C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166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213878914" Type="http://schemas.openxmlformats.org/officeDocument/2006/relationships/numbering" Target="numbering.xml"/><Relationship Id="rId379546825" Type="http://schemas.openxmlformats.org/officeDocument/2006/relationships/comments" Target="comments.xml"/><Relationship Id="rId968326946" Type="http://schemas.microsoft.com/office/2011/relationships/commentsExtended" Target="commentsExtended.xml"/><Relationship Id="rId85538005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ZIdjeGDCDKTTZXDARq1MF8bOgbU=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</SignatureValue>
  <KeyInfo>
    <X509Data>
      <X509Certificate>MIIFjTCCA3UCFAnd5FXeR4JeUhdXcCKJORln8rFSMA0GCSqGSIb3DQEBCwUAMIGQ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13878914"/>
            <mdssi:RelationshipReference SourceId="rId379546825"/>
            <mdssi:RelationshipReference SourceId="rId968326946"/>
            <mdssi:RelationshipReference SourceId="rId855380050"/>
          </Transform>
          <Transform Algorithm="http://www.w3.org/TR/2001/REC-xml-c14n-20010315"/>
        </Transforms>
        <DigestMethod Algorithm="http://www.w3.org/2000/09/xmldsig#sha1"/>
        <DigestValue>jePcp/eo9MM+mjFbP6HBmSw+wCM=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VSvFAV2PtCuGxJEEKzmKnlongWA=</DigestValue>
      </Reference>
      <Reference URI="/word/endnotes.xml?ContentType=application/vnd.openxmlformats-officedocument.wordprocessingml.endnotes+xml">
        <DigestMethod Algorithm="http://www.w3.org/2000/09/xmldsig#sha1"/>
        <DigestValue>QO6tF8NhRSXzDsKG5ccQ/EG5pFI=</DigestValue>
      </Reference>
      <Reference URI="/word/fontTable.xml?ContentType=application/vnd.openxmlformats-officedocument.wordprocessingml.fontTable+xml">
        <DigestMethod Algorithm="http://www.w3.org/2000/09/xmldsig#sha1"/>
        <DigestValue>S9wloBGZZzlJSSHo2EYoO8PmcGo=</DigestValue>
      </Reference>
      <Reference URI="/word/footnotes.xml?ContentType=application/vnd.openxmlformats-officedocument.wordprocessingml.footnotes+xml">
        <DigestMethod Algorithm="http://www.w3.org/2000/09/xmldsig#sha1"/>
        <DigestValue>88Hgm2JYQa+WFx5tWzVDp+R4PGQ=</DigestValue>
      </Reference>
      <Reference URI="/word/header1.xml?ContentType=application/vnd.openxmlformats-officedocument.wordprocessingml.header+xml">
        <DigestMethod Algorithm="http://www.w3.org/2000/09/xmldsig#sha1"/>
        <DigestValue>X/MSwzwXez8h6GQCGr2Yad0/zso=</DigestValue>
      </Reference>
      <Reference URI="/word/numbering.xml?ContentType=application/vnd.openxmlformats-officedocument.wordprocessingml.numbering+xml">
        <DigestMethod Algorithm="http://www.w3.org/2000/09/xmldsig#sha1"/>
        <DigestValue>LUXdHu5wNO2KRkSYeIaQoyfOyHs=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x7fpAG8yJhPQhMIchnn0OcRlCD0=</DigestValue>
      </Reference>
      <Reference URI="/word/styles.xml?ContentType=application/vnd.openxmlformats-officedocument.wordprocessingml.styles+xml">
        <DigestMethod Algorithm="http://www.w3.org/2000/09/xmldsig#sha1"/>
        <DigestValue>vyT/WUfEoyQybpvZ0ucEN/uuV0Q=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>
          <mdssi:Format>YYYY-MM-DDThh:mm:ssTZD</mdssi:Format>
          <mdssi:Value>2023-03-27T05:27:10Z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 Школа</dc:creator>
  <cp:keywords/>
  <dc:description/>
  <cp:lastModifiedBy>51 Школа</cp:lastModifiedBy>
  <cp:revision>3</cp:revision>
  <cp:lastPrinted>2023-03-20T06:41:00Z</cp:lastPrinted>
  <dcterms:created xsi:type="dcterms:W3CDTF">2023-03-20T05:02:00Z</dcterms:created>
  <dcterms:modified xsi:type="dcterms:W3CDTF">2023-03-20T07:44:00Z</dcterms:modified>
</cp:coreProperties>
</file>