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32" w:rsidRDefault="00E81E32" w:rsidP="00E81E32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C2EB2" wp14:editId="198843B3">
                <wp:simplePos x="0" y="0"/>
                <wp:positionH relativeFrom="column">
                  <wp:posOffset>2876550</wp:posOffset>
                </wp:positionH>
                <wp:positionV relativeFrom="paragraph">
                  <wp:posOffset>-17145</wp:posOffset>
                </wp:positionV>
                <wp:extent cx="673735" cy="6934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BC9" w:rsidRDefault="00FC2BC9" w:rsidP="00E81E32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5254D9F2" wp14:editId="1C3A06E9">
                                  <wp:extent cx="485775" cy="600075"/>
                                  <wp:effectExtent l="0" t="0" r="0" b="0"/>
                                  <wp:docPr id="4" name="Рисунок 4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C2E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6.5pt;margin-top:-1.35pt;width:53.05pt;height:54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" filled="f" stroked="f">
                <v:textbox style="mso-fit-shape-to-text:t">
                  <w:txbxContent>
                    <w:p w:rsidR="00FC2BC9" w:rsidRDefault="00FC2BC9" w:rsidP="00E81E32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5254D9F2" wp14:editId="1C3A06E9">
                            <wp:extent cx="485775" cy="600075"/>
                            <wp:effectExtent l="0" t="0" r="0" b="0"/>
                            <wp:docPr id="4" name="Рисунок 4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1E32" w:rsidRDefault="00E81E32" w:rsidP="00E81E32"/>
    <w:p w:rsidR="00E81E32" w:rsidRDefault="00E81E32" w:rsidP="00E81E32">
      <w:pPr>
        <w:jc w:val="center"/>
        <w:rPr>
          <w:b/>
          <w:sz w:val="28"/>
          <w:szCs w:val="28"/>
        </w:rPr>
      </w:pPr>
    </w:p>
    <w:p w:rsidR="00E81E32" w:rsidRDefault="00E81E32" w:rsidP="00E81E32">
      <w:pPr>
        <w:jc w:val="center"/>
        <w:rPr>
          <w:b/>
          <w:sz w:val="28"/>
          <w:szCs w:val="28"/>
        </w:rPr>
      </w:pPr>
    </w:p>
    <w:p w:rsidR="00E81E32" w:rsidRPr="00E81E32" w:rsidRDefault="00E81E32" w:rsidP="00E81E32">
      <w:pPr>
        <w:spacing w:line="233" w:lineRule="auto"/>
        <w:jc w:val="center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Каменск-Уральский городской округ</w:t>
      </w:r>
    </w:p>
    <w:p w:rsidR="00E81E32" w:rsidRPr="00E81E32" w:rsidRDefault="00E81E32" w:rsidP="00E81E32">
      <w:pPr>
        <w:spacing w:line="233" w:lineRule="auto"/>
        <w:jc w:val="center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Свердловской области</w:t>
      </w:r>
    </w:p>
    <w:p w:rsidR="00E81E32" w:rsidRPr="00E81E32" w:rsidRDefault="00E81E32" w:rsidP="00E81E32">
      <w:pPr>
        <w:spacing w:line="233" w:lineRule="auto"/>
        <w:jc w:val="center"/>
        <w:rPr>
          <w:b/>
          <w:i/>
          <w:sz w:val="28"/>
          <w:szCs w:val="28"/>
          <w:lang w:val="ru-RU"/>
        </w:rPr>
      </w:pPr>
      <w:r w:rsidRPr="00E81E32">
        <w:rPr>
          <w:b/>
          <w:i/>
          <w:sz w:val="28"/>
          <w:szCs w:val="28"/>
          <w:lang w:val="ru-RU"/>
        </w:rPr>
        <w:t>Орган местного самоуправления                                                                           «Управление образования Каменск-Уральского городского округа»</w:t>
      </w:r>
    </w:p>
    <w:p w:rsidR="00E81E32" w:rsidRPr="00E81E32" w:rsidRDefault="00E81E32" w:rsidP="00E81E32">
      <w:pPr>
        <w:spacing w:before="120" w:line="233" w:lineRule="auto"/>
        <w:jc w:val="center"/>
        <w:rPr>
          <w:b/>
          <w:sz w:val="32"/>
          <w:szCs w:val="32"/>
          <w:lang w:val="ru-RU"/>
        </w:rPr>
      </w:pPr>
      <w:r w:rsidRPr="00E81E32">
        <w:rPr>
          <w:b/>
          <w:sz w:val="32"/>
          <w:szCs w:val="32"/>
          <w:lang w:val="ru-RU"/>
        </w:rPr>
        <w:t>П Р И К А З</w:t>
      </w:r>
    </w:p>
    <w:p w:rsidR="00E81E32" w:rsidRPr="00E81E32" w:rsidRDefault="00FC2BC9" w:rsidP="00E81E32">
      <w:pPr>
        <w:spacing w:before="4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</w:t>
      </w:r>
      <w:r w:rsidR="00E81E32" w:rsidRPr="00E81E32">
        <w:rPr>
          <w:sz w:val="28"/>
          <w:szCs w:val="28"/>
          <w:lang w:val="ru-RU"/>
        </w:rPr>
        <w:t xml:space="preserve">0.02.2023   № </w:t>
      </w:r>
      <w:r>
        <w:rPr>
          <w:sz w:val="28"/>
          <w:szCs w:val="28"/>
          <w:lang w:val="ru-RU"/>
        </w:rPr>
        <w:t>46</w:t>
      </w:r>
    </w:p>
    <w:p w:rsidR="00E81E32" w:rsidRPr="00E81E32" w:rsidRDefault="00E81E32" w:rsidP="00E81E32">
      <w:pPr>
        <w:tabs>
          <w:tab w:val="left" w:pos="2868"/>
        </w:tabs>
        <w:spacing w:before="640" w:line="244" w:lineRule="auto"/>
        <w:ind w:right="550"/>
        <w:jc w:val="center"/>
        <w:rPr>
          <w:b/>
          <w:i/>
          <w:sz w:val="28"/>
          <w:szCs w:val="28"/>
          <w:lang w:val="ru-RU"/>
        </w:rPr>
      </w:pPr>
      <w:r w:rsidRPr="00E81E32">
        <w:rPr>
          <w:b/>
          <w:i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«Приём</w:t>
      </w:r>
      <w:r w:rsidRPr="00E81E32">
        <w:rPr>
          <w:b/>
          <w:i/>
          <w:spacing w:val="-1"/>
          <w:sz w:val="28"/>
          <w:szCs w:val="28"/>
          <w:lang w:val="ru-RU"/>
        </w:rPr>
        <w:t xml:space="preserve"> </w:t>
      </w:r>
      <w:r w:rsidRPr="00E81E32">
        <w:rPr>
          <w:b/>
          <w:i/>
          <w:sz w:val="28"/>
          <w:szCs w:val="28"/>
          <w:lang w:val="ru-RU"/>
        </w:rPr>
        <w:t xml:space="preserve">заявлений о зачислении </w:t>
      </w:r>
      <w:r w:rsidRPr="00E81E32">
        <w:rPr>
          <w:b/>
          <w:i/>
          <w:w w:val="105"/>
          <w:sz w:val="28"/>
          <w:szCs w:val="28"/>
          <w:lang w:val="ru-RU"/>
        </w:rPr>
        <w:t>в муниципальные образовательные учреждения, реализующие программы общего образования, на территории Каменск-Уральского городского округа</w:t>
      </w:r>
      <w:r w:rsidRPr="00E81E32">
        <w:rPr>
          <w:b/>
          <w:i/>
          <w:sz w:val="28"/>
          <w:szCs w:val="28"/>
          <w:lang w:val="ru-RU"/>
        </w:rPr>
        <w:t>»</w:t>
      </w:r>
    </w:p>
    <w:p w:rsidR="00E81E32" w:rsidRPr="00E81E32" w:rsidRDefault="00E81E32" w:rsidP="00E81E32">
      <w:pPr>
        <w:ind w:firstLine="709"/>
        <w:jc w:val="center"/>
        <w:rPr>
          <w:b/>
          <w:i/>
          <w:sz w:val="28"/>
          <w:szCs w:val="28"/>
          <w:lang w:val="ru-RU"/>
        </w:rPr>
      </w:pPr>
    </w:p>
    <w:p w:rsidR="00E81E32" w:rsidRPr="00E81E32" w:rsidRDefault="00E81E32" w:rsidP="00E81E32">
      <w:pPr>
        <w:ind w:firstLine="709"/>
        <w:jc w:val="center"/>
        <w:rPr>
          <w:b/>
          <w:i/>
          <w:sz w:val="28"/>
          <w:szCs w:val="28"/>
          <w:lang w:val="ru-RU"/>
        </w:rPr>
      </w:pPr>
    </w:p>
    <w:p w:rsidR="00E81E32" w:rsidRPr="00E81E32" w:rsidRDefault="00E81E32" w:rsidP="00E81E32">
      <w:pPr>
        <w:ind w:firstLine="709"/>
        <w:jc w:val="both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 xml:space="preserve">В целях реализации Федерального закона от 27 июля 2010 года № 210-ФЗ                  «Об организации предоставления государственных и муниципальных услуг»,                          во исполнение распоряжения начальника Управления образования от 28.12.2021               № 69-р «Об организации работы по приведению муниципальных правовых актов Управления образования в соответствие с законодательством», принимая </w:t>
      </w:r>
      <w:r w:rsidR="00FC2BC9">
        <w:rPr>
          <w:sz w:val="28"/>
          <w:szCs w:val="28"/>
          <w:lang w:val="ru-RU"/>
        </w:rPr>
        <w:t xml:space="preserve">                                </w:t>
      </w:r>
      <w:r w:rsidRPr="00E81E32">
        <w:rPr>
          <w:sz w:val="28"/>
          <w:szCs w:val="28"/>
          <w:lang w:val="ru-RU"/>
        </w:rPr>
        <w:t xml:space="preserve">во внимание типовую форму </w:t>
      </w:r>
      <w:r w:rsidRPr="00E81E32">
        <w:rPr>
          <w:rFonts w:ascii="Liberation Serif" w:hAnsi="Liberation Serif" w:cs="Liberation Serif"/>
          <w:sz w:val="28"/>
          <w:szCs w:val="28"/>
          <w:lang w:val="ru-RU"/>
        </w:rPr>
        <w:t xml:space="preserve">Административного регламента предоставления муниципальной услуги «Прием заявлений о зачислении в государственные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</w:t>
      </w:r>
      <w:r w:rsidRPr="00E81E32">
        <w:rPr>
          <w:rFonts w:ascii="Liberation Serif" w:hAnsi="Liberation Serif" w:cs="Liberation Serif"/>
          <w:sz w:val="28"/>
          <w:szCs w:val="28"/>
          <w:lang w:val="ru-RU"/>
        </w:rPr>
        <w:t xml:space="preserve">и муниципальные образовательные организации субъектов Российской Федерации, реализующие программы общего образования», согласованного в рабочем порядке 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</w:t>
      </w:r>
      <w:r w:rsidRPr="00E81E32">
        <w:rPr>
          <w:rFonts w:ascii="Liberation Serif" w:hAnsi="Liberation Serif" w:cs="Liberation Serif"/>
          <w:sz w:val="28"/>
          <w:szCs w:val="28"/>
          <w:lang w:val="ru-RU"/>
        </w:rPr>
        <w:t>с прокуратурой Свердловской области,</w:t>
      </w:r>
    </w:p>
    <w:p w:rsidR="00E81E32" w:rsidRPr="00AB2C14" w:rsidRDefault="00E81E32" w:rsidP="00E81E32">
      <w:pPr>
        <w:spacing w:before="120" w:after="120"/>
        <w:jc w:val="both"/>
        <w:rPr>
          <w:b/>
          <w:sz w:val="28"/>
          <w:szCs w:val="28"/>
          <w:lang w:val="ru-RU"/>
        </w:rPr>
      </w:pPr>
      <w:r w:rsidRPr="00AB2C14">
        <w:rPr>
          <w:b/>
          <w:sz w:val="28"/>
          <w:szCs w:val="28"/>
          <w:lang w:val="ru-RU"/>
        </w:rPr>
        <w:t>ПРИКАЗЫВАЮ:</w:t>
      </w:r>
    </w:p>
    <w:p w:rsidR="00E81E32" w:rsidRPr="00E81E32" w:rsidRDefault="00E81E32" w:rsidP="00E81E32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1.</w:t>
      </w:r>
      <w:r w:rsidRPr="00E81E32">
        <w:rPr>
          <w:sz w:val="28"/>
          <w:szCs w:val="28"/>
          <w:lang w:val="ru-RU"/>
        </w:rPr>
        <w:tab/>
        <w:t xml:space="preserve">Утвердить Административный регламент </w:t>
      </w:r>
      <w:r w:rsidRPr="00E81E32">
        <w:rPr>
          <w:rFonts w:ascii="Liberation Serif" w:hAnsi="Liberation Serif" w:cs="Liberation Serif"/>
          <w:sz w:val="28"/>
          <w:szCs w:val="28"/>
          <w:lang w:val="ru-RU"/>
        </w:rPr>
        <w:t>предоставления муниципальной услуги «</w:t>
      </w:r>
      <w:r w:rsidRPr="00E81E32">
        <w:rPr>
          <w:sz w:val="28"/>
          <w:szCs w:val="28"/>
          <w:lang w:val="ru-RU"/>
        </w:rPr>
        <w:t>Приём</w:t>
      </w:r>
      <w:r w:rsidRPr="00E81E32">
        <w:rPr>
          <w:spacing w:val="-1"/>
          <w:sz w:val="28"/>
          <w:szCs w:val="28"/>
          <w:lang w:val="ru-RU"/>
        </w:rPr>
        <w:t xml:space="preserve"> </w:t>
      </w:r>
      <w:r w:rsidRPr="00E81E32">
        <w:rPr>
          <w:sz w:val="28"/>
          <w:szCs w:val="28"/>
          <w:lang w:val="ru-RU"/>
        </w:rPr>
        <w:t xml:space="preserve">заявлений о зачислении </w:t>
      </w:r>
      <w:r w:rsidRPr="00E81E32">
        <w:rPr>
          <w:w w:val="105"/>
          <w:sz w:val="28"/>
          <w:szCs w:val="28"/>
          <w:lang w:val="ru-RU"/>
        </w:rPr>
        <w:t>в муниципальные образовательные учреждения, реализующие программы общего образования, на территории Каменск-Уральского городского округа</w:t>
      </w:r>
      <w:r w:rsidRPr="00E81E32">
        <w:rPr>
          <w:rFonts w:ascii="Liberation Serif" w:hAnsi="Liberation Serif" w:cs="Liberation Serif"/>
          <w:sz w:val="28"/>
          <w:szCs w:val="28"/>
          <w:lang w:val="ru-RU"/>
        </w:rPr>
        <w:t xml:space="preserve">» </w:t>
      </w:r>
      <w:r w:rsidRPr="00E81E32">
        <w:rPr>
          <w:sz w:val="28"/>
          <w:szCs w:val="28"/>
          <w:lang w:val="ru-RU"/>
        </w:rPr>
        <w:t>(прилагается).</w:t>
      </w:r>
    </w:p>
    <w:p w:rsidR="00E81E32" w:rsidRPr="00E81E32" w:rsidRDefault="00E81E32" w:rsidP="00FC2BC9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2.</w:t>
      </w:r>
      <w:r w:rsidRPr="00E81E32">
        <w:rPr>
          <w:sz w:val="28"/>
          <w:szCs w:val="28"/>
          <w:lang w:val="ru-RU"/>
        </w:rPr>
        <w:tab/>
        <w:t>Считать утратившими силу:</w:t>
      </w:r>
    </w:p>
    <w:p w:rsidR="00E81E32" w:rsidRDefault="00E81E32" w:rsidP="00E81E32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1)</w:t>
      </w:r>
      <w:r w:rsidR="00B20145">
        <w:rPr>
          <w:sz w:val="28"/>
          <w:szCs w:val="28"/>
          <w:lang w:val="ru-RU"/>
        </w:rPr>
        <w:t xml:space="preserve"> приказ начальника Управления образования</w:t>
      </w:r>
      <w:r w:rsidRPr="00E81E32">
        <w:rPr>
          <w:sz w:val="28"/>
          <w:szCs w:val="28"/>
          <w:lang w:val="ru-RU"/>
        </w:rPr>
        <w:t xml:space="preserve"> от 28.06.2013 № 153 </w:t>
      </w:r>
      <w:r w:rsidR="00A2183C">
        <w:rPr>
          <w:sz w:val="28"/>
          <w:szCs w:val="28"/>
          <w:lang w:val="ru-RU"/>
        </w:rPr>
        <w:t xml:space="preserve">                            </w:t>
      </w:r>
      <w:r w:rsidRPr="00E81E32">
        <w:rPr>
          <w:sz w:val="28"/>
          <w:szCs w:val="28"/>
          <w:lang w:val="ru-RU"/>
        </w:rPr>
        <w:t>«Об утверждении Регламента предоставления услуги муниципальными общеобразовательными учреждениями города Каменска-Уральского «Зачисление детей в муниципальные общеобразовательные учреждения города Каменска-Уральского»;</w:t>
      </w:r>
    </w:p>
    <w:p w:rsidR="00B20145" w:rsidRPr="00E81E32" w:rsidRDefault="00B20145" w:rsidP="00B20145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пункт 7 приказа начальника Управления образования от 28.10.2013 № 256 </w:t>
      </w:r>
      <w:r w:rsidR="00A218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 внесении изменений в некоторые приказы начальника Управления образования</w:t>
      </w:r>
      <w:r w:rsidR="00AB2C14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E81E32" w:rsidRPr="00E81E32" w:rsidRDefault="00F8466C" w:rsidP="00E81E32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81E32" w:rsidRPr="00E81E32">
        <w:rPr>
          <w:sz w:val="28"/>
          <w:szCs w:val="28"/>
          <w:lang w:val="ru-RU"/>
        </w:rPr>
        <w:t xml:space="preserve">) </w:t>
      </w:r>
      <w:r w:rsidR="00B20145">
        <w:rPr>
          <w:sz w:val="28"/>
          <w:szCs w:val="28"/>
          <w:lang w:val="ru-RU"/>
        </w:rPr>
        <w:t>приказ начальника Управления образования</w:t>
      </w:r>
      <w:r w:rsidR="00B20145" w:rsidRPr="00E81E32">
        <w:rPr>
          <w:sz w:val="28"/>
          <w:szCs w:val="28"/>
          <w:lang w:val="ru-RU"/>
        </w:rPr>
        <w:t xml:space="preserve"> </w:t>
      </w:r>
      <w:r w:rsidR="00A2183C">
        <w:rPr>
          <w:sz w:val="28"/>
          <w:szCs w:val="28"/>
          <w:lang w:val="ru-RU"/>
        </w:rPr>
        <w:t xml:space="preserve">от 17.12.2014 </w:t>
      </w:r>
      <w:r w:rsidR="00E81E32" w:rsidRPr="00E81E32">
        <w:rPr>
          <w:sz w:val="28"/>
          <w:szCs w:val="28"/>
          <w:lang w:val="ru-RU"/>
        </w:rPr>
        <w:t xml:space="preserve">№ 248 </w:t>
      </w:r>
      <w:r w:rsidR="00A2183C">
        <w:rPr>
          <w:sz w:val="28"/>
          <w:szCs w:val="28"/>
          <w:lang w:val="ru-RU"/>
        </w:rPr>
        <w:t xml:space="preserve">                              </w:t>
      </w:r>
      <w:r w:rsidR="00E81E32" w:rsidRPr="00E81E32">
        <w:rPr>
          <w:sz w:val="28"/>
          <w:szCs w:val="28"/>
          <w:lang w:val="ru-RU"/>
        </w:rPr>
        <w:t>«О внесении изменений в Регламент предоставления услуги «Зачисление детей</w:t>
      </w:r>
      <w:r w:rsidR="005A3BD6">
        <w:rPr>
          <w:sz w:val="28"/>
          <w:szCs w:val="28"/>
          <w:lang w:val="ru-RU"/>
        </w:rPr>
        <w:t xml:space="preserve">                      </w:t>
      </w:r>
      <w:r w:rsidR="00E81E32" w:rsidRPr="00E81E32">
        <w:rPr>
          <w:sz w:val="28"/>
          <w:szCs w:val="28"/>
          <w:lang w:val="ru-RU"/>
        </w:rPr>
        <w:t xml:space="preserve"> </w:t>
      </w:r>
      <w:r w:rsidR="00E81E32" w:rsidRPr="00E81E32">
        <w:rPr>
          <w:sz w:val="28"/>
          <w:szCs w:val="28"/>
          <w:lang w:val="ru-RU"/>
        </w:rPr>
        <w:lastRenderedPageBreak/>
        <w:t>в муниципальные общеобразовательные учреждения города Каменска-Уральского», утвержденный приказом начальника Управления образования от 28.06.2013 № 153»;</w:t>
      </w:r>
    </w:p>
    <w:p w:rsidR="00E81E32" w:rsidRDefault="00F8466C" w:rsidP="00E81E32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81E32" w:rsidRPr="00E81E32">
        <w:rPr>
          <w:sz w:val="28"/>
          <w:szCs w:val="28"/>
          <w:lang w:val="ru-RU"/>
        </w:rPr>
        <w:t xml:space="preserve">) </w:t>
      </w:r>
      <w:r w:rsidR="00B20145">
        <w:rPr>
          <w:sz w:val="28"/>
          <w:szCs w:val="28"/>
          <w:lang w:val="ru-RU"/>
        </w:rPr>
        <w:t>приказ начальника Управления образования</w:t>
      </w:r>
      <w:r w:rsidR="00B20145" w:rsidRPr="00E81E32">
        <w:rPr>
          <w:sz w:val="28"/>
          <w:szCs w:val="28"/>
          <w:lang w:val="ru-RU"/>
        </w:rPr>
        <w:t xml:space="preserve"> </w:t>
      </w:r>
      <w:r w:rsidR="00177A7E">
        <w:rPr>
          <w:sz w:val="28"/>
          <w:szCs w:val="28"/>
          <w:lang w:val="ru-RU"/>
        </w:rPr>
        <w:t xml:space="preserve">от 19.11.2019 </w:t>
      </w:r>
      <w:r w:rsidR="00E81E32" w:rsidRPr="00E81E32">
        <w:rPr>
          <w:sz w:val="28"/>
          <w:szCs w:val="28"/>
          <w:lang w:val="ru-RU"/>
        </w:rPr>
        <w:t xml:space="preserve">№ 276 </w:t>
      </w:r>
      <w:r w:rsidR="00177A7E">
        <w:rPr>
          <w:sz w:val="28"/>
          <w:szCs w:val="28"/>
          <w:lang w:val="ru-RU"/>
        </w:rPr>
        <w:t xml:space="preserve">                               </w:t>
      </w:r>
      <w:r w:rsidR="00E81E32" w:rsidRPr="00E81E32">
        <w:rPr>
          <w:sz w:val="28"/>
          <w:szCs w:val="28"/>
          <w:lang w:val="ru-RU"/>
        </w:rPr>
        <w:t>«О внесении изменений в Регламент предоставления услуги «Зачисление детей</w:t>
      </w:r>
      <w:r w:rsidR="00177A7E">
        <w:rPr>
          <w:sz w:val="28"/>
          <w:szCs w:val="28"/>
          <w:lang w:val="ru-RU"/>
        </w:rPr>
        <w:t xml:space="preserve">                       </w:t>
      </w:r>
      <w:r w:rsidR="00E81E32" w:rsidRPr="00E81E32">
        <w:rPr>
          <w:sz w:val="28"/>
          <w:szCs w:val="28"/>
          <w:lang w:val="ru-RU"/>
        </w:rPr>
        <w:t xml:space="preserve"> в муниципальные общеобразовательные учрежде</w:t>
      </w:r>
      <w:r w:rsidR="00B20145">
        <w:rPr>
          <w:sz w:val="28"/>
          <w:szCs w:val="28"/>
          <w:lang w:val="ru-RU"/>
        </w:rPr>
        <w:t>ния города Каменска-Уральского»</w:t>
      </w:r>
      <w:r>
        <w:rPr>
          <w:sz w:val="28"/>
          <w:szCs w:val="28"/>
          <w:lang w:val="ru-RU"/>
        </w:rPr>
        <w:t>.</w:t>
      </w:r>
    </w:p>
    <w:p w:rsidR="00E81E32" w:rsidRPr="00E81E32" w:rsidRDefault="00E81E32" w:rsidP="00FC2BC9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3.</w:t>
      </w:r>
      <w:r w:rsidRPr="00E81E32">
        <w:rPr>
          <w:sz w:val="28"/>
          <w:szCs w:val="28"/>
          <w:lang w:val="ru-RU"/>
        </w:rPr>
        <w:tab/>
        <w:t>Опубликовать настоящий приказ в газете «Каменский рабочий» и разместить на официальном сайте Управления образования.</w:t>
      </w:r>
    </w:p>
    <w:p w:rsidR="00E81E32" w:rsidRPr="00E81E32" w:rsidRDefault="00E81E32" w:rsidP="00FC2BC9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4. Контроль исполнения настоящего приказа оставляю за собой.</w:t>
      </w:r>
    </w:p>
    <w:p w:rsidR="00E81E32" w:rsidRPr="00E81E32" w:rsidRDefault="00E81E32" w:rsidP="00E81E32">
      <w:pPr>
        <w:spacing w:before="1320"/>
        <w:jc w:val="both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Начальник</w:t>
      </w:r>
    </w:p>
    <w:p w:rsidR="00E81E32" w:rsidRPr="00E81E32" w:rsidRDefault="00E81E32" w:rsidP="00E81E32">
      <w:pPr>
        <w:ind w:left="5670" w:hanging="5670"/>
        <w:jc w:val="both"/>
        <w:rPr>
          <w:sz w:val="28"/>
          <w:szCs w:val="28"/>
          <w:lang w:val="ru-RU"/>
        </w:rPr>
      </w:pPr>
      <w:r w:rsidRPr="00E81E32">
        <w:rPr>
          <w:sz w:val="28"/>
          <w:szCs w:val="28"/>
          <w:lang w:val="ru-RU"/>
        </w:rPr>
        <w:t>Управления образования</w:t>
      </w:r>
      <w:r w:rsidRPr="00E81E32">
        <w:rPr>
          <w:sz w:val="28"/>
          <w:szCs w:val="28"/>
          <w:lang w:val="ru-RU"/>
        </w:rPr>
        <w:tab/>
      </w:r>
      <w:r w:rsidRPr="00E81E32">
        <w:rPr>
          <w:sz w:val="28"/>
          <w:szCs w:val="28"/>
          <w:lang w:val="ru-RU"/>
        </w:rPr>
        <w:tab/>
      </w:r>
      <w:r w:rsidRPr="00E81E32">
        <w:rPr>
          <w:sz w:val="28"/>
          <w:szCs w:val="28"/>
          <w:lang w:val="ru-RU"/>
        </w:rPr>
        <w:tab/>
      </w:r>
      <w:r w:rsidRPr="00E81E32">
        <w:rPr>
          <w:sz w:val="28"/>
          <w:szCs w:val="28"/>
          <w:lang w:val="ru-RU"/>
        </w:rPr>
        <w:tab/>
      </w:r>
      <w:r w:rsidRPr="00E81E32">
        <w:rPr>
          <w:sz w:val="28"/>
          <w:szCs w:val="28"/>
          <w:lang w:val="ru-RU"/>
        </w:rPr>
        <w:tab/>
        <w:t>Л.М. Миннуллина</w:t>
      </w:r>
    </w:p>
    <w:p w:rsidR="00E81E32" w:rsidRPr="00E81E32" w:rsidRDefault="00E81E32" w:rsidP="00735DF4">
      <w:pPr>
        <w:jc w:val="center"/>
        <w:rPr>
          <w:sz w:val="28"/>
          <w:szCs w:val="28"/>
          <w:lang w:val="ru-RU"/>
        </w:rPr>
      </w:pPr>
    </w:p>
    <w:p w:rsidR="00E81E32" w:rsidRPr="00E81E32" w:rsidRDefault="00E81E32" w:rsidP="00735DF4">
      <w:pPr>
        <w:jc w:val="center"/>
        <w:rPr>
          <w:sz w:val="28"/>
          <w:szCs w:val="28"/>
          <w:lang w:val="ru-RU"/>
        </w:rPr>
      </w:pPr>
    </w:p>
    <w:p w:rsidR="00E81E32" w:rsidRPr="00E81E32" w:rsidRDefault="00E81E32" w:rsidP="00735DF4">
      <w:pPr>
        <w:jc w:val="center"/>
        <w:rPr>
          <w:sz w:val="28"/>
          <w:szCs w:val="28"/>
          <w:lang w:val="ru-RU"/>
        </w:rPr>
      </w:pPr>
    </w:p>
    <w:p w:rsidR="00E81E32" w:rsidRDefault="00E81E32" w:rsidP="00735DF4">
      <w:pPr>
        <w:jc w:val="center"/>
        <w:rPr>
          <w:b/>
          <w:sz w:val="28"/>
          <w:szCs w:val="28"/>
          <w:lang w:val="ru-RU"/>
        </w:rPr>
        <w:sectPr w:rsidR="00E81E32" w:rsidSect="00FC2BC9">
          <w:headerReference w:type="default" r:id="rId9"/>
          <w:pgSz w:w="11910" w:h="16840"/>
          <w:pgMar w:top="1134" w:right="567" w:bottom="1134" w:left="1134" w:header="425" w:footer="0" w:gutter="0"/>
          <w:cols w:space="720"/>
          <w:titlePg/>
          <w:docGrid w:linePitch="299"/>
        </w:sectPr>
      </w:pPr>
    </w:p>
    <w:p w:rsidR="006F3DC0" w:rsidRDefault="006F3DC0" w:rsidP="006F3DC0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6F3DC0" w:rsidRPr="00CA713A" w:rsidRDefault="006F3DC0" w:rsidP="006F3DC0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CA713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713A"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:rsidR="006F3DC0" w:rsidRPr="00CA713A" w:rsidRDefault="006F3DC0" w:rsidP="006F3DC0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CA713A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6F3DC0" w:rsidRPr="00FC2BC9" w:rsidRDefault="00FC2BC9" w:rsidP="006F3DC0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FC2BC9">
        <w:rPr>
          <w:rFonts w:ascii="Times New Roman" w:hAnsi="Times New Roman" w:cs="Times New Roman"/>
          <w:sz w:val="28"/>
          <w:szCs w:val="28"/>
        </w:rPr>
        <w:t>от 20.02.2023   № 46</w:t>
      </w:r>
    </w:p>
    <w:p w:rsidR="00E81E32" w:rsidRPr="00001329" w:rsidRDefault="00E81E32" w:rsidP="00735DF4">
      <w:pPr>
        <w:jc w:val="center"/>
        <w:rPr>
          <w:sz w:val="28"/>
          <w:szCs w:val="28"/>
          <w:lang w:val="ru-RU"/>
        </w:rPr>
      </w:pPr>
    </w:p>
    <w:p w:rsidR="006F3DC0" w:rsidRPr="00001329" w:rsidRDefault="006F3DC0" w:rsidP="00735DF4">
      <w:pPr>
        <w:jc w:val="center"/>
        <w:rPr>
          <w:sz w:val="28"/>
          <w:szCs w:val="28"/>
          <w:lang w:val="ru-RU"/>
        </w:rPr>
      </w:pPr>
    </w:p>
    <w:p w:rsidR="006F3DC0" w:rsidRPr="00001329" w:rsidRDefault="006F3DC0" w:rsidP="00735DF4">
      <w:pPr>
        <w:jc w:val="center"/>
        <w:rPr>
          <w:sz w:val="28"/>
          <w:szCs w:val="28"/>
          <w:lang w:val="ru-RU"/>
        </w:rPr>
      </w:pPr>
    </w:p>
    <w:p w:rsidR="00853A6D" w:rsidRPr="00735DF4" w:rsidRDefault="00735DF4" w:rsidP="00735DF4">
      <w:pPr>
        <w:jc w:val="center"/>
        <w:rPr>
          <w:b/>
          <w:sz w:val="28"/>
          <w:szCs w:val="28"/>
          <w:lang w:val="ru-RU"/>
        </w:rPr>
      </w:pPr>
      <w:r w:rsidRPr="00735DF4">
        <w:rPr>
          <w:b/>
          <w:sz w:val="28"/>
          <w:szCs w:val="28"/>
          <w:lang w:val="ru-RU"/>
        </w:rPr>
        <w:t>А</w:t>
      </w:r>
      <w:r w:rsidR="00A75EE8" w:rsidRPr="00735DF4">
        <w:rPr>
          <w:b/>
          <w:sz w:val="28"/>
          <w:szCs w:val="28"/>
          <w:lang w:val="ru-RU"/>
        </w:rPr>
        <w:t>дминистративный регламент</w:t>
      </w:r>
    </w:p>
    <w:p w:rsidR="00607146" w:rsidRPr="00735DF4" w:rsidRDefault="00A75EE8" w:rsidP="00735DF4">
      <w:pPr>
        <w:pStyle w:val="1"/>
        <w:ind w:left="0" w:right="189"/>
        <w:jc w:val="center"/>
        <w:rPr>
          <w:b w:val="0"/>
          <w:lang w:val="ru-RU"/>
        </w:rPr>
      </w:pPr>
      <w:r w:rsidRPr="00735DF4">
        <w:rPr>
          <w:lang w:val="ru-RU"/>
        </w:rPr>
        <w:t>предоставления муниципальной услуги</w:t>
      </w:r>
    </w:p>
    <w:p w:rsidR="0033539E" w:rsidRDefault="00A75EE8" w:rsidP="00735DF4">
      <w:pPr>
        <w:tabs>
          <w:tab w:val="left" w:pos="2868"/>
        </w:tabs>
        <w:spacing w:line="244" w:lineRule="auto"/>
        <w:ind w:right="550"/>
        <w:jc w:val="center"/>
        <w:rPr>
          <w:b/>
          <w:i/>
          <w:w w:val="105"/>
          <w:sz w:val="28"/>
          <w:szCs w:val="28"/>
          <w:lang w:val="ru-RU"/>
        </w:rPr>
      </w:pPr>
      <w:r w:rsidRPr="00735DF4">
        <w:rPr>
          <w:b/>
          <w:sz w:val="28"/>
          <w:szCs w:val="28"/>
          <w:lang w:val="ru-RU"/>
        </w:rPr>
        <w:t>«</w:t>
      </w:r>
      <w:r w:rsidR="0033539E">
        <w:rPr>
          <w:b/>
          <w:i/>
          <w:sz w:val="28"/>
          <w:szCs w:val="28"/>
          <w:lang w:val="ru-RU"/>
        </w:rPr>
        <w:t>Приё</w:t>
      </w:r>
      <w:r w:rsidRPr="00735DF4">
        <w:rPr>
          <w:b/>
          <w:i/>
          <w:sz w:val="28"/>
          <w:szCs w:val="28"/>
          <w:lang w:val="ru-RU"/>
        </w:rPr>
        <w:t>м</w:t>
      </w:r>
      <w:r w:rsidRPr="00735DF4">
        <w:rPr>
          <w:b/>
          <w:i/>
          <w:spacing w:val="-1"/>
          <w:sz w:val="28"/>
          <w:szCs w:val="28"/>
          <w:lang w:val="ru-RU"/>
        </w:rPr>
        <w:t xml:space="preserve"> </w:t>
      </w:r>
      <w:r w:rsidRPr="00735DF4">
        <w:rPr>
          <w:b/>
          <w:i/>
          <w:sz w:val="28"/>
          <w:szCs w:val="28"/>
          <w:lang w:val="ru-RU"/>
        </w:rPr>
        <w:t>заявлений</w:t>
      </w:r>
      <w:r w:rsidR="00607146" w:rsidRPr="00735DF4">
        <w:rPr>
          <w:b/>
          <w:i/>
          <w:sz w:val="28"/>
          <w:szCs w:val="28"/>
          <w:lang w:val="ru-RU"/>
        </w:rPr>
        <w:t xml:space="preserve"> о </w:t>
      </w:r>
      <w:r w:rsidR="00606544">
        <w:rPr>
          <w:b/>
          <w:i/>
          <w:sz w:val="28"/>
          <w:szCs w:val="28"/>
          <w:lang w:val="ru-RU"/>
        </w:rPr>
        <w:t xml:space="preserve">зачислении </w:t>
      </w:r>
      <w:r w:rsidR="00606544" w:rsidRPr="00606544">
        <w:rPr>
          <w:b/>
          <w:i/>
          <w:w w:val="105"/>
          <w:sz w:val="28"/>
          <w:szCs w:val="28"/>
          <w:lang w:val="ru-RU"/>
        </w:rPr>
        <w:t xml:space="preserve">в муниципальные образовательные </w:t>
      </w:r>
      <w:r w:rsidR="0033539E">
        <w:rPr>
          <w:b/>
          <w:i/>
          <w:w w:val="105"/>
          <w:sz w:val="28"/>
          <w:szCs w:val="28"/>
          <w:lang w:val="ru-RU"/>
        </w:rPr>
        <w:t>учреждения</w:t>
      </w:r>
      <w:r w:rsidR="00606544" w:rsidRPr="00606544">
        <w:rPr>
          <w:b/>
          <w:i/>
          <w:w w:val="105"/>
          <w:sz w:val="28"/>
          <w:szCs w:val="28"/>
          <w:lang w:val="ru-RU"/>
        </w:rPr>
        <w:t>, реализующие программы общего образования</w:t>
      </w:r>
      <w:r w:rsidR="0033539E">
        <w:rPr>
          <w:b/>
          <w:i/>
          <w:w w:val="105"/>
          <w:sz w:val="28"/>
          <w:szCs w:val="28"/>
          <w:lang w:val="ru-RU"/>
        </w:rPr>
        <w:t xml:space="preserve">, </w:t>
      </w:r>
    </w:p>
    <w:p w:rsidR="00853A6D" w:rsidRPr="00735DF4" w:rsidRDefault="0033539E" w:rsidP="00735DF4">
      <w:pPr>
        <w:tabs>
          <w:tab w:val="left" w:pos="2868"/>
        </w:tabs>
        <w:spacing w:line="244" w:lineRule="auto"/>
        <w:ind w:right="550"/>
        <w:jc w:val="center"/>
        <w:rPr>
          <w:b/>
          <w:sz w:val="28"/>
          <w:szCs w:val="28"/>
          <w:lang w:val="ru-RU"/>
        </w:rPr>
      </w:pPr>
      <w:r>
        <w:rPr>
          <w:b/>
          <w:i/>
          <w:w w:val="105"/>
          <w:sz w:val="28"/>
          <w:szCs w:val="28"/>
          <w:lang w:val="ru-RU"/>
        </w:rPr>
        <w:t>на территории Каменск-Уральского городского округа</w:t>
      </w:r>
      <w:r w:rsidR="00A75EE8" w:rsidRPr="00606544">
        <w:rPr>
          <w:b/>
          <w:i/>
          <w:sz w:val="28"/>
          <w:szCs w:val="28"/>
          <w:lang w:val="ru-RU"/>
        </w:rPr>
        <w:t>»</w:t>
      </w:r>
    </w:p>
    <w:p w:rsidR="00853A6D" w:rsidRPr="00FA5132" w:rsidRDefault="00853A6D">
      <w:pPr>
        <w:pStyle w:val="a3"/>
        <w:ind w:left="0"/>
        <w:rPr>
          <w:b/>
          <w:sz w:val="28"/>
          <w:szCs w:val="28"/>
          <w:lang w:val="ru-RU"/>
        </w:rPr>
      </w:pPr>
    </w:p>
    <w:p w:rsidR="00853A6D" w:rsidRPr="00656348" w:rsidRDefault="00481B63" w:rsidP="00481B63">
      <w:pPr>
        <w:pStyle w:val="1"/>
        <w:tabs>
          <w:tab w:val="left" w:pos="0"/>
        </w:tabs>
        <w:spacing w:before="222"/>
        <w:jc w:val="center"/>
        <w:rPr>
          <w:lang w:val="ru-RU"/>
        </w:rPr>
      </w:pPr>
      <w:r w:rsidRPr="00FA5132">
        <w:t>I</w:t>
      </w:r>
      <w:r w:rsidRPr="00656348">
        <w:rPr>
          <w:lang w:val="ru-RU"/>
        </w:rPr>
        <w:t xml:space="preserve">. </w:t>
      </w:r>
      <w:r w:rsidR="00A75EE8" w:rsidRPr="00656348">
        <w:rPr>
          <w:lang w:val="ru-RU"/>
        </w:rPr>
        <w:t>Общие</w:t>
      </w:r>
      <w:r w:rsidR="00A75EE8" w:rsidRPr="00656348">
        <w:rPr>
          <w:spacing w:val="-5"/>
          <w:lang w:val="ru-RU"/>
        </w:rPr>
        <w:t xml:space="preserve"> </w:t>
      </w:r>
      <w:r w:rsidR="00A75EE8" w:rsidRPr="00656348">
        <w:rPr>
          <w:lang w:val="ru-RU"/>
        </w:rPr>
        <w:t>положения</w:t>
      </w:r>
    </w:p>
    <w:p w:rsidR="00853A6D" w:rsidRPr="00656348" w:rsidRDefault="00853A6D">
      <w:pPr>
        <w:pStyle w:val="a3"/>
        <w:spacing w:before="10"/>
        <w:ind w:left="0"/>
        <w:rPr>
          <w:b/>
          <w:sz w:val="28"/>
          <w:szCs w:val="28"/>
          <w:lang w:val="ru-RU"/>
        </w:rPr>
      </w:pPr>
    </w:p>
    <w:p w:rsidR="00853A6D" w:rsidRPr="00656348" w:rsidRDefault="00A75EE8" w:rsidP="00656348">
      <w:pPr>
        <w:pStyle w:val="a4"/>
        <w:tabs>
          <w:tab w:val="left" w:pos="2283"/>
        </w:tabs>
        <w:spacing w:before="0"/>
        <w:ind w:left="0" w:firstLine="0"/>
        <w:jc w:val="center"/>
        <w:rPr>
          <w:b/>
          <w:sz w:val="28"/>
          <w:szCs w:val="28"/>
          <w:lang w:val="ru-RU"/>
        </w:rPr>
      </w:pPr>
      <w:r w:rsidRPr="00656348">
        <w:rPr>
          <w:b/>
          <w:sz w:val="28"/>
          <w:szCs w:val="28"/>
          <w:lang w:val="ru-RU"/>
        </w:rPr>
        <w:t>Предмет регулирования Административного</w:t>
      </w:r>
      <w:r w:rsidRPr="00656348">
        <w:rPr>
          <w:b/>
          <w:spacing w:val="-13"/>
          <w:sz w:val="28"/>
          <w:szCs w:val="28"/>
          <w:lang w:val="ru-RU"/>
        </w:rPr>
        <w:t xml:space="preserve"> </w:t>
      </w:r>
      <w:r w:rsidRPr="00656348">
        <w:rPr>
          <w:b/>
          <w:sz w:val="28"/>
          <w:szCs w:val="28"/>
          <w:lang w:val="ru-RU"/>
        </w:rPr>
        <w:t>регламента</w:t>
      </w:r>
    </w:p>
    <w:p w:rsidR="00FB3859" w:rsidRDefault="00656348" w:rsidP="00257F1A">
      <w:pPr>
        <w:pStyle w:val="a4"/>
        <w:numPr>
          <w:ilvl w:val="1"/>
          <w:numId w:val="2"/>
        </w:numPr>
        <w:tabs>
          <w:tab w:val="left" w:pos="993"/>
        </w:tabs>
        <w:spacing w:line="242" w:lineRule="auto"/>
        <w:ind w:left="0" w:right="3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A75EE8" w:rsidRPr="00FA5132">
        <w:rPr>
          <w:sz w:val="28"/>
          <w:szCs w:val="28"/>
          <w:lang w:val="ru-RU"/>
        </w:rPr>
        <w:t xml:space="preserve">дминистративный регламент </w:t>
      </w:r>
      <w:r w:rsidR="00FB3859" w:rsidRPr="00FB3859">
        <w:rPr>
          <w:rFonts w:ascii="Liberation Serif" w:hAnsi="Liberation Serif" w:cs="Liberation Serif"/>
          <w:sz w:val="28"/>
          <w:szCs w:val="28"/>
          <w:lang w:val="ru-RU"/>
        </w:rPr>
        <w:t>предостав</w:t>
      </w:r>
      <w:r w:rsidR="0033539E">
        <w:rPr>
          <w:rFonts w:ascii="Liberation Serif" w:hAnsi="Liberation Serif" w:cs="Liberation Serif"/>
          <w:sz w:val="28"/>
          <w:szCs w:val="28"/>
          <w:lang w:val="ru-RU"/>
        </w:rPr>
        <w:t>ления муниципальной услуги «Приё</w:t>
      </w:r>
      <w:r w:rsidR="00FB3859" w:rsidRPr="00FB3859">
        <w:rPr>
          <w:rFonts w:ascii="Liberation Serif" w:hAnsi="Liberation Serif" w:cs="Liberation Serif"/>
          <w:sz w:val="28"/>
          <w:szCs w:val="28"/>
          <w:lang w:val="ru-RU"/>
        </w:rPr>
        <w:t xml:space="preserve">м заявлений о зачислении муниципальные образовательные </w:t>
      </w:r>
      <w:r w:rsidR="0033539E">
        <w:rPr>
          <w:rFonts w:ascii="Liberation Serif" w:hAnsi="Liberation Serif" w:cs="Liberation Serif"/>
          <w:sz w:val="28"/>
          <w:szCs w:val="28"/>
          <w:lang w:val="ru-RU"/>
        </w:rPr>
        <w:t>учреждения</w:t>
      </w:r>
      <w:r w:rsidR="00FB3859" w:rsidRPr="00FB3859">
        <w:rPr>
          <w:rFonts w:ascii="Liberation Serif" w:hAnsi="Liberation Serif" w:cs="Liberation Serif"/>
          <w:sz w:val="28"/>
          <w:szCs w:val="28"/>
          <w:lang w:val="ru-RU"/>
        </w:rPr>
        <w:t>, реализующие программы общего образования</w:t>
      </w:r>
      <w:r w:rsidR="0033539E">
        <w:rPr>
          <w:rFonts w:ascii="Liberation Serif" w:hAnsi="Liberation Serif" w:cs="Liberation Serif"/>
          <w:sz w:val="28"/>
          <w:szCs w:val="28"/>
          <w:lang w:val="ru-RU"/>
        </w:rPr>
        <w:t>, на территории Каменск-Уральского городского округа</w:t>
      </w:r>
      <w:r w:rsidR="00FB3859" w:rsidRPr="00FB3859">
        <w:rPr>
          <w:rFonts w:ascii="Liberation Serif" w:hAnsi="Liberation Serif" w:cs="Liberation Serif"/>
          <w:sz w:val="28"/>
          <w:szCs w:val="28"/>
          <w:lang w:val="ru-RU"/>
        </w:rPr>
        <w:t>» (далее – регламент) устанавливает порядок и стандарт предоставления муниципальной услуги «</w:t>
      </w:r>
      <w:r w:rsidR="0033539E">
        <w:rPr>
          <w:rFonts w:ascii="Liberation Serif" w:hAnsi="Liberation Serif" w:cs="Liberation Serif"/>
          <w:sz w:val="28"/>
          <w:szCs w:val="28"/>
          <w:lang w:val="ru-RU"/>
        </w:rPr>
        <w:t>Приё</w:t>
      </w:r>
      <w:r w:rsidR="0033539E" w:rsidRPr="00FB3859">
        <w:rPr>
          <w:rFonts w:ascii="Liberation Serif" w:hAnsi="Liberation Serif" w:cs="Liberation Serif"/>
          <w:sz w:val="28"/>
          <w:szCs w:val="28"/>
          <w:lang w:val="ru-RU"/>
        </w:rPr>
        <w:t xml:space="preserve">м заявлений о зачислении муниципальные образовательные </w:t>
      </w:r>
      <w:r w:rsidR="0033539E">
        <w:rPr>
          <w:rFonts w:ascii="Liberation Serif" w:hAnsi="Liberation Serif" w:cs="Liberation Serif"/>
          <w:sz w:val="28"/>
          <w:szCs w:val="28"/>
          <w:lang w:val="ru-RU"/>
        </w:rPr>
        <w:t>учреждения</w:t>
      </w:r>
      <w:r w:rsidR="0033539E" w:rsidRPr="00FB3859">
        <w:rPr>
          <w:rFonts w:ascii="Liberation Serif" w:hAnsi="Liberation Serif" w:cs="Liberation Serif"/>
          <w:sz w:val="28"/>
          <w:szCs w:val="28"/>
          <w:lang w:val="ru-RU"/>
        </w:rPr>
        <w:t>, реализующие программы общего образования</w:t>
      </w:r>
      <w:r w:rsidR="0033539E">
        <w:rPr>
          <w:rFonts w:ascii="Liberation Serif" w:hAnsi="Liberation Serif" w:cs="Liberation Serif"/>
          <w:sz w:val="28"/>
          <w:szCs w:val="28"/>
          <w:lang w:val="ru-RU"/>
        </w:rPr>
        <w:t>, на территории Каменск-Уральского городского округа</w:t>
      </w:r>
      <w:r w:rsidR="00FB3859" w:rsidRPr="00FB3859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FB385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47E63" w:rsidRPr="00647E63">
        <w:rPr>
          <w:rFonts w:ascii="Liberation Serif" w:hAnsi="Liberation Serif" w:cs="Liberation Serif"/>
          <w:sz w:val="28"/>
          <w:szCs w:val="28"/>
          <w:lang w:val="ru-RU"/>
        </w:rPr>
        <w:t>(далее – муниципальная услуга) и определяет стандарт, сроки и последовательность административных процедур (действий), формы контроля за предоставлением муниципальной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:rsidR="00853A6D" w:rsidRPr="00A75AA4" w:rsidRDefault="00A75EE8" w:rsidP="00257F1A">
      <w:pPr>
        <w:pStyle w:val="a4"/>
        <w:numPr>
          <w:ilvl w:val="1"/>
          <w:numId w:val="2"/>
        </w:numPr>
        <w:tabs>
          <w:tab w:val="left" w:pos="993"/>
          <w:tab w:val="left" w:pos="1251"/>
        </w:tabs>
        <w:ind w:left="0" w:right="3" w:firstLine="709"/>
        <w:rPr>
          <w:color w:val="000007"/>
          <w:sz w:val="28"/>
          <w:szCs w:val="28"/>
          <w:lang w:val="ru-RU"/>
        </w:rPr>
      </w:pPr>
      <w:r w:rsidRPr="00A75AA4">
        <w:rPr>
          <w:color w:val="000007"/>
          <w:sz w:val="28"/>
          <w:szCs w:val="28"/>
          <w:lang w:val="ru-RU"/>
        </w:rPr>
        <w:t xml:space="preserve">Настоящий Административный регламент регулирует отношения, возникающие между </w:t>
      </w:r>
      <w:r w:rsidR="008B0F2A" w:rsidRPr="00A75AA4">
        <w:rPr>
          <w:color w:val="000007"/>
          <w:sz w:val="28"/>
          <w:szCs w:val="28"/>
          <w:lang w:val="ru-RU"/>
        </w:rPr>
        <w:t>муниципальн</w:t>
      </w:r>
      <w:r w:rsidR="0033539E">
        <w:rPr>
          <w:color w:val="000007"/>
          <w:sz w:val="28"/>
          <w:szCs w:val="28"/>
          <w:lang w:val="ru-RU"/>
        </w:rPr>
        <w:t>ым</w:t>
      </w:r>
      <w:r w:rsidRPr="00A75AA4">
        <w:rPr>
          <w:color w:val="000007"/>
          <w:sz w:val="28"/>
          <w:szCs w:val="28"/>
          <w:lang w:val="ru-RU"/>
        </w:rPr>
        <w:t xml:space="preserve"> образовательн</w:t>
      </w:r>
      <w:r w:rsidR="0033539E">
        <w:rPr>
          <w:color w:val="000007"/>
          <w:sz w:val="28"/>
          <w:szCs w:val="28"/>
          <w:lang w:val="ru-RU"/>
        </w:rPr>
        <w:t>ым</w:t>
      </w:r>
      <w:r w:rsidRPr="00A75AA4">
        <w:rPr>
          <w:color w:val="000007"/>
          <w:sz w:val="28"/>
          <w:szCs w:val="28"/>
          <w:lang w:val="ru-RU"/>
        </w:rPr>
        <w:t xml:space="preserve"> </w:t>
      </w:r>
      <w:r w:rsidR="0033539E">
        <w:rPr>
          <w:color w:val="000007"/>
          <w:sz w:val="28"/>
          <w:szCs w:val="28"/>
          <w:lang w:val="ru-RU"/>
        </w:rPr>
        <w:t>учреждением</w:t>
      </w:r>
      <w:r w:rsidRPr="00A75AA4">
        <w:rPr>
          <w:color w:val="000007"/>
          <w:sz w:val="28"/>
          <w:szCs w:val="28"/>
          <w:lang w:val="ru-RU"/>
        </w:rPr>
        <w:t>, реализую</w:t>
      </w:r>
      <w:r w:rsidR="008B0F2A" w:rsidRPr="00A75AA4">
        <w:rPr>
          <w:color w:val="000007"/>
          <w:sz w:val="28"/>
          <w:szCs w:val="28"/>
          <w:lang w:val="ru-RU"/>
        </w:rPr>
        <w:t>щ</w:t>
      </w:r>
      <w:r w:rsidR="0033539E">
        <w:rPr>
          <w:color w:val="000007"/>
          <w:sz w:val="28"/>
          <w:szCs w:val="28"/>
          <w:lang w:val="ru-RU"/>
        </w:rPr>
        <w:t>им</w:t>
      </w:r>
      <w:r w:rsidR="008B0F2A" w:rsidRPr="00A75AA4">
        <w:rPr>
          <w:color w:val="000007"/>
          <w:sz w:val="28"/>
          <w:szCs w:val="28"/>
          <w:lang w:val="ru-RU"/>
        </w:rPr>
        <w:t xml:space="preserve"> образовательные программы начального общего, основного общего и</w:t>
      </w:r>
      <w:r w:rsidRPr="00A75AA4">
        <w:rPr>
          <w:color w:val="000007"/>
          <w:sz w:val="28"/>
          <w:szCs w:val="28"/>
          <w:lang w:val="ru-RU"/>
        </w:rPr>
        <w:t xml:space="preserve"> ср</w:t>
      </w:r>
      <w:r w:rsidR="00481B63" w:rsidRPr="00A75AA4">
        <w:rPr>
          <w:color w:val="000007"/>
          <w:sz w:val="28"/>
          <w:szCs w:val="28"/>
          <w:lang w:val="ru-RU"/>
        </w:rPr>
        <w:t>еднего   общего образования</w:t>
      </w:r>
      <w:r w:rsidR="00A75AA4" w:rsidRPr="00A75AA4">
        <w:rPr>
          <w:color w:val="000007"/>
          <w:sz w:val="28"/>
          <w:szCs w:val="28"/>
          <w:lang w:val="ru-RU"/>
        </w:rPr>
        <w:t xml:space="preserve">, </w:t>
      </w:r>
      <w:r w:rsidR="00A75AA4" w:rsidRPr="00A75AA4">
        <w:rPr>
          <w:rFonts w:ascii="Liberation Serif" w:hAnsi="Liberation Serif" w:cs="Liberation Serif"/>
          <w:sz w:val="28"/>
          <w:szCs w:val="28"/>
          <w:lang w:val="ru-RU"/>
        </w:rPr>
        <w:t>расположенн</w:t>
      </w:r>
      <w:r w:rsidR="0033539E">
        <w:rPr>
          <w:rFonts w:ascii="Liberation Serif" w:hAnsi="Liberation Serif" w:cs="Liberation Serif"/>
          <w:sz w:val="28"/>
          <w:szCs w:val="28"/>
          <w:lang w:val="ru-RU"/>
        </w:rPr>
        <w:t>ым</w:t>
      </w:r>
      <w:r w:rsidR="00A75AA4" w:rsidRPr="00A75AA4">
        <w:rPr>
          <w:rFonts w:ascii="Liberation Serif" w:hAnsi="Liberation Serif" w:cs="Liberation Serif"/>
          <w:sz w:val="28"/>
          <w:szCs w:val="28"/>
          <w:lang w:val="ru-RU"/>
        </w:rPr>
        <w:t xml:space="preserve"> на территории Каменск-Уральского городского округа </w:t>
      </w:r>
      <w:r w:rsidR="00A75AA4" w:rsidRPr="00A75AA4">
        <w:rPr>
          <w:rFonts w:ascii="Liberation Serif" w:eastAsia="Calibri" w:hAnsi="Liberation Serif" w:cs="Liberation Serif"/>
          <w:sz w:val="28"/>
          <w:szCs w:val="28"/>
          <w:lang w:val="ru-RU"/>
        </w:rPr>
        <w:t>(далее – МО)</w:t>
      </w:r>
      <w:r w:rsidR="00A75AA4">
        <w:rPr>
          <w:rFonts w:ascii="Liberation Serif" w:eastAsia="Calibri" w:hAnsi="Liberation Serif" w:cs="Liberation Serif"/>
          <w:sz w:val="28"/>
          <w:szCs w:val="28"/>
          <w:lang w:val="ru-RU"/>
        </w:rPr>
        <w:t>,</w:t>
      </w:r>
      <w:r w:rsidR="00A75AA4" w:rsidRPr="00A75AA4">
        <w:rPr>
          <w:color w:val="000007"/>
          <w:sz w:val="28"/>
          <w:szCs w:val="28"/>
          <w:lang w:val="ru-RU"/>
        </w:rPr>
        <w:t xml:space="preserve"> </w:t>
      </w:r>
      <w:r w:rsidRPr="00A75AA4">
        <w:rPr>
          <w:color w:val="000007"/>
          <w:sz w:val="28"/>
          <w:szCs w:val="28"/>
          <w:lang w:val="ru-RU"/>
        </w:rPr>
        <w:t>(далее – Организация) и гражданами Российской Федерации, иностранными граж</w:t>
      </w:r>
      <w:r w:rsidR="00481B63" w:rsidRPr="00A75AA4">
        <w:rPr>
          <w:color w:val="000007"/>
          <w:sz w:val="28"/>
          <w:szCs w:val="28"/>
          <w:lang w:val="ru-RU"/>
        </w:rPr>
        <w:t>данами, лицами без гражданства либо их</w:t>
      </w:r>
      <w:r w:rsidRPr="00A75AA4">
        <w:rPr>
          <w:color w:val="000007"/>
          <w:sz w:val="28"/>
          <w:szCs w:val="28"/>
          <w:lang w:val="ru-RU"/>
        </w:rPr>
        <w:t xml:space="preserve"> уполномоченными  пред</w:t>
      </w:r>
      <w:r w:rsidR="00481B63" w:rsidRPr="00A75AA4">
        <w:rPr>
          <w:color w:val="000007"/>
          <w:sz w:val="28"/>
          <w:szCs w:val="28"/>
          <w:lang w:val="ru-RU"/>
        </w:rPr>
        <w:t>ставителями, обратившимися</w:t>
      </w:r>
      <w:r w:rsidRPr="00A75AA4">
        <w:rPr>
          <w:color w:val="000007"/>
          <w:sz w:val="28"/>
          <w:szCs w:val="28"/>
          <w:lang w:val="ru-RU"/>
        </w:rPr>
        <w:t xml:space="preserve"> в  Организацию с заявлением о предоставлении Услуги (далее – заявление), </w:t>
      </w:r>
      <w:r w:rsidRPr="00A75AA4">
        <w:rPr>
          <w:sz w:val="28"/>
          <w:szCs w:val="28"/>
          <w:lang w:val="ru-RU"/>
        </w:rPr>
        <w:t>по приему заявлений о зачислении в муниципальные образовательные организации, реализующие программы общего</w:t>
      </w:r>
      <w:r w:rsidRPr="00A75AA4">
        <w:rPr>
          <w:spacing w:val="-2"/>
          <w:sz w:val="28"/>
          <w:szCs w:val="28"/>
          <w:lang w:val="ru-RU"/>
        </w:rPr>
        <w:t xml:space="preserve"> </w:t>
      </w:r>
      <w:r w:rsidRPr="00A75AA4">
        <w:rPr>
          <w:sz w:val="28"/>
          <w:szCs w:val="28"/>
          <w:lang w:val="ru-RU"/>
        </w:rPr>
        <w:t>образования.</w:t>
      </w:r>
    </w:p>
    <w:p w:rsidR="00853A6D" w:rsidRPr="00E332B4" w:rsidRDefault="00853A6D">
      <w:pPr>
        <w:pStyle w:val="a3"/>
        <w:spacing w:before="4"/>
        <w:ind w:left="0"/>
        <w:rPr>
          <w:sz w:val="28"/>
          <w:szCs w:val="28"/>
          <w:lang w:val="ru-RU"/>
        </w:rPr>
      </w:pPr>
    </w:p>
    <w:p w:rsidR="00853A6D" w:rsidRDefault="00244455" w:rsidP="00244455">
      <w:pPr>
        <w:pStyle w:val="1"/>
        <w:tabs>
          <w:tab w:val="left" w:pos="0"/>
        </w:tabs>
        <w:ind w:left="0"/>
        <w:jc w:val="center"/>
      </w:pPr>
      <w:r>
        <w:rPr>
          <w:lang w:val="ru-RU"/>
        </w:rPr>
        <w:t xml:space="preserve">2. </w:t>
      </w:r>
      <w:r w:rsidR="00A75EE8">
        <w:t>Круг</w:t>
      </w:r>
      <w:r w:rsidR="00A75EE8">
        <w:rPr>
          <w:spacing w:val="-3"/>
        </w:rPr>
        <w:t xml:space="preserve"> </w:t>
      </w:r>
      <w:r w:rsidR="00A75EE8">
        <w:t>заявителей</w:t>
      </w:r>
    </w:p>
    <w:p w:rsidR="00853A6D" w:rsidRPr="00FB3C40" w:rsidRDefault="00A75EE8" w:rsidP="00257F1A">
      <w:pPr>
        <w:pStyle w:val="a4"/>
        <w:numPr>
          <w:ilvl w:val="1"/>
          <w:numId w:val="2"/>
        </w:numPr>
        <w:tabs>
          <w:tab w:val="left" w:pos="993"/>
          <w:tab w:val="left" w:pos="1326"/>
        </w:tabs>
        <w:ind w:left="0" w:right="3" w:firstLine="709"/>
        <w:rPr>
          <w:color w:val="000007"/>
          <w:sz w:val="28"/>
          <w:szCs w:val="28"/>
          <w:lang w:val="ru-RU"/>
        </w:rPr>
      </w:pPr>
      <w:r w:rsidRPr="00FB3C40">
        <w:rPr>
          <w:color w:val="000007"/>
          <w:sz w:val="28"/>
          <w:szCs w:val="28"/>
          <w:lang w:val="ru-RU"/>
        </w:rPr>
        <w:t xml:space="preserve">Лицами, имеющими право на получение </w:t>
      </w:r>
      <w:r w:rsidR="001A73B2">
        <w:rPr>
          <w:color w:val="000007"/>
          <w:sz w:val="28"/>
          <w:szCs w:val="28"/>
          <w:lang w:val="ru-RU"/>
        </w:rPr>
        <w:t>муниципальной у</w:t>
      </w:r>
      <w:r w:rsidRPr="00FB3C40">
        <w:rPr>
          <w:color w:val="000007"/>
          <w:sz w:val="28"/>
          <w:szCs w:val="28"/>
          <w:lang w:val="ru-RU"/>
        </w:rPr>
        <w:t>слуги, являются граждане Российской Федерации, иностранные граждане, лица без граж</w:t>
      </w:r>
      <w:r w:rsidR="00FB3C40">
        <w:rPr>
          <w:color w:val="000007"/>
          <w:sz w:val="28"/>
          <w:szCs w:val="28"/>
          <w:lang w:val="ru-RU"/>
        </w:rPr>
        <w:t xml:space="preserve">данства либо их уполномоченные представители, обратившиеся в Организацию с заявлением </w:t>
      </w:r>
      <w:r w:rsidR="00FB3C40" w:rsidRPr="00FB3C40">
        <w:rPr>
          <w:color w:val="000007"/>
          <w:sz w:val="28"/>
          <w:szCs w:val="28"/>
          <w:lang w:val="ru-RU"/>
        </w:rPr>
        <w:t xml:space="preserve">                           </w:t>
      </w:r>
      <w:r w:rsidR="00FB3C40">
        <w:rPr>
          <w:color w:val="000007"/>
          <w:sz w:val="28"/>
          <w:szCs w:val="28"/>
          <w:lang w:val="ru-RU"/>
        </w:rPr>
        <w:t xml:space="preserve">о предоставлении </w:t>
      </w:r>
      <w:r w:rsidR="001A73B2">
        <w:rPr>
          <w:color w:val="000007"/>
          <w:sz w:val="28"/>
          <w:szCs w:val="28"/>
          <w:lang w:val="ru-RU"/>
        </w:rPr>
        <w:t>муниципальной у</w:t>
      </w:r>
      <w:r w:rsidR="001A73B2" w:rsidRPr="00FB3C40">
        <w:rPr>
          <w:color w:val="000007"/>
          <w:sz w:val="28"/>
          <w:szCs w:val="28"/>
          <w:lang w:val="ru-RU"/>
        </w:rPr>
        <w:t>слуги</w:t>
      </w:r>
      <w:r w:rsidRPr="00FB3C40">
        <w:rPr>
          <w:color w:val="000007"/>
          <w:sz w:val="28"/>
          <w:szCs w:val="28"/>
          <w:lang w:val="ru-RU"/>
        </w:rPr>
        <w:t xml:space="preserve"> (далее –</w:t>
      </w:r>
      <w:r w:rsidRPr="00FB3C40">
        <w:rPr>
          <w:color w:val="000007"/>
          <w:spacing w:val="-7"/>
          <w:sz w:val="28"/>
          <w:szCs w:val="28"/>
          <w:lang w:val="ru-RU"/>
        </w:rPr>
        <w:t xml:space="preserve"> </w:t>
      </w:r>
      <w:r w:rsidRPr="00FB3C40">
        <w:rPr>
          <w:color w:val="000007"/>
          <w:sz w:val="28"/>
          <w:szCs w:val="28"/>
          <w:lang w:val="ru-RU"/>
        </w:rPr>
        <w:t>заявитель).</w:t>
      </w:r>
    </w:p>
    <w:p w:rsidR="00853A6D" w:rsidRPr="00FB3C40" w:rsidRDefault="00A75EE8" w:rsidP="00257F1A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ind w:left="0" w:right="3" w:firstLine="709"/>
        <w:rPr>
          <w:sz w:val="28"/>
          <w:szCs w:val="28"/>
          <w:lang w:val="ru-RU"/>
        </w:rPr>
      </w:pPr>
      <w:r w:rsidRPr="00FB3C40">
        <w:rPr>
          <w:sz w:val="28"/>
          <w:szCs w:val="28"/>
          <w:lang w:val="ru-RU"/>
        </w:rPr>
        <w:lastRenderedPageBreak/>
        <w:t>Категории заявителей, имеющих право на получение</w:t>
      </w:r>
      <w:r w:rsidRPr="00FB3C40">
        <w:rPr>
          <w:spacing w:val="-23"/>
          <w:sz w:val="28"/>
          <w:szCs w:val="28"/>
          <w:lang w:val="ru-RU"/>
        </w:rPr>
        <w:t xml:space="preserve"> </w:t>
      </w:r>
      <w:r w:rsidR="00C91CB9">
        <w:rPr>
          <w:color w:val="000007"/>
          <w:sz w:val="28"/>
          <w:szCs w:val="28"/>
          <w:lang w:val="ru-RU"/>
        </w:rPr>
        <w:t>муниципальной у</w:t>
      </w:r>
      <w:r w:rsidR="00C91CB9" w:rsidRPr="00FB3C40">
        <w:rPr>
          <w:color w:val="000007"/>
          <w:sz w:val="28"/>
          <w:szCs w:val="28"/>
          <w:lang w:val="ru-RU"/>
        </w:rPr>
        <w:t>слуги</w:t>
      </w:r>
      <w:r w:rsidRPr="00FB3C40">
        <w:rPr>
          <w:sz w:val="28"/>
          <w:szCs w:val="28"/>
          <w:lang w:val="ru-RU"/>
        </w:rPr>
        <w:t>:</w:t>
      </w:r>
    </w:p>
    <w:p w:rsidR="00853A6D" w:rsidRPr="00FB3C40" w:rsidRDefault="00980282" w:rsidP="001A73B2">
      <w:pPr>
        <w:pStyle w:val="a4"/>
        <w:tabs>
          <w:tab w:val="left" w:pos="993"/>
          <w:tab w:val="left" w:pos="1134"/>
        </w:tabs>
        <w:spacing w:before="119"/>
        <w:ind w:left="0" w:right="3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1)</w:t>
      </w:r>
      <w:r w:rsidR="00FB3C40">
        <w:rPr>
          <w:color w:val="000007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р</w:t>
      </w:r>
      <w:r w:rsidR="00FB3C40" w:rsidRPr="00FB3C40">
        <w:rPr>
          <w:color w:val="000007"/>
          <w:sz w:val="28"/>
          <w:szCs w:val="28"/>
          <w:lang w:val="ru-RU"/>
        </w:rPr>
        <w:t xml:space="preserve">одители (законные </w:t>
      </w:r>
      <w:r w:rsidR="00FB3C40">
        <w:rPr>
          <w:color w:val="000007"/>
          <w:sz w:val="28"/>
          <w:szCs w:val="28"/>
          <w:lang w:val="ru-RU"/>
        </w:rPr>
        <w:t>представители), дети которых имеют внеочередное право</w:t>
      </w:r>
      <w:r w:rsidR="00A75EE8" w:rsidRPr="00FB3C40">
        <w:rPr>
          <w:color w:val="000007"/>
          <w:sz w:val="28"/>
          <w:szCs w:val="28"/>
          <w:lang w:val="ru-RU"/>
        </w:rPr>
        <w:t xml:space="preserve"> на получение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FB3C40">
        <w:rPr>
          <w:color w:val="000007"/>
          <w:sz w:val="28"/>
          <w:szCs w:val="28"/>
          <w:lang w:val="ru-RU"/>
        </w:rPr>
        <w:t>слуги</w:t>
      </w:r>
      <w:r w:rsidR="00A75EE8" w:rsidRPr="00FB3C40">
        <w:rPr>
          <w:color w:val="000007"/>
          <w:sz w:val="28"/>
          <w:szCs w:val="28"/>
          <w:lang w:val="ru-RU"/>
        </w:rPr>
        <w:t xml:space="preserve"> Организации, имеющей интернат, </w:t>
      </w:r>
      <w:r>
        <w:rPr>
          <w:color w:val="000007"/>
          <w:sz w:val="28"/>
          <w:szCs w:val="28"/>
          <w:lang w:val="ru-RU"/>
        </w:rPr>
        <w:t xml:space="preserve">                     </w:t>
      </w:r>
      <w:r w:rsidR="00A75EE8" w:rsidRPr="00FB3C40">
        <w:rPr>
          <w:color w:val="000007"/>
          <w:sz w:val="28"/>
          <w:szCs w:val="28"/>
          <w:lang w:val="ru-RU"/>
        </w:rPr>
        <w:t xml:space="preserve">в соответствии с пунктом 5 статьи 44 Закона Российской Федерации от 17 января </w:t>
      </w:r>
      <w:r>
        <w:rPr>
          <w:color w:val="000007"/>
          <w:sz w:val="28"/>
          <w:szCs w:val="28"/>
          <w:lang w:val="ru-RU"/>
        </w:rPr>
        <w:t xml:space="preserve"> </w:t>
      </w:r>
      <w:r w:rsidR="00A75EE8" w:rsidRPr="00FB3C40">
        <w:rPr>
          <w:color w:val="000007"/>
          <w:sz w:val="28"/>
          <w:szCs w:val="28"/>
          <w:lang w:val="ru-RU"/>
        </w:rPr>
        <w:t xml:space="preserve">1992 г. № 2202-1 </w:t>
      </w:r>
      <w:r w:rsidR="00A75EE8" w:rsidRPr="00FB3C40">
        <w:rPr>
          <w:color w:val="000007"/>
          <w:spacing w:val="-3"/>
          <w:sz w:val="28"/>
          <w:szCs w:val="28"/>
          <w:lang w:val="ru-RU"/>
        </w:rPr>
        <w:t xml:space="preserve">«О </w:t>
      </w:r>
      <w:r w:rsidR="00A75EE8" w:rsidRPr="00FB3C40">
        <w:rPr>
          <w:color w:val="000007"/>
          <w:sz w:val="28"/>
          <w:szCs w:val="28"/>
          <w:lang w:val="ru-RU"/>
        </w:rPr>
        <w:t>прокуратуре Российской Федерации»,</w:t>
      </w:r>
      <w:r w:rsidR="00A75EE8" w:rsidRPr="00FB3C40">
        <w:rPr>
          <w:color w:val="000007"/>
          <w:spacing w:val="39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пунктом</w:t>
      </w:r>
      <w:r w:rsidR="00A75EE8" w:rsidRPr="00FB3C40">
        <w:rPr>
          <w:spacing w:val="37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3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статьи</w:t>
      </w:r>
      <w:r w:rsidR="00A75EE8" w:rsidRPr="00FB3C40">
        <w:rPr>
          <w:spacing w:val="39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19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Закона</w:t>
      </w:r>
      <w:r w:rsidR="00A75EE8" w:rsidRPr="00FB3C40">
        <w:rPr>
          <w:spacing w:val="37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Российской</w:t>
      </w:r>
      <w:r w:rsidR="00A75EE8" w:rsidRPr="00FB3C40">
        <w:rPr>
          <w:spacing w:val="39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Федерации</w:t>
      </w:r>
      <w:r w:rsidR="00A75EE8" w:rsidRPr="00FB3C40">
        <w:rPr>
          <w:spacing w:val="39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от</w:t>
      </w:r>
      <w:r w:rsidR="00A75EE8" w:rsidRPr="00FB3C40">
        <w:rPr>
          <w:spacing w:val="39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26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июня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1992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г.</w:t>
      </w:r>
      <w:r w:rsidR="00A75EE8" w:rsidRPr="00FB3C40">
        <w:rPr>
          <w:spacing w:val="38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№</w:t>
      </w:r>
      <w:r w:rsidR="00A75EE8" w:rsidRPr="00FB3C40">
        <w:rPr>
          <w:spacing w:val="37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3132-1</w:t>
      </w:r>
      <w:r w:rsidR="00FB3C40">
        <w:rPr>
          <w:sz w:val="28"/>
          <w:szCs w:val="28"/>
          <w:lang w:val="ru-RU"/>
        </w:rPr>
        <w:t xml:space="preserve"> </w:t>
      </w:r>
      <w:r w:rsidR="00FB3C40">
        <w:rPr>
          <w:spacing w:val="-3"/>
          <w:sz w:val="28"/>
          <w:szCs w:val="28"/>
          <w:lang w:val="ru-RU"/>
        </w:rPr>
        <w:t>«О</w:t>
      </w:r>
      <w:r w:rsidR="00A75EE8" w:rsidRPr="00FB3C40">
        <w:rPr>
          <w:spacing w:val="-3"/>
          <w:sz w:val="28"/>
          <w:szCs w:val="28"/>
          <w:lang w:val="ru-RU"/>
        </w:rPr>
        <w:t xml:space="preserve"> </w:t>
      </w:r>
      <w:r w:rsidR="00FB3C40">
        <w:rPr>
          <w:sz w:val="28"/>
          <w:szCs w:val="28"/>
          <w:lang w:val="ru-RU"/>
        </w:rPr>
        <w:t>статусе  судей в Российской Федерации»,  частью 25 статьи 35 Федерального</w:t>
      </w:r>
      <w:r w:rsidR="00A75EE8" w:rsidRPr="00FB3C40">
        <w:rPr>
          <w:sz w:val="28"/>
          <w:szCs w:val="28"/>
          <w:lang w:val="ru-RU"/>
        </w:rPr>
        <w:t xml:space="preserve"> закона от 28 декабря 2010 г. № 403-ФЗ</w:t>
      </w:r>
      <w:r w:rsidR="00FB3C40">
        <w:rPr>
          <w:sz w:val="28"/>
          <w:szCs w:val="28"/>
          <w:lang w:val="ru-RU"/>
        </w:rPr>
        <w:t xml:space="preserve"> </w:t>
      </w:r>
      <w:r w:rsidR="00A75EE8" w:rsidRPr="00FB3C40">
        <w:rPr>
          <w:spacing w:val="-4"/>
          <w:sz w:val="28"/>
          <w:szCs w:val="28"/>
          <w:lang w:val="ru-RU"/>
        </w:rPr>
        <w:t xml:space="preserve">«О </w:t>
      </w:r>
      <w:r w:rsidR="00A75EE8" w:rsidRPr="00FB3C40">
        <w:rPr>
          <w:sz w:val="28"/>
          <w:szCs w:val="28"/>
          <w:lang w:val="ru-RU"/>
        </w:rPr>
        <w:t>Следственном комитете Российской</w:t>
      </w:r>
      <w:r w:rsidR="00A75EE8" w:rsidRPr="00FB3C40">
        <w:rPr>
          <w:spacing w:val="-17"/>
          <w:sz w:val="28"/>
          <w:szCs w:val="28"/>
          <w:lang w:val="ru-RU"/>
        </w:rPr>
        <w:t xml:space="preserve"> </w:t>
      </w:r>
      <w:r w:rsidR="00751A8D">
        <w:rPr>
          <w:sz w:val="28"/>
          <w:szCs w:val="28"/>
          <w:lang w:val="ru-RU"/>
        </w:rPr>
        <w:t>Федерации»;</w:t>
      </w:r>
    </w:p>
    <w:p w:rsidR="00853A6D" w:rsidRPr="00FB3C40" w:rsidRDefault="00751A8D" w:rsidP="00FB3C40">
      <w:pPr>
        <w:pStyle w:val="a4"/>
        <w:tabs>
          <w:tab w:val="left" w:pos="1527"/>
        </w:tabs>
        <w:ind w:left="0" w:right="3"/>
        <w:rPr>
          <w:sz w:val="28"/>
          <w:szCs w:val="28"/>
          <w:lang w:val="ru-RU"/>
        </w:rPr>
      </w:pPr>
      <w:r w:rsidRPr="00417F68">
        <w:rPr>
          <w:color w:val="000007"/>
          <w:sz w:val="28"/>
          <w:szCs w:val="28"/>
          <w:lang w:val="ru-RU"/>
        </w:rPr>
        <w:t>2) р</w:t>
      </w:r>
      <w:r w:rsidR="00A75EE8" w:rsidRPr="00417F68">
        <w:rPr>
          <w:color w:val="000007"/>
          <w:sz w:val="28"/>
          <w:szCs w:val="28"/>
          <w:lang w:val="ru-RU"/>
        </w:rPr>
        <w:t>одители</w:t>
      </w:r>
      <w:r w:rsidR="00A75EE8" w:rsidRPr="00FB3C40">
        <w:rPr>
          <w:color w:val="000007"/>
          <w:sz w:val="28"/>
          <w:szCs w:val="28"/>
          <w:lang w:val="ru-RU"/>
        </w:rPr>
        <w:t xml:space="preserve">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FB3C40">
        <w:rPr>
          <w:color w:val="000007"/>
          <w:sz w:val="28"/>
          <w:szCs w:val="28"/>
          <w:lang w:val="ru-RU"/>
        </w:rPr>
        <w:t>Каменск-Уральск</w:t>
      </w:r>
      <w:r>
        <w:rPr>
          <w:color w:val="000007"/>
          <w:sz w:val="28"/>
          <w:szCs w:val="28"/>
          <w:lang w:val="ru-RU"/>
        </w:rPr>
        <w:t>ого</w:t>
      </w:r>
      <w:r w:rsidR="00FB3C40">
        <w:rPr>
          <w:color w:val="000007"/>
          <w:sz w:val="28"/>
          <w:szCs w:val="28"/>
          <w:lang w:val="ru-RU"/>
        </w:rPr>
        <w:t xml:space="preserve"> городско</w:t>
      </w:r>
      <w:r>
        <w:rPr>
          <w:color w:val="000007"/>
          <w:sz w:val="28"/>
          <w:szCs w:val="28"/>
          <w:lang w:val="ru-RU"/>
        </w:rPr>
        <w:t>го</w:t>
      </w:r>
      <w:r w:rsidR="00FB3C40">
        <w:rPr>
          <w:color w:val="000007"/>
          <w:sz w:val="28"/>
          <w:szCs w:val="28"/>
          <w:lang w:val="ru-RU"/>
        </w:rPr>
        <w:t xml:space="preserve"> округ</w:t>
      </w:r>
      <w:r>
        <w:rPr>
          <w:color w:val="000007"/>
          <w:sz w:val="28"/>
          <w:szCs w:val="28"/>
          <w:lang w:val="ru-RU"/>
        </w:rPr>
        <w:t>а Свердловской области</w:t>
      </w:r>
      <w:r w:rsidR="00A75EE8" w:rsidRPr="00FB3C40">
        <w:rPr>
          <w:color w:val="000007"/>
          <w:sz w:val="28"/>
          <w:szCs w:val="28"/>
          <w:lang w:val="ru-RU"/>
        </w:rPr>
        <w:t xml:space="preserve">, имеющие первоочередное право на получение </w:t>
      </w:r>
      <w:r w:rsidR="00C167AD">
        <w:rPr>
          <w:color w:val="000007"/>
          <w:sz w:val="28"/>
          <w:szCs w:val="28"/>
          <w:lang w:val="ru-RU"/>
        </w:rPr>
        <w:t>муниципальной у</w:t>
      </w:r>
      <w:r w:rsidR="00A75EE8" w:rsidRPr="00FB3C40">
        <w:rPr>
          <w:color w:val="000007"/>
          <w:sz w:val="28"/>
          <w:szCs w:val="28"/>
          <w:lang w:val="ru-RU"/>
        </w:rPr>
        <w:t xml:space="preserve">слуги Организации, предусмотренное в </w:t>
      </w:r>
      <w:r w:rsidR="00A75EE8" w:rsidRPr="00FB3C40">
        <w:rPr>
          <w:sz w:val="28"/>
          <w:szCs w:val="28"/>
          <w:lang w:val="ru-RU"/>
        </w:rPr>
        <w:t>абзаце втором</w:t>
      </w:r>
      <w:r w:rsidR="00A75EE8" w:rsidRPr="00FB3C40">
        <w:rPr>
          <w:spacing w:val="24"/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>части</w:t>
      </w:r>
      <w:r w:rsidR="00FB3C40">
        <w:rPr>
          <w:sz w:val="28"/>
          <w:szCs w:val="28"/>
          <w:lang w:val="ru-RU"/>
        </w:rPr>
        <w:t xml:space="preserve"> </w:t>
      </w:r>
      <w:r w:rsidR="00A75EE8" w:rsidRPr="00FB3C40">
        <w:rPr>
          <w:sz w:val="28"/>
          <w:szCs w:val="28"/>
          <w:lang w:val="ru-RU"/>
        </w:rPr>
        <w:t xml:space="preserve">6 статьи 19 Федерального закона от 27 мая 1998 г. № 76-ФЗ  </w:t>
      </w:r>
      <w:r w:rsidR="00A75EE8" w:rsidRPr="00FB3C40">
        <w:rPr>
          <w:spacing w:val="-3"/>
          <w:sz w:val="28"/>
          <w:szCs w:val="28"/>
          <w:lang w:val="ru-RU"/>
        </w:rPr>
        <w:t xml:space="preserve">«О  </w:t>
      </w:r>
      <w:r w:rsidR="00A75EE8" w:rsidRPr="00FB3C40">
        <w:rPr>
          <w:sz w:val="28"/>
          <w:szCs w:val="28"/>
          <w:lang w:val="ru-RU"/>
        </w:rPr>
        <w:t xml:space="preserve">статусе  военнослужащих», частью 6 статьи 46 Федерального закона от 7 февраля 2011 г. № 3-ФЗ </w:t>
      </w:r>
      <w:r w:rsidR="00A75EE8" w:rsidRPr="00FB3C40">
        <w:rPr>
          <w:spacing w:val="-4"/>
          <w:sz w:val="28"/>
          <w:szCs w:val="28"/>
          <w:lang w:val="ru-RU"/>
        </w:rPr>
        <w:t xml:space="preserve">«О </w:t>
      </w:r>
      <w:r w:rsidR="00A75EE8" w:rsidRPr="00FB3C40">
        <w:rPr>
          <w:sz w:val="28"/>
          <w:szCs w:val="28"/>
          <w:lang w:val="ru-RU"/>
        </w:rPr>
        <w:t xml:space="preserve">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</w:t>
      </w:r>
      <w:r w:rsidR="00A75EE8" w:rsidRPr="00FB3C40">
        <w:rPr>
          <w:spacing w:val="-4"/>
          <w:sz w:val="28"/>
          <w:szCs w:val="28"/>
          <w:lang w:val="ru-RU"/>
        </w:rPr>
        <w:t xml:space="preserve">«О </w:t>
      </w:r>
      <w:r w:rsidR="00A75EE8" w:rsidRPr="00FB3C40">
        <w:rPr>
          <w:sz w:val="28"/>
          <w:szCs w:val="28"/>
          <w:lang w:val="ru-RU"/>
        </w:rPr>
        <w:t>социальных  гарантиях сотрудникам некоторых федеральных органов исполнительной власти и внесении изменений в законодательные акты Российской</w:t>
      </w:r>
      <w:r w:rsidR="00A75EE8" w:rsidRPr="00FB3C40">
        <w:rPr>
          <w:spacing w:val="-30"/>
          <w:sz w:val="28"/>
          <w:szCs w:val="28"/>
          <w:lang w:val="ru-RU"/>
        </w:rPr>
        <w:t xml:space="preserve"> </w:t>
      </w:r>
      <w:r w:rsidR="00360879">
        <w:rPr>
          <w:sz w:val="28"/>
          <w:szCs w:val="28"/>
          <w:lang w:val="ru-RU"/>
        </w:rPr>
        <w:t>Федерации»;</w:t>
      </w:r>
    </w:p>
    <w:p w:rsidR="00853A6D" w:rsidRPr="00FB3C40" w:rsidRDefault="00C167AD" w:rsidP="00FB3C40">
      <w:pPr>
        <w:pStyle w:val="a4"/>
        <w:tabs>
          <w:tab w:val="left" w:pos="1560"/>
        </w:tabs>
        <w:ind w:left="0" w:right="3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3) р</w:t>
      </w:r>
      <w:r w:rsidR="00A75EE8" w:rsidRPr="00FB3C40">
        <w:rPr>
          <w:color w:val="000007"/>
          <w:sz w:val="28"/>
          <w:szCs w:val="28"/>
          <w:lang w:val="ru-RU"/>
        </w:rPr>
        <w:t xml:space="preserve">одители (законные представители), дети которых имеют преимущественное право на получение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FB3C40">
        <w:rPr>
          <w:color w:val="000007"/>
          <w:sz w:val="28"/>
          <w:szCs w:val="28"/>
          <w:lang w:val="ru-RU"/>
        </w:rPr>
        <w:t>слуги</w:t>
      </w:r>
      <w:r w:rsidR="00A75EE8" w:rsidRPr="00FB3C40">
        <w:rPr>
          <w:color w:val="000007"/>
          <w:sz w:val="28"/>
          <w:szCs w:val="28"/>
          <w:lang w:val="ru-RU"/>
        </w:rPr>
        <w:t xml:space="preserve"> Организации, предусмотренное частью </w:t>
      </w:r>
      <w:r w:rsidR="00A75EE8" w:rsidRPr="00706A8D">
        <w:rPr>
          <w:color w:val="000007"/>
          <w:sz w:val="28"/>
          <w:szCs w:val="28"/>
          <w:lang w:val="ru-RU"/>
        </w:rPr>
        <w:t>3.</w:t>
      </w:r>
      <w:r w:rsidRPr="00706A8D">
        <w:rPr>
          <w:color w:val="000007"/>
          <w:sz w:val="28"/>
          <w:szCs w:val="28"/>
          <w:lang w:val="ru-RU"/>
        </w:rPr>
        <w:t>1 статьи 67,</w:t>
      </w:r>
      <w:r>
        <w:rPr>
          <w:color w:val="000007"/>
          <w:sz w:val="28"/>
          <w:szCs w:val="28"/>
          <w:lang w:val="ru-RU"/>
        </w:rPr>
        <w:t xml:space="preserve"> частью 6 статьи 86</w:t>
      </w:r>
      <w:r w:rsidR="00A75EE8" w:rsidRPr="00FB3C40">
        <w:rPr>
          <w:color w:val="000007"/>
          <w:sz w:val="28"/>
          <w:szCs w:val="28"/>
          <w:lang w:val="ru-RU"/>
        </w:rPr>
        <w:t xml:space="preserve"> Федеральн</w:t>
      </w:r>
      <w:r w:rsidR="00FC2BC9">
        <w:rPr>
          <w:color w:val="000007"/>
          <w:sz w:val="28"/>
          <w:szCs w:val="28"/>
          <w:lang w:val="ru-RU"/>
        </w:rPr>
        <w:t>ого закона от 29 декабря 2012 года</w:t>
      </w:r>
      <w:r w:rsidR="00A75EE8" w:rsidRPr="00FB3C40">
        <w:rPr>
          <w:color w:val="000007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 xml:space="preserve">                         </w:t>
      </w:r>
      <w:r w:rsidR="00A75EE8" w:rsidRPr="00FB3C40">
        <w:rPr>
          <w:color w:val="000007"/>
          <w:sz w:val="28"/>
          <w:szCs w:val="28"/>
          <w:lang w:val="ru-RU"/>
        </w:rPr>
        <w:t xml:space="preserve">№ 273-ФЗ </w:t>
      </w:r>
      <w:r w:rsidR="00A75EE8" w:rsidRPr="00FB3C40">
        <w:rPr>
          <w:color w:val="000007"/>
          <w:spacing w:val="-3"/>
          <w:sz w:val="28"/>
          <w:szCs w:val="28"/>
          <w:lang w:val="ru-RU"/>
        </w:rPr>
        <w:t xml:space="preserve">«Об </w:t>
      </w:r>
      <w:r w:rsidR="00A75EE8" w:rsidRPr="00FB3C40">
        <w:rPr>
          <w:color w:val="000007"/>
          <w:sz w:val="28"/>
          <w:szCs w:val="28"/>
          <w:lang w:val="ru-RU"/>
        </w:rPr>
        <w:t xml:space="preserve">образовании в Российской Федерации» (далее – Закон </w:t>
      </w:r>
      <w:r w:rsidR="00FC2BC9">
        <w:rPr>
          <w:color w:val="000007"/>
          <w:sz w:val="28"/>
          <w:szCs w:val="28"/>
          <w:lang w:val="ru-RU"/>
        </w:rPr>
        <w:t xml:space="preserve">                                        </w:t>
      </w:r>
      <w:r w:rsidR="00A75EE8" w:rsidRPr="00FB3C40">
        <w:rPr>
          <w:color w:val="000007"/>
          <w:sz w:val="28"/>
          <w:szCs w:val="28"/>
          <w:lang w:val="ru-RU"/>
        </w:rPr>
        <w:t>об</w:t>
      </w:r>
      <w:r w:rsidR="00A75EE8" w:rsidRPr="00FB3C40">
        <w:rPr>
          <w:color w:val="000007"/>
          <w:spacing w:val="-6"/>
          <w:sz w:val="28"/>
          <w:szCs w:val="28"/>
          <w:lang w:val="ru-RU"/>
        </w:rPr>
        <w:t xml:space="preserve"> </w:t>
      </w:r>
      <w:r w:rsidR="00360879">
        <w:rPr>
          <w:color w:val="000007"/>
          <w:sz w:val="28"/>
          <w:szCs w:val="28"/>
          <w:lang w:val="ru-RU"/>
        </w:rPr>
        <w:t>образовании);</w:t>
      </w:r>
    </w:p>
    <w:p w:rsidR="00853A6D" w:rsidRPr="00FB3C40" w:rsidRDefault="001F7AF4" w:rsidP="00435FA0">
      <w:pPr>
        <w:pStyle w:val="a4"/>
        <w:tabs>
          <w:tab w:val="left" w:pos="1418"/>
          <w:tab w:val="left" w:pos="1560"/>
        </w:tabs>
        <w:ind w:left="0" w:right="3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4) р</w:t>
      </w:r>
      <w:r w:rsidR="00A75EE8" w:rsidRPr="00FB3C40">
        <w:rPr>
          <w:color w:val="000007"/>
          <w:sz w:val="28"/>
          <w:szCs w:val="28"/>
          <w:lang w:val="ru-RU"/>
        </w:rPr>
        <w:t xml:space="preserve">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FC2BC9">
        <w:rPr>
          <w:color w:val="000007"/>
          <w:sz w:val="28"/>
          <w:szCs w:val="28"/>
          <w:lang w:val="ru-RU"/>
        </w:rPr>
        <w:t xml:space="preserve">                                   </w:t>
      </w:r>
      <w:r w:rsidR="00A75EE8" w:rsidRPr="00FB3C40">
        <w:rPr>
          <w:color w:val="000007"/>
          <w:sz w:val="28"/>
          <w:szCs w:val="28"/>
          <w:lang w:val="ru-RU"/>
        </w:rPr>
        <w:t xml:space="preserve">на территории </w:t>
      </w:r>
      <w:r w:rsidR="00A23A42">
        <w:rPr>
          <w:color w:val="000007"/>
          <w:sz w:val="28"/>
          <w:szCs w:val="28"/>
          <w:lang w:val="ru-RU"/>
        </w:rPr>
        <w:t>Каменск-Уральск</w:t>
      </w:r>
      <w:r>
        <w:rPr>
          <w:color w:val="000007"/>
          <w:sz w:val="28"/>
          <w:szCs w:val="28"/>
          <w:lang w:val="ru-RU"/>
        </w:rPr>
        <w:t>ого</w:t>
      </w:r>
      <w:r w:rsidR="00A23A42">
        <w:rPr>
          <w:color w:val="000007"/>
          <w:sz w:val="28"/>
          <w:szCs w:val="28"/>
          <w:lang w:val="ru-RU"/>
        </w:rPr>
        <w:t xml:space="preserve"> городско</w:t>
      </w:r>
      <w:r>
        <w:rPr>
          <w:color w:val="000007"/>
          <w:sz w:val="28"/>
          <w:szCs w:val="28"/>
          <w:lang w:val="ru-RU"/>
        </w:rPr>
        <w:t>го</w:t>
      </w:r>
      <w:r w:rsidR="00A23A42">
        <w:rPr>
          <w:color w:val="000007"/>
          <w:sz w:val="28"/>
          <w:szCs w:val="28"/>
          <w:lang w:val="ru-RU"/>
        </w:rPr>
        <w:t xml:space="preserve"> округ</w:t>
      </w:r>
      <w:r>
        <w:rPr>
          <w:color w:val="000007"/>
          <w:sz w:val="28"/>
          <w:szCs w:val="28"/>
          <w:lang w:val="ru-RU"/>
        </w:rPr>
        <w:t>а Свердловской области</w:t>
      </w:r>
      <w:r w:rsidR="00FC2BC9">
        <w:rPr>
          <w:color w:val="000007"/>
          <w:sz w:val="28"/>
          <w:szCs w:val="28"/>
          <w:lang w:val="ru-RU"/>
        </w:rPr>
        <w:t xml:space="preserve">,                         и проживающие </w:t>
      </w:r>
      <w:r w:rsidR="00A75EE8" w:rsidRPr="00FB3C40">
        <w:rPr>
          <w:color w:val="000007"/>
          <w:sz w:val="28"/>
          <w:szCs w:val="28"/>
          <w:lang w:val="ru-RU"/>
        </w:rPr>
        <w:t>на территории, закрепленной за</w:t>
      </w:r>
      <w:r w:rsidR="00A75EE8" w:rsidRPr="00FB3C40">
        <w:rPr>
          <w:color w:val="000007"/>
          <w:spacing w:val="-19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Организацией;</w:t>
      </w:r>
    </w:p>
    <w:p w:rsidR="00853A6D" w:rsidRPr="00FB3C40" w:rsidRDefault="00E52367" w:rsidP="00435FA0">
      <w:pPr>
        <w:pStyle w:val="a4"/>
        <w:tabs>
          <w:tab w:val="left" w:pos="993"/>
          <w:tab w:val="left" w:pos="1134"/>
        </w:tabs>
        <w:ind w:left="0" w:right="3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5) р</w:t>
      </w:r>
      <w:r w:rsidR="00A75EE8" w:rsidRPr="00FB3C40">
        <w:rPr>
          <w:color w:val="000007"/>
          <w:sz w:val="28"/>
          <w:szCs w:val="28"/>
          <w:lang w:val="ru-RU"/>
        </w:rPr>
        <w:t xml:space="preserve">одители (законные представители), дети которых не проживают </w:t>
      </w:r>
      <w:r w:rsidR="00FC2BC9">
        <w:rPr>
          <w:color w:val="000007"/>
          <w:sz w:val="28"/>
          <w:szCs w:val="28"/>
          <w:lang w:val="ru-RU"/>
        </w:rPr>
        <w:t xml:space="preserve">                               </w:t>
      </w:r>
      <w:r w:rsidR="00A75EE8" w:rsidRPr="00FB3C40">
        <w:rPr>
          <w:color w:val="000007"/>
          <w:sz w:val="28"/>
          <w:szCs w:val="28"/>
          <w:lang w:val="ru-RU"/>
        </w:rPr>
        <w:t>на территории, закрепленной за</w:t>
      </w:r>
      <w:r w:rsidR="00A75EE8" w:rsidRPr="00FB3C40">
        <w:rPr>
          <w:color w:val="000007"/>
          <w:spacing w:val="-16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Организацией;</w:t>
      </w:r>
    </w:p>
    <w:p w:rsidR="00853A6D" w:rsidRPr="00882B34" w:rsidRDefault="00882B34" w:rsidP="00435FA0">
      <w:pPr>
        <w:tabs>
          <w:tab w:val="left" w:pos="993"/>
          <w:tab w:val="left" w:pos="1134"/>
        </w:tabs>
        <w:spacing w:before="120"/>
        <w:ind w:right="3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6) </w:t>
      </w:r>
      <w:r w:rsidR="00E52367" w:rsidRPr="00882B34">
        <w:rPr>
          <w:color w:val="000007"/>
          <w:sz w:val="28"/>
          <w:szCs w:val="28"/>
          <w:lang w:val="ru-RU"/>
        </w:rPr>
        <w:t>с</w:t>
      </w:r>
      <w:r w:rsidR="00BC5982" w:rsidRPr="00882B34">
        <w:rPr>
          <w:color w:val="000007"/>
          <w:sz w:val="28"/>
          <w:szCs w:val="28"/>
          <w:lang w:val="ru-RU"/>
        </w:rPr>
        <w:t xml:space="preserve">овершеннолетние </w:t>
      </w:r>
      <w:r w:rsidR="00297CEC" w:rsidRPr="00882B34">
        <w:rPr>
          <w:color w:val="000007"/>
          <w:sz w:val="28"/>
          <w:szCs w:val="28"/>
          <w:lang w:val="ru-RU"/>
        </w:rPr>
        <w:t xml:space="preserve">лица, не получившие начального общего, основного общего </w:t>
      </w:r>
      <w:r w:rsidR="00A75EE8" w:rsidRPr="00882B34">
        <w:rPr>
          <w:color w:val="000007"/>
          <w:sz w:val="28"/>
          <w:szCs w:val="28"/>
          <w:lang w:val="ru-RU"/>
        </w:rPr>
        <w:t xml:space="preserve"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37103F" w:rsidRPr="00882B34">
        <w:rPr>
          <w:color w:val="000007"/>
          <w:sz w:val="28"/>
          <w:szCs w:val="28"/>
          <w:lang w:val="ru-RU"/>
        </w:rPr>
        <w:t>Каменск-</w:t>
      </w:r>
      <w:r w:rsidR="00F47DE0">
        <w:rPr>
          <w:color w:val="000007"/>
          <w:sz w:val="28"/>
          <w:szCs w:val="28"/>
          <w:lang w:val="ru-RU"/>
        </w:rPr>
        <w:t>Уральского</w:t>
      </w:r>
      <w:r w:rsidR="0037103F" w:rsidRPr="00882B34">
        <w:rPr>
          <w:color w:val="000007"/>
          <w:sz w:val="28"/>
          <w:szCs w:val="28"/>
          <w:lang w:val="ru-RU"/>
        </w:rPr>
        <w:t xml:space="preserve"> городско</w:t>
      </w:r>
      <w:r w:rsidR="00F47DE0">
        <w:rPr>
          <w:color w:val="000007"/>
          <w:sz w:val="28"/>
          <w:szCs w:val="28"/>
          <w:lang w:val="ru-RU"/>
        </w:rPr>
        <w:t>го</w:t>
      </w:r>
      <w:r w:rsidR="0037103F" w:rsidRPr="00882B34">
        <w:rPr>
          <w:color w:val="000007"/>
          <w:sz w:val="28"/>
          <w:szCs w:val="28"/>
          <w:lang w:val="ru-RU"/>
        </w:rPr>
        <w:t xml:space="preserve"> округ</w:t>
      </w:r>
      <w:r w:rsidR="00F47DE0">
        <w:rPr>
          <w:color w:val="000007"/>
          <w:sz w:val="28"/>
          <w:szCs w:val="28"/>
          <w:lang w:val="ru-RU"/>
        </w:rPr>
        <w:t>а Свердловской области</w:t>
      </w:r>
      <w:r w:rsidR="0037103F" w:rsidRPr="00882B34">
        <w:rPr>
          <w:color w:val="000007"/>
          <w:sz w:val="28"/>
          <w:szCs w:val="28"/>
          <w:lang w:val="ru-RU"/>
        </w:rPr>
        <w:t xml:space="preserve">, и проживающие   </w:t>
      </w:r>
      <w:r w:rsidR="00FC2BC9">
        <w:rPr>
          <w:color w:val="000007"/>
          <w:sz w:val="28"/>
          <w:szCs w:val="28"/>
          <w:lang w:val="ru-RU"/>
        </w:rPr>
        <w:t xml:space="preserve">                  </w:t>
      </w:r>
      <w:r w:rsidR="0037103F" w:rsidRPr="00882B34">
        <w:rPr>
          <w:color w:val="000007"/>
          <w:sz w:val="28"/>
          <w:szCs w:val="28"/>
          <w:lang w:val="ru-RU"/>
        </w:rPr>
        <w:t xml:space="preserve">на территории, закрепленной </w:t>
      </w:r>
      <w:r w:rsidR="00A75EE8" w:rsidRPr="00882B34">
        <w:rPr>
          <w:color w:val="000007"/>
          <w:sz w:val="28"/>
          <w:szCs w:val="28"/>
          <w:lang w:val="ru-RU"/>
        </w:rPr>
        <w:t>за</w:t>
      </w:r>
      <w:r w:rsidR="00A75EE8" w:rsidRPr="00882B34">
        <w:rPr>
          <w:color w:val="000007"/>
          <w:spacing w:val="-9"/>
          <w:sz w:val="28"/>
          <w:szCs w:val="28"/>
          <w:lang w:val="ru-RU"/>
        </w:rPr>
        <w:t xml:space="preserve"> </w:t>
      </w:r>
      <w:r w:rsidR="00A75EE8" w:rsidRPr="00882B34">
        <w:rPr>
          <w:color w:val="000007"/>
          <w:sz w:val="28"/>
          <w:szCs w:val="28"/>
          <w:lang w:val="ru-RU"/>
        </w:rPr>
        <w:t>Организацией.</w:t>
      </w:r>
    </w:p>
    <w:p w:rsidR="00853A6D" w:rsidRPr="005C5C5D" w:rsidRDefault="005C5C5D" w:rsidP="00435FA0">
      <w:pPr>
        <w:tabs>
          <w:tab w:val="left" w:pos="1134"/>
        </w:tabs>
        <w:spacing w:before="120"/>
        <w:ind w:right="3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7) с</w:t>
      </w:r>
      <w:r w:rsidR="00A75EE8" w:rsidRPr="005C5C5D">
        <w:rPr>
          <w:color w:val="000007"/>
          <w:sz w:val="28"/>
          <w:szCs w:val="28"/>
          <w:lang w:val="ru-RU"/>
        </w:rPr>
        <w:t xml:space="preserve">овершеннолетние </w:t>
      </w:r>
      <w:r w:rsidR="0037103F" w:rsidRPr="005C5C5D">
        <w:rPr>
          <w:color w:val="000007"/>
          <w:sz w:val="28"/>
          <w:szCs w:val="28"/>
          <w:lang w:val="ru-RU"/>
        </w:rPr>
        <w:t>лица, не получившие начального общего, основного общего</w:t>
      </w:r>
      <w:r w:rsidR="00A75EE8" w:rsidRPr="005C5C5D">
        <w:rPr>
          <w:color w:val="000007"/>
          <w:sz w:val="28"/>
          <w:szCs w:val="28"/>
          <w:lang w:val="ru-RU"/>
        </w:rPr>
        <w:t xml:space="preserve">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Pr="00882B34">
        <w:rPr>
          <w:color w:val="000007"/>
          <w:sz w:val="28"/>
          <w:szCs w:val="28"/>
          <w:lang w:val="ru-RU"/>
        </w:rPr>
        <w:t>Каменск-</w:t>
      </w:r>
      <w:r>
        <w:rPr>
          <w:color w:val="000007"/>
          <w:sz w:val="28"/>
          <w:szCs w:val="28"/>
          <w:lang w:val="ru-RU"/>
        </w:rPr>
        <w:t>Уральского</w:t>
      </w:r>
      <w:r w:rsidRPr="00882B34">
        <w:rPr>
          <w:color w:val="000007"/>
          <w:sz w:val="28"/>
          <w:szCs w:val="28"/>
          <w:lang w:val="ru-RU"/>
        </w:rPr>
        <w:t xml:space="preserve"> городско</w:t>
      </w:r>
      <w:r>
        <w:rPr>
          <w:color w:val="000007"/>
          <w:sz w:val="28"/>
          <w:szCs w:val="28"/>
          <w:lang w:val="ru-RU"/>
        </w:rPr>
        <w:t>го</w:t>
      </w:r>
      <w:r w:rsidRPr="00882B34">
        <w:rPr>
          <w:color w:val="000007"/>
          <w:sz w:val="28"/>
          <w:szCs w:val="28"/>
          <w:lang w:val="ru-RU"/>
        </w:rPr>
        <w:t xml:space="preserve"> округ</w:t>
      </w:r>
      <w:r>
        <w:rPr>
          <w:color w:val="000007"/>
          <w:sz w:val="28"/>
          <w:szCs w:val="28"/>
          <w:lang w:val="ru-RU"/>
        </w:rPr>
        <w:t>а Свердловской области</w:t>
      </w:r>
      <w:r w:rsidR="0037103F" w:rsidRPr="005C5C5D">
        <w:rPr>
          <w:color w:val="000007"/>
          <w:sz w:val="28"/>
          <w:szCs w:val="28"/>
          <w:lang w:val="ru-RU"/>
        </w:rPr>
        <w:t>, и не проживающие  на территории, закрепленной</w:t>
      </w:r>
      <w:r w:rsidR="00A75EE8" w:rsidRPr="005C5C5D">
        <w:rPr>
          <w:color w:val="000007"/>
          <w:sz w:val="28"/>
          <w:szCs w:val="28"/>
          <w:lang w:val="ru-RU"/>
        </w:rPr>
        <w:t xml:space="preserve"> за</w:t>
      </w:r>
      <w:r w:rsidR="00A75EE8" w:rsidRPr="005C5C5D">
        <w:rPr>
          <w:color w:val="000007"/>
          <w:spacing w:val="-9"/>
          <w:sz w:val="28"/>
          <w:szCs w:val="28"/>
          <w:lang w:val="ru-RU"/>
        </w:rPr>
        <w:t xml:space="preserve"> </w:t>
      </w:r>
      <w:r w:rsidR="00A75EE8" w:rsidRPr="005C5C5D">
        <w:rPr>
          <w:color w:val="000007"/>
          <w:sz w:val="28"/>
          <w:szCs w:val="28"/>
          <w:lang w:val="ru-RU"/>
        </w:rPr>
        <w:t>Организацией.</w:t>
      </w:r>
    </w:p>
    <w:p w:rsidR="00853A6D" w:rsidRPr="00AF68D4" w:rsidRDefault="00A75EE8" w:rsidP="008448FB">
      <w:pPr>
        <w:pStyle w:val="1"/>
        <w:ind w:left="0"/>
        <w:jc w:val="center"/>
        <w:rPr>
          <w:lang w:val="ru-RU"/>
        </w:rPr>
      </w:pPr>
      <w:r w:rsidRPr="00C073EB">
        <w:rPr>
          <w:lang w:val="ru-RU"/>
        </w:rPr>
        <w:lastRenderedPageBreak/>
        <w:t>Требования к порядку информирования о предоставлении</w:t>
      </w:r>
      <w:r w:rsidRPr="00C073EB">
        <w:rPr>
          <w:spacing w:val="-13"/>
          <w:lang w:val="ru-RU"/>
        </w:rPr>
        <w:t xml:space="preserve"> </w:t>
      </w:r>
      <w:r w:rsidR="008448FB">
        <w:rPr>
          <w:lang w:val="ru-RU"/>
        </w:rPr>
        <w:t>муниципальной у</w:t>
      </w:r>
      <w:r w:rsidRPr="00C073EB">
        <w:rPr>
          <w:lang w:val="ru-RU"/>
        </w:rPr>
        <w:t>слуги</w:t>
      </w:r>
    </w:p>
    <w:p w:rsidR="00853A6D" w:rsidRPr="004C2351" w:rsidRDefault="00A75EE8" w:rsidP="00257F1A">
      <w:pPr>
        <w:pStyle w:val="a4"/>
        <w:numPr>
          <w:ilvl w:val="1"/>
          <w:numId w:val="2"/>
        </w:numPr>
        <w:tabs>
          <w:tab w:val="left" w:pos="993"/>
        </w:tabs>
        <w:ind w:left="0" w:right="-28" w:firstLine="709"/>
        <w:rPr>
          <w:sz w:val="28"/>
          <w:szCs w:val="28"/>
          <w:lang w:val="ru-RU"/>
        </w:rPr>
      </w:pPr>
      <w:r w:rsidRPr="004C2351">
        <w:rPr>
          <w:sz w:val="28"/>
          <w:szCs w:val="28"/>
          <w:lang w:val="ru-RU"/>
        </w:rPr>
        <w:t xml:space="preserve">К информации по вопросам предоставления </w:t>
      </w:r>
      <w:r w:rsidR="002979D6">
        <w:rPr>
          <w:color w:val="000007"/>
          <w:sz w:val="28"/>
          <w:szCs w:val="28"/>
          <w:lang w:val="ru-RU"/>
        </w:rPr>
        <w:t>муниципальной у</w:t>
      </w:r>
      <w:r w:rsidR="002979D6" w:rsidRPr="00FB3C40">
        <w:rPr>
          <w:color w:val="000007"/>
          <w:sz w:val="28"/>
          <w:szCs w:val="28"/>
          <w:lang w:val="ru-RU"/>
        </w:rPr>
        <w:t>слуги</w:t>
      </w:r>
      <w:r w:rsidRPr="004C2351">
        <w:rPr>
          <w:sz w:val="28"/>
          <w:szCs w:val="28"/>
          <w:lang w:val="ru-RU"/>
        </w:rPr>
        <w:t xml:space="preserve"> относится следующая информация: перечень нормативных правовых актов, регулирующих деятельность по предоставлению </w:t>
      </w:r>
      <w:r w:rsidR="00924E76">
        <w:rPr>
          <w:color w:val="000007"/>
          <w:sz w:val="28"/>
          <w:szCs w:val="28"/>
          <w:lang w:val="ru-RU"/>
        </w:rPr>
        <w:t>муниципальной у</w:t>
      </w:r>
      <w:r w:rsidR="00924E76" w:rsidRPr="00FB3C40">
        <w:rPr>
          <w:color w:val="000007"/>
          <w:sz w:val="28"/>
          <w:szCs w:val="28"/>
          <w:lang w:val="ru-RU"/>
        </w:rPr>
        <w:t>слуги</w:t>
      </w:r>
      <w:r w:rsidRPr="004C2351">
        <w:rPr>
          <w:sz w:val="28"/>
          <w:szCs w:val="28"/>
          <w:lang w:val="ru-RU"/>
        </w:rPr>
        <w:t>; перечень документов, необходимых для</w:t>
      </w:r>
      <w:r w:rsidR="00564C11" w:rsidRPr="004C2351">
        <w:rPr>
          <w:sz w:val="28"/>
          <w:szCs w:val="28"/>
          <w:lang w:val="ru-RU"/>
        </w:rPr>
        <w:t xml:space="preserve"> предоставления </w:t>
      </w:r>
      <w:r w:rsidR="00924E76">
        <w:rPr>
          <w:color w:val="000007"/>
          <w:sz w:val="28"/>
          <w:szCs w:val="28"/>
          <w:lang w:val="ru-RU"/>
        </w:rPr>
        <w:t>муниципальной у</w:t>
      </w:r>
      <w:r w:rsidR="00924E76" w:rsidRPr="00FB3C40">
        <w:rPr>
          <w:color w:val="000007"/>
          <w:sz w:val="28"/>
          <w:szCs w:val="28"/>
          <w:lang w:val="ru-RU"/>
        </w:rPr>
        <w:t>слуги</w:t>
      </w:r>
      <w:r w:rsidR="00564C11" w:rsidRPr="004C2351">
        <w:rPr>
          <w:sz w:val="28"/>
          <w:szCs w:val="28"/>
          <w:lang w:val="ru-RU"/>
        </w:rPr>
        <w:t>; образцы</w:t>
      </w:r>
      <w:r w:rsidRPr="004C2351">
        <w:rPr>
          <w:sz w:val="28"/>
          <w:szCs w:val="28"/>
          <w:lang w:val="ru-RU"/>
        </w:rPr>
        <w:t xml:space="preserve"> оформления документов, необходимых для получения </w:t>
      </w:r>
      <w:r w:rsidR="00924E76">
        <w:rPr>
          <w:color w:val="000007"/>
          <w:sz w:val="28"/>
          <w:szCs w:val="28"/>
          <w:lang w:val="ru-RU"/>
        </w:rPr>
        <w:t>муниципальной у</w:t>
      </w:r>
      <w:r w:rsidR="00924E76" w:rsidRPr="00FB3C40">
        <w:rPr>
          <w:color w:val="000007"/>
          <w:sz w:val="28"/>
          <w:szCs w:val="28"/>
          <w:lang w:val="ru-RU"/>
        </w:rPr>
        <w:t>слуги</w:t>
      </w:r>
      <w:r w:rsidRPr="004C2351">
        <w:rPr>
          <w:sz w:val="28"/>
          <w:szCs w:val="28"/>
          <w:lang w:val="ru-RU"/>
        </w:rPr>
        <w:t xml:space="preserve">; перечень оснований для отказа в приеме документов, а также перечень оснований для отказа в предоставлении </w:t>
      </w:r>
      <w:r w:rsidR="00924E76">
        <w:rPr>
          <w:color w:val="000007"/>
          <w:sz w:val="28"/>
          <w:szCs w:val="28"/>
          <w:lang w:val="ru-RU"/>
        </w:rPr>
        <w:t>муниципальной у</w:t>
      </w:r>
      <w:r w:rsidR="00924E76" w:rsidRPr="00FB3C40">
        <w:rPr>
          <w:color w:val="000007"/>
          <w:sz w:val="28"/>
          <w:szCs w:val="28"/>
          <w:lang w:val="ru-RU"/>
        </w:rPr>
        <w:t>слуги</w:t>
      </w:r>
      <w:r w:rsidRPr="004C2351">
        <w:rPr>
          <w:sz w:val="28"/>
          <w:szCs w:val="28"/>
          <w:lang w:val="ru-RU"/>
        </w:rPr>
        <w:t xml:space="preserve">; срок предоставления </w:t>
      </w:r>
      <w:r w:rsidR="00924E76">
        <w:rPr>
          <w:color w:val="000007"/>
          <w:sz w:val="28"/>
          <w:szCs w:val="28"/>
          <w:lang w:val="ru-RU"/>
        </w:rPr>
        <w:t>муниципальной у</w:t>
      </w:r>
      <w:r w:rsidR="00924E76" w:rsidRPr="00FB3C40">
        <w:rPr>
          <w:color w:val="000007"/>
          <w:sz w:val="28"/>
          <w:szCs w:val="28"/>
          <w:lang w:val="ru-RU"/>
        </w:rPr>
        <w:t>слуги</w:t>
      </w:r>
      <w:r w:rsidRPr="004C2351">
        <w:rPr>
          <w:sz w:val="28"/>
          <w:szCs w:val="28"/>
          <w:lang w:val="ru-RU"/>
        </w:rPr>
        <w:t>; порядок обжалования решений и действий (бездействия) должностных лиц Организации, предоставляющих</w:t>
      </w:r>
      <w:r w:rsidRPr="004C2351">
        <w:rPr>
          <w:spacing w:val="-18"/>
          <w:sz w:val="28"/>
          <w:szCs w:val="28"/>
          <w:lang w:val="ru-RU"/>
        </w:rPr>
        <w:t xml:space="preserve"> </w:t>
      </w:r>
      <w:r w:rsidR="00924E76">
        <w:rPr>
          <w:color w:val="000007"/>
          <w:sz w:val="28"/>
          <w:szCs w:val="28"/>
          <w:lang w:val="ru-RU"/>
        </w:rPr>
        <w:t>муниципальную у</w:t>
      </w:r>
      <w:r w:rsidR="00924E76" w:rsidRPr="00FB3C40">
        <w:rPr>
          <w:color w:val="000007"/>
          <w:sz w:val="28"/>
          <w:szCs w:val="28"/>
          <w:lang w:val="ru-RU"/>
        </w:rPr>
        <w:t>слуг</w:t>
      </w:r>
      <w:r w:rsidR="00924E76">
        <w:rPr>
          <w:color w:val="000007"/>
          <w:sz w:val="28"/>
          <w:szCs w:val="28"/>
          <w:lang w:val="ru-RU"/>
        </w:rPr>
        <w:t>у</w:t>
      </w:r>
      <w:r w:rsidRPr="004C2351">
        <w:rPr>
          <w:sz w:val="28"/>
          <w:szCs w:val="28"/>
          <w:lang w:val="ru-RU"/>
        </w:rPr>
        <w:t>.</w:t>
      </w:r>
    </w:p>
    <w:p w:rsidR="00853A6D" w:rsidRPr="004D1EBB" w:rsidRDefault="00A75EE8" w:rsidP="004D1EBB">
      <w:pPr>
        <w:pStyle w:val="a4"/>
        <w:numPr>
          <w:ilvl w:val="1"/>
          <w:numId w:val="2"/>
        </w:numPr>
        <w:tabs>
          <w:tab w:val="left" w:pos="993"/>
          <w:tab w:val="left" w:pos="1244"/>
          <w:tab w:val="left" w:pos="1369"/>
          <w:tab w:val="left" w:pos="2212"/>
        </w:tabs>
        <w:spacing w:before="90"/>
        <w:ind w:left="0" w:right="-28" w:firstLine="709"/>
        <w:rPr>
          <w:sz w:val="28"/>
          <w:szCs w:val="28"/>
          <w:lang w:val="ru-RU"/>
        </w:rPr>
      </w:pPr>
      <w:r w:rsidRPr="004D1EBB">
        <w:rPr>
          <w:sz w:val="28"/>
          <w:szCs w:val="28"/>
          <w:lang w:val="ru-RU"/>
        </w:rPr>
        <w:t xml:space="preserve">Информация по вопросам предоставления </w:t>
      </w:r>
      <w:r w:rsidR="006E63D7" w:rsidRPr="004D1EBB">
        <w:rPr>
          <w:color w:val="000007"/>
          <w:sz w:val="28"/>
          <w:szCs w:val="28"/>
          <w:lang w:val="ru-RU"/>
        </w:rPr>
        <w:t>муниципальной услуги</w:t>
      </w:r>
      <w:r w:rsidRPr="004D1EBB">
        <w:rPr>
          <w:sz w:val="28"/>
          <w:szCs w:val="28"/>
          <w:lang w:val="ru-RU"/>
        </w:rPr>
        <w:t xml:space="preserve"> размещается в </w:t>
      </w:r>
      <w:r w:rsidR="004829B6" w:rsidRPr="004D1EBB">
        <w:rPr>
          <w:sz w:val="28"/>
          <w:szCs w:val="28"/>
          <w:lang w:val="ru-RU"/>
        </w:rPr>
        <w:t xml:space="preserve">федеральной государственной информационной </w:t>
      </w:r>
      <w:r w:rsidR="00AF68D4" w:rsidRPr="004D1EBB">
        <w:rPr>
          <w:sz w:val="28"/>
          <w:szCs w:val="28"/>
          <w:lang w:val="ru-RU"/>
        </w:rPr>
        <w:t xml:space="preserve">системе </w:t>
      </w:r>
      <w:r w:rsidRPr="004D1EBB">
        <w:rPr>
          <w:sz w:val="28"/>
          <w:szCs w:val="28"/>
          <w:lang w:val="ru-RU"/>
        </w:rPr>
        <w:t>«Федеральный р</w:t>
      </w:r>
      <w:r w:rsidR="00AF68D4" w:rsidRPr="004D1EBB">
        <w:rPr>
          <w:sz w:val="28"/>
          <w:szCs w:val="28"/>
          <w:lang w:val="ru-RU"/>
        </w:rPr>
        <w:t>еестр государственных</w:t>
      </w:r>
      <w:r w:rsidRPr="004D1EBB">
        <w:rPr>
          <w:sz w:val="28"/>
          <w:szCs w:val="28"/>
          <w:lang w:val="ru-RU"/>
        </w:rPr>
        <w:t xml:space="preserve"> </w:t>
      </w:r>
      <w:r w:rsidRPr="004D1EBB">
        <w:rPr>
          <w:color w:val="000007"/>
          <w:sz w:val="28"/>
          <w:szCs w:val="28"/>
          <w:lang w:val="ru-RU"/>
        </w:rPr>
        <w:t>и муниципальных услуг (функций)» (далее – Реестр государственных и м</w:t>
      </w:r>
      <w:r w:rsidR="00AF68D4" w:rsidRPr="004D1EBB">
        <w:rPr>
          <w:color w:val="000007"/>
          <w:sz w:val="28"/>
          <w:szCs w:val="28"/>
          <w:lang w:val="ru-RU"/>
        </w:rPr>
        <w:t>униципальных услуг (функций)</w:t>
      </w:r>
      <w:r w:rsidR="002E5C0F" w:rsidRPr="004D1EBB">
        <w:rPr>
          <w:color w:val="000007"/>
          <w:sz w:val="28"/>
          <w:szCs w:val="28"/>
          <w:lang w:val="ru-RU"/>
        </w:rPr>
        <w:t>)</w:t>
      </w:r>
      <w:r w:rsidR="00AF68D4" w:rsidRPr="004D1EBB">
        <w:rPr>
          <w:color w:val="000007"/>
          <w:sz w:val="28"/>
          <w:szCs w:val="28"/>
          <w:lang w:val="ru-RU"/>
        </w:rPr>
        <w:t xml:space="preserve">, в открытом доступе </w:t>
      </w:r>
      <w:r w:rsidR="006E63D7" w:rsidRPr="004D1EBB">
        <w:rPr>
          <w:color w:val="000007"/>
          <w:sz w:val="28"/>
          <w:szCs w:val="28"/>
          <w:lang w:val="ru-RU"/>
        </w:rPr>
        <w:t xml:space="preserve">                   </w:t>
      </w:r>
      <w:r w:rsidR="00AF68D4" w:rsidRPr="004D1EBB">
        <w:rPr>
          <w:color w:val="000007"/>
          <w:sz w:val="28"/>
          <w:szCs w:val="28"/>
          <w:lang w:val="ru-RU"/>
        </w:rPr>
        <w:t xml:space="preserve">в </w:t>
      </w:r>
      <w:r w:rsidR="00C073EB" w:rsidRPr="004D1EBB">
        <w:rPr>
          <w:color w:val="000007"/>
          <w:sz w:val="28"/>
          <w:szCs w:val="28"/>
          <w:lang w:val="ru-RU"/>
        </w:rPr>
        <w:t xml:space="preserve">федеральной государственной </w:t>
      </w:r>
      <w:r w:rsidRPr="004D1EBB">
        <w:rPr>
          <w:color w:val="000007"/>
          <w:sz w:val="28"/>
          <w:szCs w:val="28"/>
          <w:lang w:val="ru-RU"/>
        </w:rPr>
        <w:t>информационной</w:t>
      </w:r>
      <w:r w:rsidRPr="004D1EBB">
        <w:rPr>
          <w:color w:val="000007"/>
          <w:spacing w:val="28"/>
          <w:sz w:val="28"/>
          <w:szCs w:val="28"/>
          <w:lang w:val="ru-RU"/>
        </w:rPr>
        <w:t xml:space="preserve"> </w:t>
      </w:r>
      <w:r w:rsidRPr="004D1EBB">
        <w:rPr>
          <w:color w:val="000007"/>
          <w:sz w:val="28"/>
          <w:szCs w:val="28"/>
          <w:lang w:val="ru-RU"/>
        </w:rPr>
        <w:t>системе</w:t>
      </w:r>
      <w:r w:rsidR="00564C11" w:rsidRPr="004D1EBB">
        <w:rPr>
          <w:color w:val="000007"/>
          <w:sz w:val="28"/>
          <w:szCs w:val="28"/>
          <w:lang w:val="ru-RU"/>
        </w:rPr>
        <w:t xml:space="preserve"> </w:t>
      </w:r>
      <w:r w:rsidRPr="004D1EBB">
        <w:rPr>
          <w:color w:val="000007"/>
          <w:sz w:val="28"/>
          <w:szCs w:val="28"/>
          <w:lang w:val="ru-RU"/>
        </w:rPr>
        <w:t>«Единый портал государственных и муниципальных услуг (функций)» (</w:t>
      </w:r>
      <w:r w:rsidRPr="004D1EBB">
        <w:rPr>
          <w:color w:val="000007"/>
          <w:sz w:val="28"/>
          <w:szCs w:val="28"/>
        </w:rPr>
        <w:t>https</w:t>
      </w:r>
      <w:hyperlink r:id="rId10">
        <w:r w:rsidRPr="004D1EBB">
          <w:rPr>
            <w:color w:val="000007"/>
            <w:sz w:val="28"/>
            <w:szCs w:val="28"/>
            <w:lang w:val="ru-RU"/>
          </w:rPr>
          <w:t>://</w:t>
        </w:r>
        <w:r w:rsidRPr="004D1EBB">
          <w:rPr>
            <w:color w:val="000007"/>
            <w:sz w:val="28"/>
            <w:szCs w:val="28"/>
          </w:rPr>
          <w:t>www</w:t>
        </w:r>
        <w:r w:rsidRPr="004D1EBB">
          <w:rPr>
            <w:color w:val="000007"/>
            <w:sz w:val="28"/>
            <w:szCs w:val="28"/>
            <w:lang w:val="ru-RU"/>
          </w:rPr>
          <w:t>.</w:t>
        </w:r>
        <w:r w:rsidRPr="004D1EBB">
          <w:rPr>
            <w:color w:val="000007"/>
            <w:sz w:val="28"/>
            <w:szCs w:val="28"/>
          </w:rPr>
          <w:t>gosusl</w:t>
        </w:r>
      </w:hyperlink>
      <w:r w:rsidRPr="004D1EBB">
        <w:rPr>
          <w:color w:val="000007"/>
          <w:sz w:val="28"/>
          <w:szCs w:val="28"/>
        </w:rPr>
        <w:t>u</w:t>
      </w:r>
      <w:hyperlink r:id="rId11">
        <w:r w:rsidRPr="004D1EBB">
          <w:rPr>
            <w:color w:val="000007"/>
            <w:sz w:val="28"/>
            <w:szCs w:val="28"/>
          </w:rPr>
          <w:t>gi</w:t>
        </w:r>
        <w:r w:rsidRPr="004D1EBB">
          <w:rPr>
            <w:color w:val="000007"/>
            <w:sz w:val="28"/>
            <w:szCs w:val="28"/>
            <w:lang w:val="ru-RU"/>
          </w:rPr>
          <w:t>.</w:t>
        </w:r>
        <w:r w:rsidRPr="004D1EBB">
          <w:rPr>
            <w:color w:val="000007"/>
            <w:sz w:val="28"/>
            <w:szCs w:val="28"/>
          </w:rPr>
          <w:t>ru</w:t>
        </w:r>
        <w:r w:rsidRPr="004D1EBB">
          <w:rPr>
            <w:color w:val="000007"/>
            <w:sz w:val="28"/>
            <w:szCs w:val="28"/>
            <w:lang w:val="ru-RU"/>
          </w:rPr>
          <w:t>/)</w:t>
        </w:r>
        <w:r w:rsidR="004D1EBB" w:rsidRPr="004D1EBB">
          <w:rPr>
            <w:color w:val="000007"/>
            <w:sz w:val="28"/>
            <w:szCs w:val="28"/>
            <w:lang w:val="ru-RU"/>
          </w:rPr>
          <w:t xml:space="preserve"> </w:t>
        </w:r>
        <w:r w:rsidR="004D1EBB" w:rsidRPr="004D1EBB">
          <w:rPr>
            <w:sz w:val="28"/>
            <w:szCs w:val="28"/>
            <w:lang w:val="ru-RU"/>
          </w:rPr>
          <w:t>(далее - ЕПГУ)</w:t>
        </w:r>
        <w:r w:rsidRPr="004D1EBB">
          <w:rPr>
            <w:color w:val="000007"/>
            <w:sz w:val="28"/>
            <w:szCs w:val="28"/>
            <w:lang w:val="ru-RU"/>
          </w:rPr>
          <w:t>,</w:t>
        </w:r>
      </w:hyperlink>
      <w:r w:rsidRPr="004D1EBB">
        <w:rPr>
          <w:color w:val="000007"/>
          <w:sz w:val="28"/>
          <w:szCs w:val="28"/>
          <w:lang w:val="ru-RU"/>
        </w:rPr>
        <w:t xml:space="preserve"> </w:t>
      </w:r>
      <w:r w:rsidR="004D1EBB" w:rsidRPr="004D1EBB">
        <w:rPr>
          <w:sz w:val="28"/>
          <w:szCs w:val="28"/>
          <w:lang w:val="ru-RU"/>
        </w:rPr>
        <w:t>в функционалах (сервисах)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</w:t>
      </w:r>
      <w:r w:rsidR="004D1EBB" w:rsidRPr="004D1EBB">
        <w:rPr>
          <w:color w:val="000007"/>
          <w:sz w:val="28"/>
          <w:szCs w:val="28"/>
          <w:lang w:val="ru-RU"/>
        </w:rPr>
        <w:t xml:space="preserve">, </w:t>
      </w:r>
      <w:r w:rsidR="00C073EB" w:rsidRPr="004D1EBB">
        <w:rPr>
          <w:color w:val="000007"/>
          <w:sz w:val="28"/>
          <w:szCs w:val="28"/>
          <w:lang w:val="ru-RU"/>
        </w:rPr>
        <w:t>на официальных</w:t>
      </w:r>
      <w:r w:rsidRPr="004D1EBB">
        <w:rPr>
          <w:color w:val="000007"/>
          <w:sz w:val="28"/>
          <w:szCs w:val="28"/>
          <w:lang w:val="ru-RU"/>
        </w:rPr>
        <w:t xml:space="preserve"> сайт</w:t>
      </w:r>
      <w:r w:rsidR="00C073EB" w:rsidRPr="004D1EBB">
        <w:rPr>
          <w:color w:val="000007"/>
          <w:sz w:val="28"/>
          <w:szCs w:val="28"/>
          <w:lang w:val="ru-RU"/>
        </w:rPr>
        <w:t>ах</w:t>
      </w:r>
      <w:r w:rsidRPr="004D1EBB">
        <w:rPr>
          <w:color w:val="000007"/>
          <w:sz w:val="28"/>
          <w:szCs w:val="28"/>
          <w:lang w:val="ru-RU"/>
        </w:rPr>
        <w:t xml:space="preserve"> </w:t>
      </w:r>
      <w:r w:rsidR="00C073EB" w:rsidRPr="004D1EBB">
        <w:rPr>
          <w:color w:val="000007"/>
          <w:sz w:val="28"/>
          <w:szCs w:val="28"/>
          <w:lang w:val="ru-RU"/>
        </w:rPr>
        <w:t>органа местного самоуправления «Управление образования Каменск-Уральского городского округа» (</w:t>
      </w:r>
      <w:hyperlink r:id="rId12" w:history="1">
        <w:r w:rsidR="00C073EB" w:rsidRPr="004D1EBB">
          <w:rPr>
            <w:rStyle w:val="a5"/>
            <w:sz w:val="28"/>
            <w:szCs w:val="28"/>
            <w:lang w:val="ru-RU"/>
          </w:rPr>
          <w:t>https://obr-ku.ru/</w:t>
        </w:r>
      </w:hyperlink>
      <w:r w:rsidR="00C073EB" w:rsidRPr="004D1EBB">
        <w:rPr>
          <w:color w:val="000007"/>
          <w:sz w:val="28"/>
          <w:szCs w:val="28"/>
          <w:lang w:val="ru-RU"/>
        </w:rPr>
        <w:t xml:space="preserve">) </w:t>
      </w:r>
      <w:r w:rsidRPr="004D1EBB">
        <w:rPr>
          <w:color w:val="000007"/>
          <w:sz w:val="28"/>
          <w:szCs w:val="28"/>
          <w:lang w:val="ru-RU"/>
        </w:rPr>
        <w:t>и Организации, на инф</w:t>
      </w:r>
      <w:r w:rsidR="00AD18E0" w:rsidRPr="004D1EBB">
        <w:rPr>
          <w:color w:val="000007"/>
          <w:sz w:val="28"/>
          <w:szCs w:val="28"/>
          <w:lang w:val="ru-RU"/>
        </w:rPr>
        <w:t>ормационных стендах Организации.</w:t>
      </w:r>
      <w:r w:rsidRPr="004D1EBB">
        <w:rPr>
          <w:color w:val="000007"/>
          <w:sz w:val="28"/>
          <w:szCs w:val="28"/>
          <w:lang w:val="ru-RU"/>
        </w:rPr>
        <w:t xml:space="preserve"> </w:t>
      </w:r>
    </w:p>
    <w:p w:rsidR="00853A6D" w:rsidRPr="00D47B6B" w:rsidRDefault="00A75EE8" w:rsidP="00257F1A">
      <w:pPr>
        <w:pStyle w:val="a4"/>
        <w:numPr>
          <w:ilvl w:val="1"/>
          <w:numId w:val="2"/>
        </w:numPr>
        <w:tabs>
          <w:tab w:val="left" w:pos="993"/>
        </w:tabs>
        <w:spacing w:before="119"/>
        <w:ind w:left="0" w:right="-28" w:firstLine="709"/>
        <w:rPr>
          <w:color w:val="000007"/>
          <w:sz w:val="28"/>
          <w:szCs w:val="28"/>
          <w:lang w:val="ru-RU"/>
        </w:rPr>
      </w:pPr>
      <w:r w:rsidRPr="00D47B6B">
        <w:rPr>
          <w:color w:val="000007"/>
          <w:sz w:val="28"/>
          <w:szCs w:val="28"/>
          <w:lang w:val="ru-RU"/>
        </w:rPr>
        <w:t xml:space="preserve">Организация размещает на </w:t>
      </w:r>
      <w:r w:rsidR="009A46CB" w:rsidRPr="00D47B6B">
        <w:rPr>
          <w:color w:val="000007"/>
          <w:sz w:val="28"/>
          <w:szCs w:val="28"/>
          <w:lang w:val="ru-RU"/>
        </w:rPr>
        <w:t>информационном</w:t>
      </w:r>
      <w:r w:rsidR="009A46CB" w:rsidRPr="00D47B6B">
        <w:rPr>
          <w:color w:val="000007"/>
          <w:spacing w:val="-30"/>
          <w:sz w:val="28"/>
          <w:szCs w:val="28"/>
          <w:lang w:val="ru-RU"/>
        </w:rPr>
        <w:t xml:space="preserve"> </w:t>
      </w:r>
      <w:r w:rsidR="009A46CB" w:rsidRPr="00D47B6B">
        <w:rPr>
          <w:color w:val="000007"/>
          <w:sz w:val="28"/>
          <w:szCs w:val="28"/>
          <w:lang w:val="ru-RU"/>
        </w:rPr>
        <w:t xml:space="preserve">стенде и </w:t>
      </w:r>
      <w:r w:rsidRPr="00D47B6B">
        <w:rPr>
          <w:color w:val="000007"/>
          <w:sz w:val="28"/>
          <w:szCs w:val="28"/>
          <w:lang w:val="ru-RU"/>
        </w:rPr>
        <w:t xml:space="preserve">официальном сайте </w:t>
      </w:r>
      <w:r w:rsidR="00FC2BC9">
        <w:rPr>
          <w:color w:val="000007"/>
          <w:sz w:val="28"/>
          <w:szCs w:val="28"/>
          <w:lang w:val="ru-RU"/>
        </w:rPr>
        <w:t xml:space="preserve">               </w:t>
      </w:r>
      <w:r w:rsidRPr="00D47B6B">
        <w:rPr>
          <w:color w:val="000007"/>
          <w:sz w:val="28"/>
          <w:szCs w:val="28"/>
          <w:lang w:val="ru-RU"/>
        </w:rPr>
        <w:t>в информационно- телекоммуникационной сети «Интернет»,</w:t>
      </w:r>
      <w:r w:rsidR="00266F9D" w:rsidRPr="00D47B6B">
        <w:rPr>
          <w:color w:val="000007"/>
          <w:sz w:val="28"/>
          <w:szCs w:val="28"/>
          <w:lang w:val="ru-RU"/>
        </w:rPr>
        <w:t xml:space="preserve"> </w:t>
      </w:r>
      <w:r w:rsidR="00266F9D" w:rsidRPr="00D47B6B">
        <w:rPr>
          <w:sz w:val="28"/>
          <w:szCs w:val="28"/>
          <w:lang w:val="ru-RU"/>
        </w:rPr>
        <w:t xml:space="preserve">а также в </w:t>
      </w:r>
      <w:r w:rsidR="00D47B6B" w:rsidRPr="00D47B6B">
        <w:rPr>
          <w:sz w:val="28"/>
          <w:szCs w:val="28"/>
          <w:lang w:val="ru-RU"/>
        </w:rPr>
        <w:t>ЕПГУ</w:t>
      </w:r>
      <w:r w:rsidRPr="00D47B6B">
        <w:rPr>
          <w:color w:val="000007"/>
          <w:sz w:val="28"/>
          <w:szCs w:val="28"/>
          <w:lang w:val="ru-RU"/>
        </w:rPr>
        <w:t>:</w:t>
      </w:r>
    </w:p>
    <w:p w:rsidR="00853A6D" w:rsidRDefault="00393631" w:rsidP="00393631">
      <w:pPr>
        <w:pStyle w:val="a4"/>
        <w:tabs>
          <w:tab w:val="left" w:pos="1134"/>
          <w:tab w:val="left" w:pos="5676"/>
        </w:tabs>
        <w:spacing w:before="119"/>
        <w:ind w:left="0" w:right="-28"/>
        <w:rPr>
          <w:color w:val="000007"/>
          <w:sz w:val="28"/>
          <w:szCs w:val="28"/>
          <w:lang w:val="ru-RU"/>
        </w:rPr>
      </w:pPr>
      <w:r w:rsidRPr="00D47B6B">
        <w:rPr>
          <w:color w:val="000007"/>
          <w:sz w:val="28"/>
          <w:szCs w:val="28"/>
          <w:lang w:val="ru-RU"/>
        </w:rPr>
        <w:t>1)</w:t>
      </w:r>
      <w:r w:rsidR="00590045" w:rsidRPr="00D47B6B">
        <w:rPr>
          <w:color w:val="000007"/>
          <w:sz w:val="28"/>
          <w:szCs w:val="28"/>
          <w:lang w:val="ru-RU"/>
        </w:rPr>
        <w:tab/>
      </w:r>
      <w:r w:rsidR="00A75EE8" w:rsidRPr="00D47B6B">
        <w:rPr>
          <w:color w:val="000007"/>
          <w:sz w:val="28"/>
          <w:szCs w:val="28"/>
          <w:lang w:val="ru-RU"/>
        </w:rPr>
        <w:t xml:space="preserve">распорядительный </w:t>
      </w:r>
      <w:r w:rsidR="00590045" w:rsidRPr="00D47B6B">
        <w:rPr>
          <w:color w:val="000007"/>
          <w:sz w:val="28"/>
          <w:szCs w:val="28"/>
          <w:lang w:val="ru-RU"/>
        </w:rPr>
        <w:t xml:space="preserve">акт </w:t>
      </w:r>
      <w:r w:rsidR="00EC2D96" w:rsidRPr="00D47B6B">
        <w:rPr>
          <w:color w:val="000007"/>
          <w:sz w:val="28"/>
          <w:szCs w:val="28"/>
          <w:lang w:val="ru-RU"/>
        </w:rPr>
        <w:t>органа местного самоуправления «Управление</w:t>
      </w:r>
      <w:r w:rsidR="00EC2D96">
        <w:rPr>
          <w:color w:val="000007"/>
          <w:sz w:val="28"/>
          <w:szCs w:val="28"/>
          <w:lang w:val="ru-RU"/>
        </w:rPr>
        <w:t xml:space="preserve"> образования Каменск-Уральского городского округа»</w:t>
      </w:r>
      <w:r w:rsidR="00A75EE8" w:rsidRPr="00564C11">
        <w:rPr>
          <w:i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о закреплении</w:t>
      </w:r>
      <w:r w:rsidR="00EC2D96">
        <w:rPr>
          <w:color w:val="000007"/>
          <w:sz w:val="28"/>
          <w:szCs w:val="28"/>
          <w:lang w:val="ru-RU"/>
        </w:rPr>
        <w:t xml:space="preserve"> образовательных </w:t>
      </w:r>
      <w:r w:rsidR="00A75EE8" w:rsidRPr="00564C11">
        <w:rPr>
          <w:color w:val="000007"/>
          <w:sz w:val="28"/>
          <w:szCs w:val="28"/>
          <w:lang w:val="ru-RU"/>
        </w:rPr>
        <w:t xml:space="preserve">организаций за конкретными территориями </w:t>
      </w:r>
      <w:r w:rsidR="006F1437">
        <w:rPr>
          <w:color w:val="000007"/>
          <w:sz w:val="28"/>
          <w:szCs w:val="28"/>
          <w:lang w:val="ru-RU"/>
        </w:rPr>
        <w:t>Каменск-Уральского городского округа</w:t>
      </w:r>
      <w:r w:rsidR="005F3E0D">
        <w:rPr>
          <w:color w:val="000007"/>
          <w:sz w:val="28"/>
          <w:szCs w:val="28"/>
          <w:lang w:val="ru-RU"/>
        </w:rPr>
        <w:t xml:space="preserve"> Свердловской области</w:t>
      </w:r>
      <w:r w:rsidR="00A75EE8" w:rsidRPr="00564C11">
        <w:rPr>
          <w:color w:val="000007"/>
          <w:sz w:val="28"/>
          <w:szCs w:val="28"/>
          <w:lang w:val="ru-RU"/>
        </w:rPr>
        <w:t>, издаваемый не позднее 15 марта текущего года, в течение 10 календарных дней с момента</w:t>
      </w:r>
      <w:r w:rsidR="00A75EE8" w:rsidRPr="00564C11">
        <w:rPr>
          <w:color w:val="000007"/>
          <w:spacing w:val="-15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издания;</w:t>
      </w:r>
    </w:p>
    <w:p w:rsidR="006F1437" w:rsidRDefault="005F3E0D" w:rsidP="005F3E0D">
      <w:pPr>
        <w:pStyle w:val="a4"/>
        <w:tabs>
          <w:tab w:val="left" w:pos="1134"/>
          <w:tab w:val="left" w:pos="5676"/>
        </w:tabs>
        <w:spacing w:before="119"/>
        <w:ind w:left="0" w:right="-28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2)</w:t>
      </w:r>
      <w:r w:rsidR="006F1437">
        <w:rPr>
          <w:color w:val="000007"/>
          <w:sz w:val="28"/>
          <w:szCs w:val="28"/>
          <w:lang w:val="ru-RU"/>
        </w:rPr>
        <w:tab/>
      </w:r>
      <w:r w:rsidR="006F1437" w:rsidRPr="00564C11">
        <w:rPr>
          <w:color w:val="000007"/>
          <w:sz w:val="28"/>
          <w:szCs w:val="28"/>
          <w:lang w:val="ru-RU"/>
        </w:rPr>
        <w:t xml:space="preserve">информацию о количестве мест в первых классах не </w:t>
      </w:r>
      <w:r w:rsidR="006F1437">
        <w:rPr>
          <w:color w:val="000007"/>
          <w:sz w:val="28"/>
          <w:szCs w:val="28"/>
          <w:lang w:val="ru-RU"/>
        </w:rPr>
        <w:t>позднее</w:t>
      </w:r>
      <w:r w:rsidR="00A91112">
        <w:rPr>
          <w:color w:val="000007"/>
          <w:sz w:val="28"/>
          <w:szCs w:val="28"/>
          <w:lang w:val="ru-RU"/>
        </w:rPr>
        <w:t xml:space="preserve">                               </w:t>
      </w:r>
      <w:r w:rsidR="006F1437">
        <w:rPr>
          <w:color w:val="000007"/>
          <w:sz w:val="28"/>
          <w:szCs w:val="28"/>
          <w:lang w:val="ru-RU"/>
        </w:rPr>
        <w:t xml:space="preserve"> 10 календарных дней с момента издания распорядительного акта о закреплении   образовательных организаций</w:t>
      </w:r>
      <w:r w:rsidR="006F1437" w:rsidRPr="00564C11">
        <w:rPr>
          <w:color w:val="000007"/>
          <w:sz w:val="28"/>
          <w:szCs w:val="28"/>
          <w:lang w:val="ru-RU"/>
        </w:rPr>
        <w:t xml:space="preserve"> за конкретными территориями (п.</w:t>
      </w:r>
      <w:r w:rsidR="006F1437" w:rsidRPr="00564C11">
        <w:rPr>
          <w:color w:val="000007"/>
          <w:spacing w:val="-11"/>
          <w:sz w:val="28"/>
          <w:szCs w:val="28"/>
          <w:lang w:val="ru-RU"/>
        </w:rPr>
        <w:t xml:space="preserve"> </w:t>
      </w:r>
      <w:r w:rsidR="006F1437" w:rsidRPr="00564C11">
        <w:rPr>
          <w:color w:val="000007"/>
          <w:sz w:val="28"/>
          <w:szCs w:val="28"/>
          <w:lang w:val="ru-RU"/>
        </w:rPr>
        <w:t>3.3.1);</w:t>
      </w:r>
    </w:p>
    <w:p w:rsidR="006F1437" w:rsidRDefault="005F3E0D" w:rsidP="005F3E0D">
      <w:pPr>
        <w:pStyle w:val="a4"/>
        <w:tabs>
          <w:tab w:val="left" w:pos="1134"/>
          <w:tab w:val="left" w:pos="5676"/>
        </w:tabs>
        <w:spacing w:before="119"/>
        <w:ind w:left="0" w:right="-28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3)</w:t>
      </w:r>
      <w:r w:rsidR="006F1437">
        <w:rPr>
          <w:color w:val="000007"/>
          <w:sz w:val="28"/>
          <w:szCs w:val="28"/>
          <w:lang w:val="ru-RU"/>
        </w:rPr>
        <w:tab/>
      </w:r>
      <w:r w:rsidR="00801B03">
        <w:rPr>
          <w:color w:val="000007"/>
          <w:sz w:val="28"/>
          <w:szCs w:val="28"/>
          <w:lang w:val="ru-RU"/>
        </w:rPr>
        <w:t xml:space="preserve">информацию о наличии свободных мест в первых классах для </w:t>
      </w:r>
      <w:r w:rsidR="00840828">
        <w:rPr>
          <w:color w:val="000007"/>
          <w:sz w:val="28"/>
          <w:szCs w:val="28"/>
          <w:lang w:val="ru-RU"/>
        </w:rPr>
        <w:t xml:space="preserve">приема </w:t>
      </w:r>
      <w:r w:rsidR="00801B03" w:rsidRPr="00564C11">
        <w:rPr>
          <w:color w:val="000007"/>
          <w:sz w:val="28"/>
          <w:szCs w:val="28"/>
          <w:lang w:val="ru-RU"/>
        </w:rPr>
        <w:t>детей, не проживающих на закрепленной территории, не позднее 5 июля текущего</w:t>
      </w:r>
      <w:r w:rsidR="00801B03" w:rsidRPr="00564C11">
        <w:rPr>
          <w:color w:val="000007"/>
          <w:spacing w:val="-30"/>
          <w:sz w:val="28"/>
          <w:szCs w:val="28"/>
          <w:lang w:val="ru-RU"/>
        </w:rPr>
        <w:t xml:space="preserve"> </w:t>
      </w:r>
      <w:r w:rsidR="00801B03" w:rsidRPr="00564C11">
        <w:rPr>
          <w:color w:val="000007"/>
          <w:sz w:val="28"/>
          <w:szCs w:val="28"/>
          <w:lang w:val="ru-RU"/>
        </w:rPr>
        <w:t>года;</w:t>
      </w:r>
    </w:p>
    <w:p w:rsidR="006F1437" w:rsidRDefault="005F3E0D" w:rsidP="005F3E0D">
      <w:pPr>
        <w:pStyle w:val="a4"/>
        <w:tabs>
          <w:tab w:val="left" w:pos="1134"/>
          <w:tab w:val="left" w:pos="5676"/>
        </w:tabs>
        <w:spacing w:before="119"/>
        <w:ind w:left="0" w:right="-28"/>
        <w:rPr>
          <w:color w:val="00000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="003B58B6">
        <w:rPr>
          <w:sz w:val="28"/>
          <w:szCs w:val="28"/>
          <w:lang w:val="ru-RU"/>
        </w:rPr>
        <w:tab/>
      </w:r>
      <w:r w:rsidR="003B58B6" w:rsidRPr="00564C11">
        <w:rPr>
          <w:color w:val="000007"/>
          <w:sz w:val="28"/>
          <w:szCs w:val="28"/>
          <w:lang w:val="ru-RU"/>
        </w:rPr>
        <w:t>образец заявления о приеме на обучение в</w:t>
      </w:r>
      <w:r w:rsidR="003B58B6" w:rsidRPr="00564C11">
        <w:rPr>
          <w:color w:val="000007"/>
          <w:spacing w:val="-18"/>
          <w:sz w:val="28"/>
          <w:szCs w:val="28"/>
          <w:lang w:val="ru-RU"/>
        </w:rPr>
        <w:t xml:space="preserve"> </w:t>
      </w:r>
      <w:r w:rsidR="003B58B6" w:rsidRPr="00564C11">
        <w:rPr>
          <w:color w:val="000007"/>
          <w:sz w:val="28"/>
          <w:szCs w:val="28"/>
          <w:lang w:val="ru-RU"/>
        </w:rPr>
        <w:t>Организацию;</w:t>
      </w:r>
    </w:p>
    <w:p w:rsidR="003B58B6" w:rsidRDefault="003B58B6" w:rsidP="005F3E0D">
      <w:pPr>
        <w:pStyle w:val="a4"/>
        <w:tabs>
          <w:tab w:val="left" w:pos="1134"/>
          <w:tab w:val="left" w:pos="5676"/>
        </w:tabs>
        <w:spacing w:before="119"/>
        <w:ind w:left="0" w:right="-28"/>
        <w:rPr>
          <w:color w:val="00000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F3E0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ab/>
      </w:r>
      <w:r w:rsidR="002C4230" w:rsidRPr="00564C11">
        <w:rPr>
          <w:color w:val="000007"/>
          <w:sz w:val="28"/>
          <w:szCs w:val="28"/>
          <w:lang w:val="ru-RU"/>
        </w:rPr>
        <w:t>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</w:t>
      </w:r>
      <w:r w:rsidR="002C4230">
        <w:rPr>
          <w:color w:val="000007"/>
          <w:sz w:val="28"/>
          <w:szCs w:val="28"/>
          <w:lang w:val="ru-RU"/>
        </w:rPr>
        <w:t xml:space="preserve"> органа местного самоуправления «Управление образования Каменск-Уральского городского округа»;</w:t>
      </w:r>
    </w:p>
    <w:p w:rsidR="00853A6D" w:rsidRPr="00564C11" w:rsidRDefault="005F3E0D" w:rsidP="005F3E0D">
      <w:pPr>
        <w:pStyle w:val="a4"/>
        <w:tabs>
          <w:tab w:val="left" w:pos="993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8.</w:t>
      </w:r>
      <w:r w:rsidR="002C4230">
        <w:rPr>
          <w:color w:val="000007"/>
          <w:sz w:val="28"/>
          <w:szCs w:val="28"/>
          <w:lang w:val="ru-RU"/>
        </w:rPr>
        <w:tab/>
      </w:r>
      <w:r w:rsidR="00A75EE8" w:rsidRPr="00564C11">
        <w:rPr>
          <w:color w:val="000007"/>
          <w:sz w:val="28"/>
          <w:szCs w:val="28"/>
          <w:lang w:val="ru-RU"/>
        </w:rPr>
        <w:t xml:space="preserve">На </w:t>
      </w:r>
      <w:r w:rsidR="00BA5DE6">
        <w:rPr>
          <w:color w:val="000007"/>
          <w:sz w:val="28"/>
          <w:szCs w:val="28"/>
          <w:lang w:val="ru-RU"/>
        </w:rPr>
        <w:t>ЕПГУ</w:t>
      </w:r>
      <w:r w:rsidR="00A75EE8" w:rsidRPr="00564C11">
        <w:rPr>
          <w:color w:val="000007"/>
          <w:sz w:val="28"/>
          <w:szCs w:val="28"/>
          <w:lang w:val="ru-RU"/>
        </w:rPr>
        <w:t xml:space="preserve"> и официальных сайтах </w:t>
      </w:r>
      <w:r w:rsidR="00942AD6">
        <w:rPr>
          <w:color w:val="000007"/>
          <w:sz w:val="28"/>
          <w:szCs w:val="28"/>
          <w:lang w:val="ru-RU"/>
        </w:rPr>
        <w:t>органа местного самоуправления «Управление образования Каменск-Уральского городского округа»</w:t>
      </w:r>
      <w:r w:rsidR="00A75EE8" w:rsidRPr="00564C11">
        <w:rPr>
          <w:sz w:val="28"/>
          <w:szCs w:val="28"/>
          <w:lang w:val="ru-RU"/>
        </w:rPr>
        <w:t xml:space="preserve">, </w:t>
      </w:r>
      <w:r w:rsidR="00A75EE8" w:rsidRPr="00564C11">
        <w:rPr>
          <w:color w:val="000007"/>
          <w:sz w:val="28"/>
          <w:szCs w:val="28"/>
          <w:lang w:val="ru-RU"/>
        </w:rPr>
        <w:t xml:space="preserve">Организации, </w:t>
      </w:r>
      <w:r w:rsidR="00942AD6">
        <w:rPr>
          <w:color w:val="000007"/>
          <w:sz w:val="28"/>
          <w:szCs w:val="28"/>
          <w:lang w:val="ru-RU"/>
        </w:rPr>
        <w:t xml:space="preserve">               </w:t>
      </w:r>
      <w:r w:rsidR="00A75EE8" w:rsidRPr="00564C11">
        <w:rPr>
          <w:color w:val="000007"/>
          <w:sz w:val="28"/>
          <w:szCs w:val="28"/>
          <w:lang w:val="ru-RU"/>
        </w:rPr>
        <w:lastRenderedPageBreak/>
        <w:t xml:space="preserve">в целях информирования заявителей по вопросам предоставления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FB3C40">
        <w:rPr>
          <w:color w:val="000007"/>
          <w:sz w:val="28"/>
          <w:szCs w:val="28"/>
          <w:lang w:val="ru-RU"/>
        </w:rPr>
        <w:t>слуги</w:t>
      </w:r>
      <w:r w:rsidRPr="00564C11">
        <w:rPr>
          <w:color w:val="000007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размещается следующая</w:t>
      </w:r>
      <w:r w:rsidR="00A75EE8" w:rsidRPr="00564C11">
        <w:rPr>
          <w:color w:val="000007"/>
          <w:spacing w:val="-17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информация:</w:t>
      </w:r>
    </w:p>
    <w:p w:rsidR="00853A6D" w:rsidRPr="0009596E" w:rsidRDefault="0009596E" w:rsidP="00FB0C3E">
      <w:pPr>
        <w:tabs>
          <w:tab w:val="left" w:pos="1418"/>
        </w:tabs>
        <w:spacing w:before="119"/>
        <w:ind w:right="-28" w:firstLine="709"/>
        <w:jc w:val="both"/>
        <w:rPr>
          <w:sz w:val="28"/>
          <w:szCs w:val="28"/>
          <w:lang w:val="ru-RU"/>
        </w:rPr>
      </w:pPr>
      <w:r w:rsidRPr="00AA6847">
        <w:rPr>
          <w:color w:val="000007"/>
          <w:sz w:val="28"/>
          <w:szCs w:val="28"/>
          <w:lang w:val="ru-RU"/>
        </w:rPr>
        <w:t xml:space="preserve">1) </w:t>
      </w:r>
      <w:r w:rsidR="00D1255A" w:rsidRPr="00AA6847">
        <w:rPr>
          <w:color w:val="000007"/>
          <w:sz w:val="28"/>
          <w:szCs w:val="28"/>
          <w:lang w:val="ru-RU"/>
        </w:rPr>
        <w:t>исчерпывающий</w:t>
      </w:r>
      <w:r w:rsidR="00D1255A" w:rsidRPr="0009596E">
        <w:rPr>
          <w:color w:val="000007"/>
          <w:sz w:val="28"/>
          <w:szCs w:val="28"/>
          <w:lang w:val="ru-RU"/>
        </w:rPr>
        <w:t xml:space="preserve"> </w:t>
      </w:r>
      <w:r w:rsidR="00F81C58" w:rsidRPr="0009596E">
        <w:rPr>
          <w:color w:val="000007"/>
          <w:sz w:val="28"/>
          <w:szCs w:val="28"/>
          <w:lang w:val="ru-RU"/>
        </w:rPr>
        <w:t>и</w:t>
      </w:r>
      <w:r w:rsidR="00D1255A" w:rsidRPr="0009596E">
        <w:rPr>
          <w:color w:val="000007"/>
          <w:sz w:val="28"/>
          <w:szCs w:val="28"/>
          <w:lang w:val="ru-RU"/>
        </w:rPr>
        <w:t xml:space="preserve"> конкретный </w:t>
      </w:r>
      <w:r w:rsidR="00A75EE8" w:rsidRPr="0009596E">
        <w:rPr>
          <w:color w:val="000007"/>
          <w:sz w:val="28"/>
          <w:szCs w:val="28"/>
          <w:lang w:val="ru-RU"/>
        </w:rPr>
        <w:t xml:space="preserve">перечень </w:t>
      </w:r>
      <w:r w:rsidR="00D1255A" w:rsidRPr="0009596E">
        <w:rPr>
          <w:color w:val="000007"/>
          <w:sz w:val="28"/>
          <w:szCs w:val="28"/>
          <w:lang w:val="ru-RU"/>
        </w:rPr>
        <w:t>документов, необходимы</w:t>
      </w:r>
      <w:r w:rsidR="003B0C3E">
        <w:rPr>
          <w:color w:val="000007"/>
          <w:sz w:val="28"/>
          <w:szCs w:val="28"/>
          <w:lang w:val="ru-RU"/>
        </w:rPr>
        <w:t>х</w:t>
      </w:r>
      <w:r w:rsidR="000B42DD" w:rsidRPr="0009596E">
        <w:rPr>
          <w:color w:val="000007"/>
          <w:sz w:val="28"/>
          <w:szCs w:val="28"/>
          <w:lang w:val="ru-RU"/>
        </w:rPr>
        <w:t xml:space="preserve"> </w:t>
      </w:r>
      <w:r w:rsidR="00A75EE8" w:rsidRPr="0009596E">
        <w:rPr>
          <w:color w:val="000007"/>
          <w:sz w:val="28"/>
          <w:szCs w:val="28"/>
          <w:lang w:val="ru-RU"/>
        </w:rPr>
        <w:t xml:space="preserve">для предоставления </w:t>
      </w:r>
      <w:r w:rsidR="00AA6847"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09596E">
        <w:rPr>
          <w:color w:val="000007"/>
          <w:sz w:val="28"/>
          <w:szCs w:val="28"/>
          <w:lang w:val="ru-RU"/>
        </w:rPr>
        <w:t>, требования к оформлению указанных документов, а также перечень документов, которые заявитель вправе представить по своему</w:t>
      </w:r>
      <w:r w:rsidR="00A75EE8" w:rsidRPr="0009596E">
        <w:rPr>
          <w:color w:val="000007"/>
          <w:spacing w:val="-21"/>
          <w:sz w:val="28"/>
          <w:szCs w:val="28"/>
          <w:lang w:val="ru-RU"/>
        </w:rPr>
        <w:t xml:space="preserve"> </w:t>
      </w:r>
      <w:r w:rsidR="00A75EE8" w:rsidRPr="0009596E">
        <w:rPr>
          <w:color w:val="000007"/>
          <w:sz w:val="28"/>
          <w:szCs w:val="28"/>
          <w:lang w:val="ru-RU"/>
        </w:rPr>
        <w:t>усмотрению;</w:t>
      </w:r>
    </w:p>
    <w:p w:rsidR="00853A6D" w:rsidRPr="00AA6847" w:rsidRDefault="00AA6847" w:rsidP="0079321C">
      <w:pPr>
        <w:tabs>
          <w:tab w:val="left" w:pos="993"/>
        </w:tabs>
        <w:spacing w:before="119"/>
        <w:ind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2) </w:t>
      </w:r>
      <w:r w:rsidR="00A75EE8" w:rsidRPr="00AA6847">
        <w:rPr>
          <w:color w:val="000007"/>
          <w:sz w:val="28"/>
          <w:szCs w:val="28"/>
          <w:lang w:val="ru-RU"/>
        </w:rPr>
        <w:t>перечень групп лиц, имеющих право на получение</w:t>
      </w:r>
      <w:r w:rsidR="00A75EE8" w:rsidRPr="00AA6847">
        <w:rPr>
          <w:color w:val="000007"/>
          <w:spacing w:val="-21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AA6847">
        <w:rPr>
          <w:color w:val="000007"/>
          <w:sz w:val="28"/>
          <w:szCs w:val="28"/>
          <w:lang w:val="ru-RU"/>
        </w:rPr>
        <w:t>;</w:t>
      </w:r>
    </w:p>
    <w:p w:rsidR="00853A6D" w:rsidRPr="0079321C" w:rsidRDefault="0079321C" w:rsidP="0079321C">
      <w:pPr>
        <w:tabs>
          <w:tab w:val="left" w:pos="993"/>
          <w:tab w:val="left" w:pos="1244"/>
          <w:tab w:val="left" w:pos="1369"/>
          <w:tab w:val="left" w:pos="1422"/>
        </w:tabs>
        <w:spacing w:before="119"/>
        <w:ind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3) </w:t>
      </w:r>
      <w:r w:rsidR="00A75EE8" w:rsidRPr="0079321C">
        <w:rPr>
          <w:color w:val="000007"/>
          <w:sz w:val="28"/>
          <w:szCs w:val="28"/>
          <w:lang w:val="ru-RU"/>
        </w:rPr>
        <w:t>срок предоставления</w:t>
      </w:r>
      <w:r w:rsidR="00A75EE8" w:rsidRPr="0079321C">
        <w:rPr>
          <w:color w:val="000007"/>
          <w:spacing w:val="-11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79321C">
        <w:rPr>
          <w:color w:val="000007"/>
          <w:sz w:val="28"/>
          <w:szCs w:val="28"/>
          <w:lang w:val="ru-RU"/>
        </w:rPr>
        <w:t>;</w:t>
      </w:r>
    </w:p>
    <w:p w:rsidR="00853A6D" w:rsidRPr="0079321C" w:rsidRDefault="0079321C" w:rsidP="00453BC7">
      <w:pPr>
        <w:pStyle w:val="a4"/>
        <w:tabs>
          <w:tab w:val="left" w:pos="993"/>
          <w:tab w:val="left" w:pos="1244"/>
          <w:tab w:val="left" w:pos="1369"/>
          <w:tab w:val="left" w:pos="1441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4) </w:t>
      </w:r>
      <w:r w:rsidR="00A75EE8" w:rsidRPr="0079321C">
        <w:rPr>
          <w:color w:val="000007"/>
          <w:sz w:val="28"/>
          <w:szCs w:val="28"/>
          <w:lang w:val="ru-RU"/>
        </w:rPr>
        <w:t xml:space="preserve">результаты предоставления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79321C">
        <w:rPr>
          <w:color w:val="000007"/>
          <w:sz w:val="28"/>
          <w:szCs w:val="28"/>
          <w:lang w:val="ru-RU"/>
        </w:rPr>
        <w:t>, порядок представления документа, являющегося результатом предоставления</w:t>
      </w:r>
      <w:r w:rsidR="00A75EE8" w:rsidRPr="0079321C">
        <w:rPr>
          <w:color w:val="000007"/>
          <w:spacing w:val="-15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79321C">
        <w:rPr>
          <w:color w:val="000007"/>
          <w:sz w:val="28"/>
          <w:szCs w:val="28"/>
          <w:lang w:val="ru-RU"/>
        </w:rPr>
        <w:t>;</w:t>
      </w:r>
    </w:p>
    <w:p w:rsidR="00853A6D" w:rsidRPr="0079321C" w:rsidRDefault="00A75EE8" w:rsidP="00257F1A">
      <w:pPr>
        <w:pStyle w:val="a4"/>
        <w:numPr>
          <w:ilvl w:val="0"/>
          <w:numId w:val="3"/>
        </w:numPr>
        <w:tabs>
          <w:tab w:val="left" w:pos="993"/>
        </w:tabs>
        <w:spacing w:before="119"/>
        <w:ind w:left="0" w:right="-28" w:firstLine="709"/>
        <w:rPr>
          <w:sz w:val="28"/>
          <w:szCs w:val="28"/>
          <w:lang w:val="ru-RU"/>
        </w:rPr>
      </w:pPr>
      <w:r w:rsidRPr="0079321C">
        <w:rPr>
          <w:color w:val="000007"/>
          <w:sz w:val="28"/>
          <w:szCs w:val="28"/>
          <w:lang w:val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79321C">
        <w:rPr>
          <w:color w:val="000007"/>
          <w:sz w:val="28"/>
          <w:szCs w:val="28"/>
          <w:lang w:val="ru-RU"/>
        </w:rPr>
        <w:t>муниципальной услуги</w:t>
      </w:r>
      <w:r w:rsidRPr="0079321C">
        <w:rPr>
          <w:color w:val="000007"/>
          <w:sz w:val="28"/>
          <w:szCs w:val="28"/>
          <w:lang w:val="ru-RU"/>
        </w:rPr>
        <w:t xml:space="preserve">, а также основания для приостановления или отказа в предоставлении </w:t>
      </w:r>
      <w:r w:rsidR="0079321C">
        <w:rPr>
          <w:color w:val="000007"/>
          <w:sz w:val="28"/>
          <w:szCs w:val="28"/>
          <w:lang w:val="ru-RU"/>
        </w:rPr>
        <w:t>муниципальной услуги</w:t>
      </w:r>
      <w:r w:rsidRPr="0079321C">
        <w:rPr>
          <w:color w:val="000007"/>
          <w:sz w:val="28"/>
          <w:szCs w:val="28"/>
          <w:lang w:val="ru-RU"/>
        </w:rPr>
        <w:t>;</w:t>
      </w:r>
    </w:p>
    <w:p w:rsidR="00853A6D" w:rsidRPr="00413577" w:rsidRDefault="00413577" w:rsidP="00453BC7">
      <w:pPr>
        <w:tabs>
          <w:tab w:val="left" w:pos="993"/>
          <w:tab w:val="left" w:pos="1594"/>
        </w:tabs>
        <w:spacing w:before="119"/>
        <w:ind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6) </w:t>
      </w:r>
      <w:r w:rsidR="00A75EE8" w:rsidRPr="00413577">
        <w:rPr>
          <w:color w:val="000007"/>
          <w:sz w:val="28"/>
          <w:szCs w:val="28"/>
          <w:lang w:val="ru-RU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</w:t>
      </w:r>
      <w:r w:rsidR="00A75EE8" w:rsidRPr="00413577">
        <w:rPr>
          <w:color w:val="000007"/>
          <w:spacing w:val="-31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413577">
        <w:rPr>
          <w:color w:val="000007"/>
          <w:sz w:val="28"/>
          <w:szCs w:val="28"/>
          <w:lang w:val="ru-RU"/>
        </w:rPr>
        <w:t>;</w:t>
      </w:r>
    </w:p>
    <w:p w:rsidR="00853A6D" w:rsidRPr="00413577" w:rsidRDefault="00413577" w:rsidP="00453BC7">
      <w:pPr>
        <w:tabs>
          <w:tab w:val="left" w:pos="993"/>
        </w:tabs>
        <w:spacing w:before="119"/>
        <w:ind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7) </w:t>
      </w:r>
      <w:r w:rsidR="00A75EE8" w:rsidRPr="00413577">
        <w:rPr>
          <w:color w:val="000007"/>
          <w:sz w:val="28"/>
          <w:szCs w:val="28"/>
          <w:lang w:val="ru-RU"/>
        </w:rPr>
        <w:t>формы заявлений, используемые при предоставлении</w:t>
      </w:r>
      <w:r w:rsidR="00A75EE8" w:rsidRPr="00413577">
        <w:rPr>
          <w:color w:val="000007"/>
          <w:spacing w:val="-21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413577">
        <w:rPr>
          <w:color w:val="000007"/>
          <w:sz w:val="28"/>
          <w:szCs w:val="28"/>
          <w:lang w:val="ru-RU"/>
        </w:rPr>
        <w:t>.</w:t>
      </w:r>
    </w:p>
    <w:p w:rsidR="00853A6D" w:rsidRPr="00564C11" w:rsidRDefault="002A02CE" w:rsidP="002A02CE">
      <w:pPr>
        <w:pStyle w:val="a4"/>
        <w:tabs>
          <w:tab w:val="left" w:pos="993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9.</w:t>
      </w:r>
      <w:r>
        <w:rPr>
          <w:color w:val="000007"/>
          <w:sz w:val="28"/>
          <w:szCs w:val="28"/>
          <w:lang w:val="ru-RU"/>
        </w:rPr>
        <w:tab/>
      </w:r>
      <w:r w:rsidR="00A75EE8" w:rsidRPr="00564C11">
        <w:rPr>
          <w:color w:val="000007"/>
          <w:sz w:val="28"/>
          <w:szCs w:val="28"/>
          <w:lang w:val="ru-RU"/>
        </w:rPr>
        <w:t>На официальн</w:t>
      </w:r>
      <w:r w:rsidR="00F81C58">
        <w:rPr>
          <w:color w:val="000007"/>
          <w:sz w:val="28"/>
          <w:szCs w:val="28"/>
          <w:lang w:val="ru-RU"/>
        </w:rPr>
        <w:t>ых</w:t>
      </w:r>
      <w:r w:rsidR="00A75EE8" w:rsidRPr="00564C11">
        <w:rPr>
          <w:color w:val="000007"/>
          <w:sz w:val="28"/>
          <w:szCs w:val="28"/>
          <w:lang w:val="ru-RU"/>
        </w:rPr>
        <w:t xml:space="preserve"> сай</w:t>
      </w:r>
      <w:r w:rsidR="00F81C58">
        <w:rPr>
          <w:color w:val="000007"/>
          <w:sz w:val="28"/>
          <w:szCs w:val="28"/>
          <w:lang w:val="ru-RU"/>
        </w:rPr>
        <w:t>тах</w:t>
      </w:r>
      <w:r w:rsidR="00A75EE8" w:rsidRPr="00564C11">
        <w:rPr>
          <w:color w:val="000007"/>
          <w:sz w:val="28"/>
          <w:szCs w:val="28"/>
          <w:lang w:val="ru-RU"/>
        </w:rPr>
        <w:t xml:space="preserve"> </w:t>
      </w:r>
      <w:r w:rsidR="00F81C58">
        <w:rPr>
          <w:color w:val="000007"/>
          <w:sz w:val="28"/>
          <w:szCs w:val="28"/>
          <w:lang w:val="ru-RU"/>
        </w:rPr>
        <w:t>органа местного самоуправления «Управление образования Каменск-Уральского городского округа»</w:t>
      </w:r>
      <w:r w:rsidR="00A75EE8" w:rsidRPr="00564C11">
        <w:rPr>
          <w:color w:val="000007"/>
          <w:sz w:val="28"/>
          <w:szCs w:val="28"/>
          <w:lang w:val="ru-RU"/>
        </w:rPr>
        <w:t xml:space="preserve"> и Организации размещаются:</w:t>
      </w:r>
    </w:p>
    <w:p w:rsidR="00853A6D" w:rsidRPr="00564C11" w:rsidRDefault="004F2929" w:rsidP="004F2929">
      <w:pPr>
        <w:pStyle w:val="a4"/>
        <w:tabs>
          <w:tab w:val="left" w:pos="993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1) </w:t>
      </w:r>
      <w:r w:rsidR="00A75EE8" w:rsidRPr="00564C11">
        <w:rPr>
          <w:color w:val="000007"/>
          <w:sz w:val="28"/>
          <w:szCs w:val="28"/>
          <w:lang w:val="ru-RU"/>
        </w:rPr>
        <w:t>полное наименован</w:t>
      </w:r>
      <w:r w:rsidR="000B42DD">
        <w:rPr>
          <w:color w:val="000007"/>
          <w:sz w:val="28"/>
          <w:szCs w:val="28"/>
          <w:lang w:val="ru-RU"/>
        </w:rPr>
        <w:t>ие и почтовый адрес Организации</w:t>
      </w:r>
      <w:r>
        <w:rPr>
          <w:color w:val="000007"/>
          <w:sz w:val="28"/>
          <w:szCs w:val="28"/>
          <w:lang w:val="ru-RU"/>
        </w:rPr>
        <w:t>, органа местного самоуправления «Управление образования Каменск-Уральского городского округа»</w:t>
      </w:r>
      <w:r w:rsidR="00A75EE8" w:rsidRPr="00564C11">
        <w:rPr>
          <w:color w:val="000007"/>
          <w:sz w:val="28"/>
          <w:szCs w:val="28"/>
          <w:lang w:val="ru-RU"/>
        </w:rPr>
        <w:t>;</w:t>
      </w:r>
    </w:p>
    <w:p w:rsidR="00853A6D" w:rsidRPr="004F2929" w:rsidRDefault="004F2929" w:rsidP="004F2929">
      <w:pPr>
        <w:pStyle w:val="a4"/>
        <w:tabs>
          <w:tab w:val="left" w:pos="993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2) </w:t>
      </w:r>
      <w:r w:rsidR="0065382B" w:rsidRPr="0065382B">
        <w:rPr>
          <w:rFonts w:ascii="Liberation Serif" w:hAnsi="Liberation Serif" w:cs="Liberation Serif"/>
          <w:sz w:val="28"/>
          <w:szCs w:val="28"/>
          <w:lang w:val="ru-RU"/>
        </w:rPr>
        <w:t>номера телефонов-автоинформаторов (при наличии), справочные номера телефонов Организации</w:t>
      </w:r>
      <w:r w:rsidR="00A75EE8" w:rsidRPr="004F2929">
        <w:rPr>
          <w:color w:val="000007"/>
          <w:sz w:val="28"/>
          <w:szCs w:val="28"/>
          <w:lang w:val="ru-RU"/>
        </w:rPr>
        <w:t>;</w:t>
      </w:r>
    </w:p>
    <w:p w:rsidR="00063C9F" w:rsidRPr="00564C11" w:rsidRDefault="00063C9F" w:rsidP="000B42DD">
      <w:pPr>
        <w:pStyle w:val="a4"/>
        <w:tabs>
          <w:tab w:val="left" w:pos="1276"/>
        </w:tabs>
        <w:spacing w:before="119"/>
        <w:ind w:left="0" w:right="-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5382B">
        <w:rPr>
          <w:sz w:val="28"/>
          <w:szCs w:val="28"/>
          <w:lang w:val="ru-RU"/>
        </w:rPr>
        <w:t xml:space="preserve">) </w:t>
      </w:r>
      <w:r w:rsidRPr="00564C11">
        <w:rPr>
          <w:color w:val="000007"/>
          <w:sz w:val="28"/>
          <w:szCs w:val="28"/>
          <w:lang w:val="ru-RU"/>
        </w:rPr>
        <w:t>режим работы Организации, график работы работников Организации, график личного приема</w:t>
      </w:r>
      <w:r w:rsidRPr="00564C11">
        <w:rPr>
          <w:color w:val="000007"/>
          <w:spacing w:val="-6"/>
          <w:sz w:val="28"/>
          <w:szCs w:val="28"/>
          <w:lang w:val="ru-RU"/>
        </w:rPr>
        <w:t xml:space="preserve"> </w:t>
      </w:r>
      <w:r w:rsidRPr="00564C11">
        <w:rPr>
          <w:color w:val="000007"/>
          <w:sz w:val="28"/>
          <w:szCs w:val="28"/>
          <w:lang w:val="ru-RU"/>
        </w:rPr>
        <w:t>заявителей;</w:t>
      </w:r>
    </w:p>
    <w:p w:rsidR="00853A6D" w:rsidRPr="00C00949" w:rsidRDefault="0065382B" w:rsidP="001D405E">
      <w:pPr>
        <w:pStyle w:val="a4"/>
        <w:tabs>
          <w:tab w:val="left" w:pos="1276"/>
          <w:tab w:val="left" w:pos="1418"/>
        </w:tabs>
        <w:spacing w:before="90"/>
        <w:ind w:left="0" w:right="-28"/>
        <w:rPr>
          <w:color w:val="00000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1D405E" w:rsidRPr="00564C11">
        <w:rPr>
          <w:color w:val="000007"/>
          <w:sz w:val="28"/>
          <w:szCs w:val="28"/>
          <w:lang w:val="ru-RU"/>
        </w:rPr>
        <w:t>выдержки из нормативных</w:t>
      </w:r>
      <w:r w:rsidR="00A91BFE">
        <w:rPr>
          <w:color w:val="000007"/>
          <w:sz w:val="28"/>
          <w:szCs w:val="28"/>
          <w:lang w:val="ru-RU"/>
        </w:rPr>
        <w:t xml:space="preserve"> </w:t>
      </w:r>
      <w:r w:rsidR="001D405E" w:rsidRPr="00564C11">
        <w:rPr>
          <w:color w:val="000007"/>
          <w:sz w:val="28"/>
          <w:szCs w:val="28"/>
          <w:lang w:val="ru-RU"/>
        </w:rPr>
        <w:t>правовых актов, содержащих нормы, регулирующие деятельность Организации по предоставлению</w:t>
      </w:r>
      <w:r w:rsidR="001D405E" w:rsidRPr="00564C11">
        <w:rPr>
          <w:color w:val="000007"/>
          <w:spacing w:val="-22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1D405E" w:rsidRPr="00C00949">
        <w:rPr>
          <w:color w:val="000007"/>
          <w:sz w:val="28"/>
          <w:szCs w:val="28"/>
          <w:lang w:val="ru-RU"/>
        </w:rPr>
        <w:t>;</w:t>
      </w:r>
    </w:p>
    <w:p w:rsidR="00B92363" w:rsidRDefault="00495F21" w:rsidP="001D405E">
      <w:pPr>
        <w:pStyle w:val="a4"/>
        <w:tabs>
          <w:tab w:val="left" w:pos="1276"/>
          <w:tab w:val="left" w:pos="1418"/>
        </w:tabs>
        <w:spacing w:before="90"/>
        <w:ind w:left="0" w:right="-28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5) </w:t>
      </w:r>
      <w:r w:rsidR="00862B31">
        <w:rPr>
          <w:color w:val="000007"/>
          <w:sz w:val="28"/>
          <w:szCs w:val="28"/>
          <w:lang w:val="ru-RU"/>
        </w:rPr>
        <w:t>Устав Организации, лицензия на осуществление образовательной деятельности,</w:t>
      </w:r>
      <w:r w:rsidR="00862B31" w:rsidRPr="00564C11">
        <w:rPr>
          <w:color w:val="000007"/>
          <w:sz w:val="28"/>
          <w:szCs w:val="28"/>
          <w:lang w:val="ru-RU"/>
        </w:rPr>
        <w:t xml:space="preserve"> свидетельство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</w:t>
      </w:r>
      <w:r w:rsidR="00862B31" w:rsidRPr="00564C11">
        <w:rPr>
          <w:color w:val="000007"/>
          <w:spacing w:val="-7"/>
          <w:sz w:val="28"/>
          <w:szCs w:val="28"/>
          <w:lang w:val="ru-RU"/>
        </w:rPr>
        <w:t xml:space="preserve"> </w:t>
      </w:r>
      <w:r w:rsidR="00862B31" w:rsidRPr="00564C11">
        <w:rPr>
          <w:color w:val="000007"/>
          <w:sz w:val="28"/>
          <w:szCs w:val="28"/>
          <w:lang w:val="ru-RU"/>
        </w:rPr>
        <w:t>обучающихся;</w:t>
      </w:r>
    </w:p>
    <w:p w:rsidR="00862B31" w:rsidRDefault="00862B31" w:rsidP="001D405E">
      <w:pPr>
        <w:pStyle w:val="a4"/>
        <w:tabs>
          <w:tab w:val="left" w:pos="1276"/>
          <w:tab w:val="left" w:pos="1418"/>
        </w:tabs>
        <w:spacing w:before="90"/>
        <w:ind w:left="0" w:right="-28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6</w:t>
      </w:r>
      <w:r w:rsidR="00495F21">
        <w:rPr>
          <w:color w:val="000007"/>
          <w:sz w:val="28"/>
          <w:szCs w:val="28"/>
          <w:lang w:val="ru-RU"/>
        </w:rPr>
        <w:t xml:space="preserve">) </w:t>
      </w:r>
      <w:r w:rsidRPr="00564C11">
        <w:rPr>
          <w:color w:val="000007"/>
          <w:sz w:val="28"/>
          <w:szCs w:val="28"/>
          <w:lang w:val="ru-RU"/>
        </w:rPr>
        <w:t>порядок и способы предварительной записи по воп</w:t>
      </w:r>
      <w:r>
        <w:rPr>
          <w:color w:val="000007"/>
          <w:sz w:val="28"/>
          <w:szCs w:val="28"/>
          <w:lang w:val="ru-RU"/>
        </w:rPr>
        <w:t xml:space="preserve">росам предоставления </w:t>
      </w:r>
      <w:r w:rsidR="00495F21">
        <w:rPr>
          <w:color w:val="000007"/>
          <w:sz w:val="28"/>
          <w:szCs w:val="28"/>
          <w:lang w:val="ru-RU"/>
        </w:rPr>
        <w:t>муниципальной услуги</w:t>
      </w:r>
      <w:r>
        <w:rPr>
          <w:color w:val="000007"/>
          <w:sz w:val="28"/>
          <w:szCs w:val="28"/>
          <w:lang w:val="ru-RU"/>
        </w:rPr>
        <w:t xml:space="preserve">, </w:t>
      </w:r>
      <w:r w:rsidRPr="00564C11">
        <w:rPr>
          <w:color w:val="000007"/>
          <w:sz w:val="28"/>
          <w:szCs w:val="28"/>
          <w:lang w:val="ru-RU"/>
        </w:rPr>
        <w:t>на получение</w:t>
      </w:r>
      <w:r w:rsidRPr="00564C11">
        <w:rPr>
          <w:color w:val="000007"/>
          <w:spacing w:val="-9"/>
          <w:sz w:val="28"/>
          <w:szCs w:val="28"/>
          <w:lang w:val="ru-RU"/>
        </w:rPr>
        <w:t xml:space="preserve"> </w:t>
      </w:r>
      <w:r w:rsidR="00495F21">
        <w:rPr>
          <w:color w:val="000007"/>
          <w:sz w:val="28"/>
          <w:szCs w:val="28"/>
          <w:lang w:val="ru-RU"/>
        </w:rPr>
        <w:t>муниципальной услуги</w:t>
      </w:r>
      <w:r w:rsidRPr="00564C11">
        <w:rPr>
          <w:color w:val="000007"/>
          <w:sz w:val="28"/>
          <w:szCs w:val="28"/>
          <w:lang w:val="ru-RU"/>
        </w:rPr>
        <w:t>;</w:t>
      </w:r>
    </w:p>
    <w:p w:rsidR="00165FE5" w:rsidRDefault="00E06D85" w:rsidP="001D405E">
      <w:pPr>
        <w:pStyle w:val="a4"/>
        <w:tabs>
          <w:tab w:val="left" w:pos="1276"/>
          <w:tab w:val="left" w:pos="1418"/>
        </w:tabs>
        <w:spacing w:before="90"/>
        <w:ind w:left="0" w:right="-28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7) </w:t>
      </w:r>
      <w:r w:rsidR="00165FE5" w:rsidRPr="00564C11">
        <w:rPr>
          <w:color w:val="000007"/>
          <w:sz w:val="28"/>
          <w:szCs w:val="28"/>
          <w:lang w:val="ru-RU"/>
        </w:rPr>
        <w:t>текст Административного регламента с</w:t>
      </w:r>
      <w:r w:rsidR="00165FE5" w:rsidRPr="00564C11">
        <w:rPr>
          <w:color w:val="000007"/>
          <w:spacing w:val="-16"/>
          <w:sz w:val="28"/>
          <w:szCs w:val="28"/>
          <w:lang w:val="ru-RU"/>
        </w:rPr>
        <w:t xml:space="preserve"> </w:t>
      </w:r>
      <w:r w:rsidR="00165FE5" w:rsidRPr="00564C11">
        <w:rPr>
          <w:color w:val="000007"/>
          <w:sz w:val="28"/>
          <w:szCs w:val="28"/>
          <w:lang w:val="ru-RU"/>
        </w:rPr>
        <w:t>приложениями;</w:t>
      </w:r>
    </w:p>
    <w:p w:rsidR="00165FE5" w:rsidRPr="00B92363" w:rsidRDefault="00E06D85" w:rsidP="001D405E">
      <w:pPr>
        <w:pStyle w:val="a4"/>
        <w:tabs>
          <w:tab w:val="left" w:pos="1276"/>
          <w:tab w:val="left" w:pos="1418"/>
        </w:tabs>
        <w:spacing w:before="90"/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8) </w:t>
      </w:r>
      <w:r w:rsidR="00165FE5" w:rsidRPr="00564C11">
        <w:rPr>
          <w:color w:val="000007"/>
          <w:sz w:val="28"/>
          <w:szCs w:val="28"/>
          <w:lang w:val="ru-RU"/>
        </w:rPr>
        <w:t>краткое описание порядка предоставления</w:t>
      </w:r>
      <w:r w:rsidR="00165FE5" w:rsidRPr="00564C11">
        <w:rPr>
          <w:color w:val="000007"/>
          <w:spacing w:val="-20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165FE5" w:rsidRPr="00564C11">
        <w:rPr>
          <w:color w:val="000007"/>
          <w:sz w:val="28"/>
          <w:szCs w:val="28"/>
          <w:lang w:val="ru-RU"/>
        </w:rPr>
        <w:t>;</w:t>
      </w:r>
    </w:p>
    <w:p w:rsidR="00853A6D" w:rsidRPr="00E06D85" w:rsidRDefault="00E06D85" w:rsidP="00E06D85">
      <w:pPr>
        <w:pStyle w:val="a4"/>
        <w:tabs>
          <w:tab w:val="left" w:pos="993"/>
        </w:tabs>
        <w:ind w:left="0" w:right="-2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9) </w:t>
      </w:r>
      <w:r w:rsidR="00A75EE8" w:rsidRPr="00E06D85">
        <w:rPr>
          <w:color w:val="000007"/>
          <w:sz w:val="28"/>
          <w:szCs w:val="28"/>
          <w:lang w:val="ru-RU"/>
        </w:rPr>
        <w:t>информация о возможности участия заявителей в оценке к</w:t>
      </w:r>
      <w:r w:rsidR="00165FE5" w:rsidRPr="00E06D85">
        <w:rPr>
          <w:color w:val="000007"/>
          <w:sz w:val="28"/>
          <w:szCs w:val="28"/>
          <w:lang w:val="ru-RU"/>
        </w:rPr>
        <w:t xml:space="preserve">ачества предоставления </w:t>
      </w:r>
      <w:r>
        <w:rPr>
          <w:color w:val="000007"/>
          <w:sz w:val="28"/>
          <w:szCs w:val="28"/>
          <w:lang w:val="ru-RU"/>
        </w:rPr>
        <w:t>муниципальной услуги</w:t>
      </w:r>
      <w:r w:rsidR="00165FE5" w:rsidRPr="00E06D85">
        <w:rPr>
          <w:color w:val="000007"/>
          <w:sz w:val="28"/>
          <w:szCs w:val="28"/>
          <w:lang w:val="ru-RU"/>
        </w:rPr>
        <w:t>, в том числе в оценке эффективности деятельности руководителя Организации,</w:t>
      </w:r>
      <w:r w:rsidR="00A75EE8" w:rsidRPr="00E06D85">
        <w:rPr>
          <w:color w:val="000007"/>
          <w:sz w:val="28"/>
          <w:szCs w:val="28"/>
          <w:lang w:val="ru-RU"/>
        </w:rPr>
        <w:t xml:space="preserve"> а также справочно-информационные </w:t>
      </w:r>
      <w:r w:rsidR="00A75EE8" w:rsidRPr="00E06D85">
        <w:rPr>
          <w:color w:val="000007"/>
          <w:sz w:val="28"/>
          <w:szCs w:val="28"/>
          <w:lang w:val="ru-RU"/>
        </w:rPr>
        <w:lastRenderedPageBreak/>
        <w:t>материалы, содержащие сведения о порядке и способах проведения</w:t>
      </w:r>
      <w:r w:rsidR="00A75EE8" w:rsidRPr="00E06D85">
        <w:rPr>
          <w:color w:val="000007"/>
          <w:spacing w:val="-7"/>
          <w:sz w:val="28"/>
          <w:szCs w:val="28"/>
          <w:lang w:val="ru-RU"/>
        </w:rPr>
        <w:t xml:space="preserve"> </w:t>
      </w:r>
      <w:r w:rsidR="00A75EE8" w:rsidRPr="00E06D85">
        <w:rPr>
          <w:color w:val="000007"/>
          <w:sz w:val="28"/>
          <w:szCs w:val="28"/>
          <w:lang w:val="ru-RU"/>
        </w:rPr>
        <w:t>оценки.</w:t>
      </w:r>
    </w:p>
    <w:p w:rsidR="00853A6D" w:rsidRPr="00564C11" w:rsidRDefault="00A75EE8" w:rsidP="00257F1A">
      <w:pPr>
        <w:pStyle w:val="a4"/>
        <w:numPr>
          <w:ilvl w:val="0"/>
          <w:numId w:val="4"/>
        </w:numPr>
        <w:tabs>
          <w:tab w:val="left" w:pos="1276"/>
          <w:tab w:val="left" w:pos="1418"/>
        </w:tabs>
        <w:spacing w:before="119"/>
        <w:ind w:left="0" w:right="-28" w:firstLine="851"/>
        <w:rPr>
          <w:color w:val="000007"/>
          <w:sz w:val="28"/>
          <w:szCs w:val="28"/>
          <w:lang w:val="ru-RU"/>
        </w:rPr>
      </w:pPr>
      <w:r w:rsidRPr="00564C11">
        <w:rPr>
          <w:color w:val="000007"/>
          <w:sz w:val="28"/>
          <w:szCs w:val="28"/>
          <w:lang w:val="ru-RU"/>
        </w:rPr>
        <w:t xml:space="preserve">При информировании о порядке предоставления </w:t>
      </w:r>
      <w:r w:rsidR="00021A70">
        <w:rPr>
          <w:color w:val="000007"/>
          <w:sz w:val="28"/>
          <w:szCs w:val="28"/>
          <w:lang w:val="ru-RU"/>
        </w:rPr>
        <w:t>муниципальной услуги</w:t>
      </w:r>
      <w:r w:rsidRPr="00564C11">
        <w:rPr>
          <w:color w:val="000007"/>
          <w:sz w:val="28"/>
          <w:szCs w:val="28"/>
          <w:lang w:val="ru-RU"/>
        </w:rPr>
        <w:t xml:space="preserve"> по телефону работник Организации, приняв вызов по телефону, пред</w:t>
      </w:r>
      <w:r w:rsidR="00260530">
        <w:rPr>
          <w:color w:val="000007"/>
          <w:sz w:val="28"/>
          <w:szCs w:val="28"/>
          <w:lang w:val="ru-RU"/>
        </w:rPr>
        <w:t xml:space="preserve">ставляется: называет </w:t>
      </w:r>
      <w:r w:rsidR="00165FE5">
        <w:rPr>
          <w:color w:val="000007"/>
          <w:sz w:val="28"/>
          <w:szCs w:val="28"/>
          <w:lang w:val="ru-RU"/>
        </w:rPr>
        <w:t xml:space="preserve">фамилию, имя, отчество </w:t>
      </w:r>
      <w:r w:rsidRPr="00564C11">
        <w:rPr>
          <w:color w:val="000007"/>
          <w:sz w:val="28"/>
          <w:szCs w:val="28"/>
          <w:lang w:val="ru-RU"/>
        </w:rPr>
        <w:t>(при наличии), должность, наименование</w:t>
      </w:r>
      <w:r w:rsidRPr="00564C11">
        <w:rPr>
          <w:color w:val="000007"/>
          <w:spacing w:val="-22"/>
          <w:sz w:val="28"/>
          <w:szCs w:val="28"/>
          <w:lang w:val="ru-RU"/>
        </w:rPr>
        <w:t xml:space="preserve"> </w:t>
      </w:r>
      <w:r w:rsidRPr="00564C11">
        <w:rPr>
          <w:color w:val="000007"/>
          <w:sz w:val="28"/>
          <w:szCs w:val="28"/>
          <w:lang w:val="ru-RU"/>
        </w:rPr>
        <w:t>Организации.</w:t>
      </w:r>
    </w:p>
    <w:p w:rsidR="00853A6D" w:rsidRPr="00564C11" w:rsidRDefault="00A94F7A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Работник Организации обязан сообщить</w:t>
      </w:r>
      <w:r w:rsidR="00A75EE8" w:rsidRPr="00564C11">
        <w:rPr>
          <w:color w:val="000007"/>
          <w:sz w:val="28"/>
          <w:szCs w:val="28"/>
          <w:lang w:val="ru-RU"/>
        </w:rPr>
        <w:t xml:space="preserve"> заяви</w:t>
      </w:r>
      <w:r>
        <w:rPr>
          <w:color w:val="000007"/>
          <w:sz w:val="28"/>
          <w:szCs w:val="28"/>
          <w:lang w:val="ru-RU"/>
        </w:rPr>
        <w:t xml:space="preserve">телю график работы, </w:t>
      </w:r>
      <w:r w:rsidR="00A75EE8" w:rsidRPr="00564C11">
        <w:rPr>
          <w:color w:val="000007"/>
          <w:sz w:val="28"/>
          <w:szCs w:val="28"/>
          <w:lang w:val="ru-RU"/>
        </w:rPr>
        <w:t xml:space="preserve">точные </w:t>
      </w:r>
      <w:r w:rsidR="00171610">
        <w:rPr>
          <w:color w:val="000007"/>
          <w:sz w:val="28"/>
          <w:szCs w:val="28"/>
          <w:lang w:val="ru-RU"/>
        </w:rPr>
        <w:t xml:space="preserve">почтовый </w:t>
      </w:r>
      <w:r w:rsidR="00A75EE8" w:rsidRPr="00564C11">
        <w:rPr>
          <w:color w:val="000007"/>
          <w:sz w:val="28"/>
          <w:szCs w:val="28"/>
          <w:lang w:val="ru-RU"/>
        </w:rPr>
        <w:t xml:space="preserve">и фактический адреса Организации, способ проезда к Организации, способы предварительной записи для приема по вопросу предоставления </w:t>
      </w:r>
      <w:r w:rsidR="00021A70">
        <w:rPr>
          <w:color w:val="000007"/>
          <w:sz w:val="28"/>
          <w:szCs w:val="28"/>
          <w:lang w:val="ru-RU"/>
        </w:rPr>
        <w:t>муниципальной услуги</w:t>
      </w:r>
      <w:r w:rsidR="00A75EE8" w:rsidRPr="00564C11">
        <w:rPr>
          <w:color w:val="000007"/>
          <w:sz w:val="28"/>
          <w:szCs w:val="28"/>
          <w:lang w:val="ru-RU"/>
        </w:rPr>
        <w:t>, требования к письменному</w:t>
      </w:r>
      <w:r w:rsidR="00A75EE8" w:rsidRPr="00564C11">
        <w:rPr>
          <w:color w:val="000007"/>
          <w:spacing w:val="-35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обращению.</w:t>
      </w:r>
    </w:p>
    <w:p w:rsidR="00853A6D" w:rsidRPr="00564C11" w:rsidRDefault="00171610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Информирование по телефону о </w:t>
      </w:r>
      <w:r w:rsidR="00A75EE8" w:rsidRPr="00564C11">
        <w:rPr>
          <w:color w:val="000007"/>
          <w:sz w:val="28"/>
          <w:szCs w:val="28"/>
          <w:lang w:val="ru-RU"/>
        </w:rPr>
        <w:t>п</w:t>
      </w:r>
      <w:r>
        <w:rPr>
          <w:color w:val="000007"/>
          <w:sz w:val="28"/>
          <w:szCs w:val="28"/>
          <w:lang w:val="ru-RU"/>
        </w:rPr>
        <w:t xml:space="preserve">орядке предоставления </w:t>
      </w:r>
      <w:r w:rsidR="002B3CF8">
        <w:rPr>
          <w:color w:val="000007"/>
          <w:sz w:val="28"/>
          <w:szCs w:val="28"/>
          <w:lang w:val="ru-RU"/>
        </w:rPr>
        <w:t>муниципальной услуги</w:t>
      </w:r>
      <w:r>
        <w:rPr>
          <w:color w:val="000007"/>
          <w:sz w:val="28"/>
          <w:szCs w:val="28"/>
          <w:lang w:val="ru-RU"/>
        </w:rPr>
        <w:t xml:space="preserve"> осуществляется </w:t>
      </w:r>
      <w:r w:rsidR="00A75EE8" w:rsidRPr="00564C11">
        <w:rPr>
          <w:color w:val="000007"/>
          <w:sz w:val="28"/>
          <w:szCs w:val="28"/>
          <w:lang w:val="ru-RU"/>
        </w:rPr>
        <w:t>в соответствии с режимом и графиком работы</w:t>
      </w:r>
      <w:r w:rsidR="00A75EE8" w:rsidRPr="00564C11">
        <w:rPr>
          <w:color w:val="000007"/>
          <w:spacing w:val="-14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Организации.</w:t>
      </w:r>
    </w:p>
    <w:p w:rsidR="00853A6D" w:rsidRPr="00564C11" w:rsidRDefault="00A75EE8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 w:rsidRPr="00564C11">
        <w:rPr>
          <w:color w:val="000007"/>
          <w:sz w:val="28"/>
          <w:szCs w:val="28"/>
          <w:lang w:val="ru-RU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 w:rsidR="00853A6D" w:rsidRPr="00564C11" w:rsidRDefault="00A75EE8" w:rsidP="00257F1A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ind w:left="0" w:right="-28" w:firstLine="709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2B3CF8" w:rsidRDefault="00A75EE8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  <w:r w:rsidR="00171610">
        <w:rPr>
          <w:sz w:val="28"/>
          <w:szCs w:val="28"/>
          <w:lang w:val="ru-RU"/>
        </w:rPr>
        <w:t xml:space="preserve"> </w:t>
      </w:r>
    </w:p>
    <w:p w:rsidR="002B3CF8" w:rsidRDefault="00A75EE8" w:rsidP="002B3CF8">
      <w:pPr>
        <w:pStyle w:val="a3"/>
        <w:tabs>
          <w:tab w:val="left" w:pos="1134"/>
        </w:tabs>
        <w:ind w:left="709" w:right="-28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 xml:space="preserve">изложить обращение в письменной форме; </w:t>
      </w:r>
    </w:p>
    <w:p w:rsidR="00853A6D" w:rsidRPr="00564C11" w:rsidRDefault="00A75EE8" w:rsidP="002B3CF8">
      <w:pPr>
        <w:pStyle w:val="a3"/>
        <w:tabs>
          <w:tab w:val="left" w:pos="1134"/>
        </w:tabs>
        <w:ind w:left="709" w:right="-28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>назначить другое время для консультаций.</w:t>
      </w:r>
    </w:p>
    <w:p w:rsidR="00853A6D" w:rsidRPr="00564C11" w:rsidRDefault="00A75EE8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>Работник Организации не вправе осуществлять информирование, выходящее</w:t>
      </w:r>
      <w:r w:rsidR="0009445C">
        <w:rPr>
          <w:sz w:val="28"/>
          <w:szCs w:val="28"/>
          <w:lang w:val="ru-RU"/>
        </w:rPr>
        <w:t xml:space="preserve"> за рамки стандартных процедур </w:t>
      </w:r>
      <w:r w:rsidR="002B3CF8">
        <w:rPr>
          <w:sz w:val="28"/>
          <w:szCs w:val="28"/>
          <w:lang w:val="ru-RU"/>
        </w:rPr>
        <w:t>и условий предоставления</w:t>
      </w:r>
      <w:r w:rsidRPr="00564C11">
        <w:rPr>
          <w:sz w:val="28"/>
          <w:szCs w:val="28"/>
          <w:lang w:val="ru-RU"/>
        </w:rPr>
        <w:t xml:space="preserve"> </w:t>
      </w:r>
      <w:r w:rsidR="002B3CF8">
        <w:rPr>
          <w:color w:val="000007"/>
          <w:sz w:val="28"/>
          <w:szCs w:val="28"/>
          <w:lang w:val="ru-RU"/>
        </w:rPr>
        <w:t>муниципальной услуги</w:t>
      </w:r>
      <w:r w:rsidR="002B3CF8">
        <w:rPr>
          <w:sz w:val="28"/>
          <w:szCs w:val="28"/>
          <w:lang w:val="ru-RU"/>
        </w:rPr>
        <w:t>, и</w:t>
      </w:r>
      <w:r w:rsidR="0009445C">
        <w:rPr>
          <w:sz w:val="28"/>
          <w:szCs w:val="28"/>
          <w:lang w:val="ru-RU"/>
        </w:rPr>
        <w:t xml:space="preserve"> влияющее прямо или косвенно </w:t>
      </w:r>
      <w:r w:rsidRPr="00564C11">
        <w:rPr>
          <w:sz w:val="28"/>
          <w:szCs w:val="28"/>
          <w:lang w:val="ru-RU"/>
        </w:rPr>
        <w:t>на принимаемое</w:t>
      </w:r>
      <w:r w:rsidRPr="00564C11">
        <w:rPr>
          <w:spacing w:val="-9"/>
          <w:sz w:val="28"/>
          <w:szCs w:val="28"/>
          <w:lang w:val="ru-RU"/>
        </w:rPr>
        <w:t xml:space="preserve"> </w:t>
      </w:r>
      <w:r w:rsidRPr="00564C11">
        <w:rPr>
          <w:sz w:val="28"/>
          <w:szCs w:val="28"/>
          <w:lang w:val="ru-RU"/>
        </w:rPr>
        <w:t>решение.</w:t>
      </w:r>
    </w:p>
    <w:p w:rsidR="00853A6D" w:rsidRPr="00564C11" w:rsidRDefault="00A75EE8" w:rsidP="00257F1A">
      <w:pPr>
        <w:pStyle w:val="a3"/>
        <w:numPr>
          <w:ilvl w:val="0"/>
          <w:numId w:val="4"/>
        </w:numPr>
        <w:tabs>
          <w:tab w:val="left" w:pos="1134"/>
        </w:tabs>
        <w:ind w:left="0" w:right="-28" w:firstLine="709"/>
        <w:jc w:val="both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>Продолжительность информирования по телефону не должна превышать</w:t>
      </w:r>
      <w:r w:rsidR="0009445C">
        <w:rPr>
          <w:sz w:val="28"/>
          <w:szCs w:val="28"/>
          <w:lang w:val="ru-RU"/>
        </w:rPr>
        <w:t xml:space="preserve">                    </w:t>
      </w:r>
      <w:r w:rsidRPr="00564C11">
        <w:rPr>
          <w:sz w:val="28"/>
          <w:szCs w:val="28"/>
          <w:lang w:val="ru-RU"/>
        </w:rPr>
        <w:t xml:space="preserve"> 10 минут.</w:t>
      </w:r>
    </w:p>
    <w:p w:rsidR="00853A6D" w:rsidRPr="00896A43" w:rsidRDefault="0009445C" w:rsidP="00257F1A">
      <w:pPr>
        <w:pStyle w:val="a4"/>
        <w:numPr>
          <w:ilvl w:val="0"/>
          <w:numId w:val="4"/>
        </w:numPr>
        <w:tabs>
          <w:tab w:val="left" w:pos="1134"/>
        </w:tabs>
        <w:ind w:left="0" w:right="-28" w:firstLine="709"/>
        <w:rPr>
          <w:color w:val="000007"/>
          <w:sz w:val="28"/>
          <w:szCs w:val="28"/>
          <w:lang w:val="ru-RU"/>
        </w:rPr>
      </w:pPr>
      <w:r w:rsidRPr="00896A43">
        <w:rPr>
          <w:color w:val="000007"/>
          <w:sz w:val="28"/>
          <w:szCs w:val="28"/>
          <w:lang w:val="ru-RU"/>
        </w:rPr>
        <w:t xml:space="preserve">При ответах на устные обращения, в том числе на телефонные звонки,                   </w:t>
      </w:r>
      <w:r w:rsidR="00A75EE8" w:rsidRPr="00896A43">
        <w:rPr>
          <w:color w:val="000007"/>
          <w:sz w:val="28"/>
          <w:szCs w:val="28"/>
          <w:lang w:val="ru-RU"/>
        </w:rPr>
        <w:t xml:space="preserve">по вопросам о порядке предоставления </w:t>
      </w:r>
      <w:r w:rsidR="00896A43">
        <w:rPr>
          <w:color w:val="000007"/>
          <w:sz w:val="28"/>
          <w:szCs w:val="28"/>
          <w:lang w:val="ru-RU"/>
        </w:rPr>
        <w:t>муниципальной у</w:t>
      </w:r>
      <w:r w:rsidR="00A75EE8" w:rsidRPr="00896A43">
        <w:rPr>
          <w:color w:val="000007"/>
          <w:sz w:val="28"/>
          <w:szCs w:val="28"/>
          <w:lang w:val="ru-RU"/>
        </w:rPr>
        <w:t>слуги работником Организации, обратившемуся сообщается следующая</w:t>
      </w:r>
      <w:r w:rsidR="00A75EE8" w:rsidRPr="00896A43">
        <w:rPr>
          <w:color w:val="000007"/>
          <w:spacing w:val="-10"/>
          <w:sz w:val="28"/>
          <w:szCs w:val="28"/>
          <w:lang w:val="ru-RU"/>
        </w:rPr>
        <w:t xml:space="preserve"> </w:t>
      </w:r>
      <w:r w:rsidR="00A75EE8" w:rsidRPr="00896A43">
        <w:rPr>
          <w:color w:val="000007"/>
          <w:sz w:val="28"/>
          <w:szCs w:val="28"/>
          <w:lang w:val="ru-RU"/>
        </w:rPr>
        <w:t>информация:</w:t>
      </w:r>
    </w:p>
    <w:p w:rsidR="00853A6D" w:rsidRPr="00896A43" w:rsidRDefault="00896A43" w:rsidP="00187044">
      <w:pPr>
        <w:tabs>
          <w:tab w:val="left" w:pos="1134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1) </w:t>
      </w:r>
      <w:r w:rsidR="00A75EE8" w:rsidRPr="00896A43">
        <w:rPr>
          <w:color w:val="000007"/>
          <w:sz w:val="28"/>
          <w:szCs w:val="28"/>
          <w:lang w:val="ru-RU"/>
        </w:rPr>
        <w:t>о перечне лиц, имеющих право на получение</w:t>
      </w:r>
      <w:r w:rsidR="00A75EE8" w:rsidRPr="00896A43">
        <w:rPr>
          <w:color w:val="000007"/>
          <w:spacing w:val="-16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896A43">
        <w:rPr>
          <w:color w:val="000007"/>
          <w:sz w:val="28"/>
          <w:szCs w:val="28"/>
          <w:lang w:val="ru-RU"/>
        </w:rPr>
        <w:t>;</w:t>
      </w:r>
    </w:p>
    <w:p w:rsidR="00853A6D" w:rsidRPr="0009445C" w:rsidRDefault="00045F7D" w:rsidP="00187044">
      <w:pPr>
        <w:pStyle w:val="a4"/>
        <w:tabs>
          <w:tab w:val="left" w:pos="1134"/>
          <w:tab w:val="left" w:pos="1496"/>
        </w:tabs>
        <w:spacing w:before="0"/>
        <w:ind w:left="0" w:right="-28" w:firstLine="708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2) </w:t>
      </w:r>
      <w:r w:rsidR="00A75EE8" w:rsidRPr="00564C11">
        <w:rPr>
          <w:color w:val="000007"/>
          <w:sz w:val="28"/>
          <w:szCs w:val="28"/>
          <w:lang w:val="ru-RU"/>
        </w:rPr>
        <w:t xml:space="preserve">о нормативных правовых актах, регулирующих вопросы предоставления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564C11">
        <w:rPr>
          <w:color w:val="000007"/>
          <w:sz w:val="28"/>
          <w:szCs w:val="28"/>
          <w:lang w:val="ru-RU"/>
        </w:rPr>
        <w:t xml:space="preserve"> (наименование, дата и номер принятия нормативного правового</w:t>
      </w:r>
      <w:r w:rsidR="00A75EE8" w:rsidRPr="00564C11">
        <w:rPr>
          <w:color w:val="000007"/>
          <w:spacing w:val="-20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акта);</w:t>
      </w:r>
    </w:p>
    <w:p w:rsidR="00853A6D" w:rsidRPr="00045F7D" w:rsidRDefault="00045F7D" w:rsidP="00187044">
      <w:pPr>
        <w:tabs>
          <w:tab w:val="left" w:pos="1134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3) </w:t>
      </w:r>
      <w:r w:rsidR="00A75EE8" w:rsidRPr="00045F7D">
        <w:rPr>
          <w:color w:val="000007"/>
          <w:sz w:val="28"/>
          <w:szCs w:val="28"/>
          <w:lang w:val="ru-RU"/>
        </w:rPr>
        <w:t>о перечне документов, необходимых для получения</w:t>
      </w:r>
      <w:r w:rsidR="00A75EE8" w:rsidRPr="00045F7D">
        <w:rPr>
          <w:color w:val="000007"/>
          <w:spacing w:val="-18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045F7D">
        <w:rPr>
          <w:color w:val="000007"/>
          <w:sz w:val="28"/>
          <w:szCs w:val="28"/>
          <w:lang w:val="ru-RU"/>
        </w:rPr>
        <w:t>;</w:t>
      </w:r>
    </w:p>
    <w:p w:rsidR="00853A6D" w:rsidRPr="00911D2D" w:rsidRDefault="00A954CE" w:rsidP="00187044">
      <w:pPr>
        <w:tabs>
          <w:tab w:val="left" w:pos="1134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4) </w:t>
      </w:r>
      <w:r w:rsidR="00A75EE8" w:rsidRPr="00911D2D">
        <w:rPr>
          <w:color w:val="000007"/>
          <w:sz w:val="28"/>
          <w:szCs w:val="28"/>
          <w:lang w:val="ru-RU"/>
        </w:rPr>
        <w:t>о сроках предоставления</w:t>
      </w:r>
      <w:r w:rsidR="00A75EE8" w:rsidRPr="00911D2D">
        <w:rPr>
          <w:color w:val="000007"/>
          <w:spacing w:val="-7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911D2D">
        <w:rPr>
          <w:color w:val="000007"/>
          <w:sz w:val="28"/>
          <w:szCs w:val="28"/>
          <w:lang w:val="ru-RU"/>
        </w:rPr>
        <w:t>;</w:t>
      </w:r>
    </w:p>
    <w:p w:rsidR="00853A6D" w:rsidRPr="00911D2D" w:rsidRDefault="00911D2D" w:rsidP="00187044">
      <w:pPr>
        <w:tabs>
          <w:tab w:val="left" w:pos="1134"/>
          <w:tab w:val="left" w:pos="1465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5) </w:t>
      </w:r>
      <w:r w:rsidR="00A75EE8" w:rsidRPr="00911D2D">
        <w:rPr>
          <w:color w:val="000007"/>
          <w:sz w:val="28"/>
          <w:szCs w:val="28"/>
          <w:lang w:val="ru-RU"/>
        </w:rPr>
        <w:t xml:space="preserve">об основаниях для отказа в приеме документов, необходимых для предоставления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911D2D">
        <w:rPr>
          <w:color w:val="000007"/>
          <w:sz w:val="28"/>
          <w:szCs w:val="28"/>
          <w:lang w:val="ru-RU"/>
        </w:rPr>
        <w:t>;</w:t>
      </w:r>
    </w:p>
    <w:p w:rsidR="00853A6D" w:rsidRPr="00911D2D" w:rsidRDefault="00911D2D" w:rsidP="00187044">
      <w:pPr>
        <w:tabs>
          <w:tab w:val="left" w:pos="1134"/>
          <w:tab w:val="left" w:pos="1609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6) </w:t>
      </w:r>
      <w:r w:rsidR="0009445C" w:rsidRPr="00911D2D">
        <w:rPr>
          <w:color w:val="000007"/>
          <w:sz w:val="28"/>
          <w:szCs w:val="28"/>
          <w:lang w:val="ru-RU"/>
        </w:rPr>
        <w:t xml:space="preserve">об основаниях для приостановления предоставления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09445C" w:rsidRPr="00911D2D">
        <w:rPr>
          <w:color w:val="000007"/>
          <w:sz w:val="28"/>
          <w:szCs w:val="28"/>
          <w:lang w:val="ru-RU"/>
        </w:rPr>
        <w:t>, для</w:t>
      </w:r>
      <w:r w:rsidR="00A75EE8" w:rsidRPr="00911D2D">
        <w:rPr>
          <w:color w:val="000007"/>
          <w:sz w:val="28"/>
          <w:szCs w:val="28"/>
          <w:lang w:val="ru-RU"/>
        </w:rPr>
        <w:t xml:space="preserve"> отказа в предоставлении</w:t>
      </w:r>
      <w:r w:rsidR="00A75EE8" w:rsidRPr="00911D2D">
        <w:rPr>
          <w:color w:val="000007"/>
          <w:spacing w:val="-8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A75EE8" w:rsidRPr="00911D2D">
        <w:rPr>
          <w:color w:val="000007"/>
          <w:sz w:val="28"/>
          <w:szCs w:val="28"/>
          <w:lang w:val="ru-RU"/>
        </w:rPr>
        <w:t>;</w:t>
      </w:r>
    </w:p>
    <w:p w:rsidR="00853A6D" w:rsidRPr="00911D2D" w:rsidRDefault="00911D2D" w:rsidP="00187044">
      <w:pPr>
        <w:tabs>
          <w:tab w:val="left" w:pos="1134"/>
          <w:tab w:val="left" w:pos="1450"/>
        </w:tabs>
        <w:ind w:right="-28" w:firstLine="708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 xml:space="preserve">7) </w:t>
      </w:r>
      <w:r w:rsidR="00A75EE8" w:rsidRPr="00911D2D">
        <w:rPr>
          <w:color w:val="000007"/>
          <w:sz w:val="28"/>
          <w:szCs w:val="28"/>
          <w:lang w:val="ru-RU"/>
        </w:rPr>
        <w:t xml:space="preserve">о месте размещения информации по вопросам предоставления </w:t>
      </w:r>
      <w:r>
        <w:rPr>
          <w:color w:val="000007"/>
          <w:sz w:val="28"/>
          <w:szCs w:val="28"/>
          <w:lang w:val="ru-RU"/>
        </w:rPr>
        <w:t>муниципальной у</w:t>
      </w:r>
      <w:r w:rsidRPr="00896A43">
        <w:rPr>
          <w:color w:val="000007"/>
          <w:sz w:val="28"/>
          <w:szCs w:val="28"/>
          <w:lang w:val="ru-RU"/>
        </w:rPr>
        <w:t>слуги</w:t>
      </w:r>
      <w:r w:rsidR="0009445C" w:rsidRPr="00911D2D">
        <w:rPr>
          <w:color w:val="000007"/>
          <w:sz w:val="28"/>
          <w:szCs w:val="28"/>
          <w:lang w:val="ru-RU"/>
        </w:rPr>
        <w:t xml:space="preserve"> на </w:t>
      </w:r>
      <w:r w:rsidR="00BA5DE6">
        <w:rPr>
          <w:color w:val="000007"/>
          <w:sz w:val="28"/>
          <w:szCs w:val="28"/>
          <w:lang w:val="ru-RU"/>
        </w:rPr>
        <w:t>ЕПГУ</w:t>
      </w:r>
      <w:r w:rsidR="0009445C" w:rsidRPr="00911D2D">
        <w:rPr>
          <w:color w:val="000007"/>
          <w:sz w:val="28"/>
          <w:szCs w:val="28"/>
          <w:lang w:val="ru-RU"/>
        </w:rPr>
        <w:t xml:space="preserve">, официальных </w:t>
      </w:r>
      <w:r w:rsidR="00A75EE8" w:rsidRPr="00911D2D">
        <w:rPr>
          <w:color w:val="000007"/>
          <w:sz w:val="28"/>
          <w:szCs w:val="28"/>
          <w:lang w:val="ru-RU"/>
        </w:rPr>
        <w:t xml:space="preserve">сайтах </w:t>
      </w:r>
      <w:r w:rsidR="0009445C" w:rsidRPr="00911D2D">
        <w:rPr>
          <w:color w:val="000007"/>
          <w:sz w:val="28"/>
          <w:szCs w:val="28"/>
          <w:lang w:val="ru-RU"/>
        </w:rPr>
        <w:t>органа местного самоуправления «Управление образования Каменск-Уральского городского округа»</w:t>
      </w:r>
      <w:r w:rsidR="00A75EE8" w:rsidRPr="00911D2D">
        <w:rPr>
          <w:color w:val="000007"/>
          <w:sz w:val="28"/>
          <w:szCs w:val="28"/>
          <w:lang w:val="ru-RU"/>
        </w:rPr>
        <w:t xml:space="preserve"> </w:t>
      </w:r>
      <w:r w:rsidR="00A75EE8" w:rsidRPr="00911D2D">
        <w:rPr>
          <w:sz w:val="28"/>
          <w:szCs w:val="28"/>
          <w:lang w:val="ru-RU"/>
        </w:rPr>
        <w:lastRenderedPageBreak/>
        <w:t>и</w:t>
      </w:r>
      <w:r w:rsidR="00A75EE8" w:rsidRPr="00911D2D">
        <w:rPr>
          <w:spacing w:val="-5"/>
          <w:sz w:val="28"/>
          <w:szCs w:val="28"/>
          <w:lang w:val="ru-RU"/>
        </w:rPr>
        <w:t xml:space="preserve"> </w:t>
      </w:r>
      <w:r w:rsidR="00A75EE8" w:rsidRPr="00911D2D">
        <w:rPr>
          <w:color w:val="000007"/>
          <w:sz w:val="28"/>
          <w:szCs w:val="28"/>
          <w:lang w:val="ru-RU"/>
        </w:rPr>
        <w:t>Организации.</w:t>
      </w:r>
    </w:p>
    <w:p w:rsidR="00853A6D" w:rsidRPr="00564C11" w:rsidRDefault="00A75EE8" w:rsidP="00257F1A">
      <w:pPr>
        <w:pStyle w:val="a4"/>
        <w:numPr>
          <w:ilvl w:val="0"/>
          <w:numId w:val="4"/>
        </w:numPr>
        <w:tabs>
          <w:tab w:val="left" w:pos="1134"/>
        </w:tabs>
        <w:ind w:left="0" w:right="-28" w:firstLine="709"/>
        <w:rPr>
          <w:color w:val="000007"/>
          <w:sz w:val="28"/>
          <w:szCs w:val="28"/>
          <w:lang w:val="ru-RU"/>
        </w:rPr>
      </w:pPr>
      <w:r w:rsidRPr="00564C11">
        <w:rPr>
          <w:color w:val="000007"/>
          <w:sz w:val="28"/>
          <w:szCs w:val="28"/>
          <w:lang w:val="ru-RU"/>
        </w:rPr>
        <w:t>Организация разрабатывает информационные материалы по п</w:t>
      </w:r>
      <w:r w:rsidR="00423DEE">
        <w:rPr>
          <w:color w:val="000007"/>
          <w:sz w:val="28"/>
          <w:szCs w:val="28"/>
          <w:lang w:val="ru-RU"/>
        </w:rPr>
        <w:t xml:space="preserve">орядку предоставления </w:t>
      </w:r>
      <w:r w:rsidR="00040C55">
        <w:rPr>
          <w:color w:val="000007"/>
          <w:sz w:val="28"/>
          <w:szCs w:val="28"/>
          <w:lang w:val="ru-RU"/>
        </w:rPr>
        <w:t>муниципальной у</w:t>
      </w:r>
      <w:r w:rsidR="00040C55" w:rsidRPr="00896A43">
        <w:rPr>
          <w:color w:val="000007"/>
          <w:sz w:val="28"/>
          <w:szCs w:val="28"/>
          <w:lang w:val="ru-RU"/>
        </w:rPr>
        <w:t>слуги</w:t>
      </w:r>
      <w:r w:rsidR="00423DEE">
        <w:rPr>
          <w:color w:val="000007"/>
          <w:sz w:val="28"/>
          <w:szCs w:val="28"/>
          <w:lang w:val="ru-RU"/>
        </w:rPr>
        <w:t xml:space="preserve"> и размещает их в помещениях </w:t>
      </w:r>
      <w:r w:rsidRPr="00564C11">
        <w:rPr>
          <w:color w:val="000007"/>
          <w:sz w:val="28"/>
          <w:szCs w:val="28"/>
          <w:lang w:val="ru-RU"/>
        </w:rPr>
        <w:t>Орг</w:t>
      </w:r>
      <w:r w:rsidR="00423DEE">
        <w:rPr>
          <w:color w:val="000007"/>
          <w:sz w:val="28"/>
          <w:szCs w:val="28"/>
          <w:lang w:val="ru-RU"/>
        </w:rPr>
        <w:t xml:space="preserve">анизации, предназначенных для приема </w:t>
      </w:r>
      <w:r w:rsidRPr="00564C11">
        <w:rPr>
          <w:color w:val="000007"/>
          <w:sz w:val="28"/>
          <w:szCs w:val="28"/>
          <w:lang w:val="ru-RU"/>
        </w:rPr>
        <w:t>заявителей, а также иных организациях всех форм собственности по согласованию с указанными организациями и обеспечивает их своевременную</w:t>
      </w:r>
      <w:r w:rsidRPr="00564C11">
        <w:rPr>
          <w:color w:val="000007"/>
          <w:spacing w:val="-25"/>
          <w:sz w:val="28"/>
          <w:szCs w:val="28"/>
          <w:lang w:val="ru-RU"/>
        </w:rPr>
        <w:t xml:space="preserve"> </w:t>
      </w:r>
      <w:r w:rsidRPr="00564C11">
        <w:rPr>
          <w:color w:val="000007"/>
          <w:sz w:val="28"/>
          <w:szCs w:val="28"/>
          <w:lang w:val="ru-RU"/>
        </w:rPr>
        <w:t>актуализацию.</w:t>
      </w:r>
    </w:p>
    <w:p w:rsidR="00853A6D" w:rsidRPr="00423DEE" w:rsidRDefault="00423DEE" w:rsidP="00257F1A">
      <w:pPr>
        <w:pStyle w:val="a4"/>
        <w:numPr>
          <w:ilvl w:val="0"/>
          <w:numId w:val="4"/>
        </w:numPr>
        <w:tabs>
          <w:tab w:val="left" w:pos="1134"/>
        </w:tabs>
        <w:ind w:left="0" w:right="-28" w:firstLine="709"/>
        <w:rPr>
          <w:color w:val="000007"/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Доступ к информации о сроках и порядке предоставления</w:t>
      </w:r>
      <w:r w:rsidR="00A75EE8" w:rsidRPr="00564C11">
        <w:rPr>
          <w:color w:val="000007"/>
          <w:sz w:val="28"/>
          <w:szCs w:val="28"/>
          <w:lang w:val="ru-RU"/>
        </w:rPr>
        <w:t xml:space="preserve"> </w:t>
      </w:r>
      <w:r w:rsidR="00B028E7">
        <w:rPr>
          <w:color w:val="000007"/>
          <w:sz w:val="28"/>
          <w:szCs w:val="28"/>
          <w:lang w:val="ru-RU"/>
        </w:rPr>
        <w:t>муниципальной у</w:t>
      </w:r>
      <w:r w:rsidR="00B028E7" w:rsidRPr="00896A43">
        <w:rPr>
          <w:color w:val="000007"/>
          <w:sz w:val="28"/>
          <w:szCs w:val="28"/>
          <w:lang w:val="ru-RU"/>
        </w:rPr>
        <w:t>слуги</w:t>
      </w:r>
      <w:r w:rsidR="00A75EE8" w:rsidRPr="00564C11">
        <w:rPr>
          <w:color w:val="000007"/>
          <w:sz w:val="28"/>
          <w:szCs w:val="28"/>
          <w:lang w:val="ru-RU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</w:t>
      </w:r>
      <w:r>
        <w:rPr>
          <w:color w:val="000007"/>
          <w:sz w:val="28"/>
          <w:szCs w:val="28"/>
          <w:lang w:val="ru-RU"/>
        </w:rPr>
        <w:t xml:space="preserve"> </w:t>
      </w:r>
      <w:r w:rsidR="00A75EE8" w:rsidRPr="00564C11">
        <w:rPr>
          <w:color w:val="000007"/>
          <w:sz w:val="28"/>
          <w:szCs w:val="28"/>
          <w:lang w:val="ru-RU"/>
        </w:rPr>
        <w:t>с правообладателем программного обе</w:t>
      </w:r>
      <w:r>
        <w:rPr>
          <w:color w:val="000007"/>
          <w:sz w:val="28"/>
          <w:szCs w:val="28"/>
          <w:lang w:val="ru-RU"/>
        </w:rPr>
        <w:t>спечения, предусматривающего взимание платы, регистрацию</w:t>
      </w:r>
      <w:r w:rsidR="00A75EE8" w:rsidRPr="00564C11">
        <w:rPr>
          <w:color w:val="000007"/>
          <w:sz w:val="28"/>
          <w:szCs w:val="28"/>
          <w:lang w:val="ru-RU"/>
        </w:rPr>
        <w:t xml:space="preserve"> </w:t>
      </w:r>
      <w:r>
        <w:rPr>
          <w:color w:val="000007"/>
          <w:sz w:val="28"/>
          <w:szCs w:val="28"/>
          <w:lang w:val="ru-RU"/>
        </w:rPr>
        <w:t>или авторизацию заявителя,</w:t>
      </w:r>
      <w:r w:rsidR="00A75EE8" w:rsidRPr="00423DEE">
        <w:rPr>
          <w:color w:val="000007"/>
          <w:sz w:val="28"/>
          <w:szCs w:val="28"/>
          <w:lang w:val="ru-RU"/>
        </w:rPr>
        <w:t xml:space="preserve"> или предоставление им персональных</w:t>
      </w:r>
      <w:r w:rsidR="00A75EE8" w:rsidRPr="00423DEE">
        <w:rPr>
          <w:color w:val="000007"/>
          <w:spacing w:val="-15"/>
          <w:sz w:val="28"/>
          <w:szCs w:val="28"/>
          <w:lang w:val="ru-RU"/>
        </w:rPr>
        <w:t xml:space="preserve"> </w:t>
      </w:r>
      <w:r w:rsidR="00A75EE8" w:rsidRPr="00423DEE">
        <w:rPr>
          <w:color w:val="000007"/>
          <w:sz w:val="28"/>
          <w:szCs w:val="28"/>
          <w:lang w:val="ru-RU"/>
        </w:rPr>
        <w:t>данных.</w:t>
      </w:r>
    </w:p>
    <w:p w:rsidR="00853A6D" w:rsidRPr="00564C11" w:rsidRDefault="00A75EE8" w:rsidP="00257F1A">
      <w:pPr>
        <w:pStyle w:val="a4"/>
        <w:numPr>
          <w:ilvl w:val="0"/>
          <w:numId w:val="4"/>
        </w:numPr>
        <w:tabs>
          <w:tab w:val="left" w:pos="1134"/>
        </w:tabs>
        <w:ind w:left="0" w:right="-28" w:firstLine="709"/>
        <w:rPr>
          <w:color w:val="000007"/>
          <w:sz w:val="28"/>
          <w:szCs w:val="28"/>
          <w:lang w:val="ru-RU"/>
        </w:rPr>
      </w:pPr>
      <w:r w:rsidRPr="00564C11">
        <w:rPr>
          <w:color w:val="000007"/>
          <w:sz w:val="28"/>
          <w:szCs w:val="28"/>
          <w:lang w:val="ru-RU"/>
        </w:rPr>
        <w:t xml:space="preserve">Консультирование по вопросам предоставления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 w:rsidRPr="00564C11">
        <w:rPr>
          <w:color w:val="000007"/>
          <w:sz w:val="28"/>
          <w:szCs w:val="28"/>
          <w:lang w:val="ru-RU"/>
        </w:rPr>
        <w:t xml:space="preserve">, услуг, которые являются необходимыми и обязательными для предоставления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 w:rsidRPr="00564C11">
        <w:rPr>
          <w:color w:val="000007"/>
          <w:sz w:val="28"/>
          <w:szCs w:val="28"/>
          <w:lang w:val="ru-RU"/>
        </w:rPr>
        <w:t>, информирование о ходе предоставления указанных услуг работниками Организации осуществляется</w:t>
      </w:r>
      <w:r w:rsidRPr="00564C11">
        <w:rPr>
          <w:color w:val="000007"/>
          <w:spacing w:val="-35"/>
          <w:sz w:val="28"/>
          <w:szCs w:val="28"/>
          <w:lang w:val="ru-RU"/>
        </w:rPr>
        <w:t xml:space="preserve"> </w:t>
      </w:r>
      <w:r w:rsidRPr="00564C11">
        <w:rPr>
          <w:color w:val="000007"/>
          <w:sz w:val="28"/>
          <w:szCs w:val="28"/>
          <w:lang w:val="ru-RU"/>
        </w:rPr>
        <w:t>бесплатно.</w:t>
      </w:r>
    </w:p>
    <w:p w:rsidR="00853A6D" w:rsidRPr="00564C11" w:rsidRDefault="00A75EE8" w:rsidP="00257F1A">
      <w:pPr>
        <w:pStyle w:val="a4"/>
        <w:numPr>
          <w:ilvl w:val="0"/>
          <w:numId w:val="4"/>
        </w:numPr>
        <w:tabs>
          <w:tab w:val="left" w:pos="1134"/>
        </w:tabs>
        <w:ind w:left="0" w:right="-28" w:firstLine="709"/>
        <w:rPr>
          <w:sz w:val="28"/>
          <w:szCs w:val="28"/>
          <w:lang w:val="ru-RU"/>
        </w:rPr>
      </w:pPr>
      <w:r w:rsidRPr="00564C11">
        <w:rPr>
          <w:sz w:val="28"/>
          <w:szCs w:val="28"/>
          <w:lang w:val="ru-RU"/>
        </w:rPr>
        <w:t xml:space="preserve">Информация о ходе рассмотрения заявления о предоставлении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 w:rsidR="00BA43DD" w:rsidRPr="00564C11">
        <w:rPr>
          <w:sz w:val="28"/>
          <w:szCs w:val="28"/>
          <w:lang w:val="ru-RU"/>
        </w:rPr>
        <w:t xml:space="preserve"> </w:t>
      </w:r>
      <w:r w:rsidRPr="00564C11">
        <w:rPr>
          <w:sz w:val="28"/>
          <w:szCs w:val="28"/>
          <w:lang w:val="ru-RU"/>
        </w:rPr>
        <w:t>и</w:t>
      </w:r>
      <w:r w:rsidR="003947C0">
        <w:rPr>
          <w:sz w:val="28"/>
          <w:szCs w:val="28"/>
          <w:lang w:val="ru-RU"/>
        </w:rPr>
        <w:t xml:space="preserve"> </w:t>
      </w:r>
      <w:r w:rsidRPr="00564C11">
        <w:rPr>
          <w:sz w:val="28"/>
          <w:szCs w:val="28"/>
          <w:lang w:val="ru-RU"/>
        </w:rPr>
        <w:t xml:space="preserve">о результатах предоставления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 w:rsidR="00BA43DD">
        <w:rPr>
          <w:sz w:val="28"/>
          <w:szCs w:val="28"/>
          <w:lang w:val="ru-RU"/>
        </w:rPr>
        <w:t xml:space="preserve"> может быть получена заявителем</w:t>
      </w:r>
      <w:r w:rsidR="003947C0">
        <w:rPr>
          <w:sz w:val="28"/>
          <w:szCs w:val="28"/>
          <w:lang w:val="ru-RU"/>
        </w:rPr>
        <w:t xml:space="preserve"> </w:t>
      </w:r>
      <w:r w:rsidRPr="00564C11">
        <w:rPr>
          <w:sz w:val="28"/>
          <w:szCs w:val="28"/>
          <w:lang w:val="ru-RU"/>
        </w:rPr>
        <w:t>(его предст</w:t>
      </w:r>
      <w:r w:rsidR="003947C0">
        <w:rPr>
          <w:sz w:val="28"/>
          <w:szCs w:val="28"/>
          <w:lang w:val="ru-RU"/>
        </w:rPr>
        <w:t xml:space="preserve">авителем) в личном кабинете </w:t>
      </w:r>
      <w:r w:rsidR="009C4C60" w:rsidRPr="009C4C60">
        <w:rPr>
          <w:sz w:val="28"/>
          <w:szCs w:val="28"/>
          <w:lang w:val="ru-RU"/>
        </w:rPr>
        <w:t>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</w:t>
      </w:r>
      <w:r w:rsidR="003947C0">
        <w:rPr>
          <w:sz w:val="28"/>
          <w:szCs w:val="28"/>
          <w:lang w:val="ru-RU"/>
        </w:rPr>
        <w:t xml:space="preserve">, а также </w:t>
      </w:r>
      <w:r w:rsidR="00FC2BC9">
        <w:rPr>
          <w:sz w:val="28"/>
          <w:szCs w:val="28"/>
          <w:lang w:val="ru-RU"/>
        </w:rPr>
        <w:t xml:space="preserve">                                </w:t>
      </w:r>
      <w:r w:rsidR="003947C0">
        <w:rPr>
          <w:sz w:val="28"/>
          <w:szCs w:val="28"/>
          <w:lang w:val="ru-RU"/>
        </w:rPr>
        <w:t>в</w:t>
      </w:r>
      <w:r w:rsidR="00BA43DD">
        <w:rPr>
          <w:sz w:val="28"/>
          <w:szCs w:val="28"/>
          <w:lang w:val="ru-RU"/>
        </w:rPr>
        <w:t xml:space="preserve"> соответствующей</w:t>
      </w:r>
      <w:r w:rsidR="004464D1">
        <w:rPr>
          <w:sz w:val="28"/>
          <w:szCs w:val="28"/>
          <w:lang w:val="ru-RU"/>
        </w:rPr>
        <w:t xml:space="preserve"> Организации при обращении заявителя</w:t>
      </w:r>
      <w:r w:rsidRPr="00564C11">
        <w:rPr>
          <w:sz w:val="28"/>
          <w:szCs w:val="28"/>
          <w:lang w:val="ru-RU"/>
        </w:rPr>
        <w:t xml:space="preserve"> лично, по телефону, посредством электронной</w:t>
      </w:r>
      <w:r w:rsidRPr="00564C11">
        <w:rPr>
          <w:spacing w:val="-12"/>
          <w:sz w:val="28"/>
          <w:szCs w:val="28"/>
          <w:lang w:val="ru-RU"/>
        </w:rPr>
        <w:t xml:space="preserve"> </w:t>
      </w:r>
      <w:r w:rsidRPr="00564C11">
        <w:rPr>
          <w:sz w:val="28"/>
          <w:szCs w:val="28"/>
          <w:lang w:val="ru-RU"/>
        </w:rPr>
        <w:t>почты.</w:t>
      </w:r>
    </w:p>
    <w:p w:rsidR="00853A6D" w:rsidRPr="00564C11" w:rsidRDefault="004464D1" w:rsidP="00257F1A">
      <w:pPr>
        <w:pStyle w:val="a4"/>
        <w:numPr>
          <w:ilvl w:val="0"/>
          <w:numId w:val="4"/>
        </w:numPr>
        <w:tabs>
          <w:tab w:val="left" w:pos="1134"/>
          <w:tab w:val="left" w:pos="1510"/>
        </w:tabs>
        <w:ind w:left="0" w:right="-28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предоставлении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>
        <w:rPr>
          <w:sz w:val="28"/>
          <w:szCs w:val="28"/>
          <w:lang w:val="ru-RU"/>
        </w:rPr>
        <w:t xml:space="preserve"> работнику Организации </w:t>
      </w:r>
      <w:r w:rsidR="00A75EE8" w:rsidRPr="00564C11">
        <w:rPr>
          <w:sz w:val="28"/>
          <w:szCs w:val="28"/>
          <w:lang w:val="ru-RU"/>
        </w:rPr>
        <w:t>за</w:t>
      </w:r>
      <w:r w:rsidR="00BA43DD">
        <w:rPr>
          <w:sz w:val="28"/>
          <w:szCs w:val="28"/>
          <w:lang w:val="ru-RU"/>
        </w:rPr>
        <w:t xml:space="preserve">прещается </w:t>
      </w:r>
      <w:r>
        <w:rPr>
          <w:sz w:val="28"/>
          <w:szCs w:val="28"/>
          <w:lang w:val="ru-RU"/>
        </w:rPr>
        <w:t xml:space="preserve">требовать от заявителя осуществления действий, в том числе согласований, необходимых для получения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>
        <w:rPr>
          <w:sz w:val="28"/>
          <w:szCs w:val="28"/>
          <w:lang w:val="ru-RU"/>
        </w:rPr>
        <w:t xml:space="preserve"> и связанных с обращением в иные государственные органы</w:t>
      </w:r>
      <w:r w:rsidR="00A75EE8" w:rsidRPr="00564C11">
        <w:rPr>
          <w:sz w:val="28"/>
          <w:szCs w:val="28"/>
          <w:lang w:val="ru-RU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 w:rsidR="00A75EE8" w:rsidRPr="00564C11">
        <w:rPr>
          <w:spacing w:val="-19"/>
          <w:sz w:val="28"/>
          <w:szCs w:val="28"/>
          <w:lang w:val="ru-RU"/>
        </w:rPr>
        <w:t xml:space="preserve"> </w:t>
      </w:r>
      <w:r w:rsidR="00BA43DD">
        <w:rPr>
          <w:color w:val="000007"/>
          <w:sz w:val="28"/>
          <w:szCs w:val="28"/>
          <w:lang w:val="ru-RU"/>
        </w:rPr>
        <w:t>муниципальной у</w:t>
      </w:r>
      <w:r w:rsidR="00BA43DD" w:rsidRPr="00896A43">
        <w:rPr>
          <w:color w:val="000007"/>
          <w:sz w:val="28"/>
          <w:szCs w:val="28"/>
          <w:lang w:val="ru-RU"/>
        </w:rPr>
        <w:t>слуги</w:t>
      </w:r>
      <w:r w:rsidR="00A75EE8" w:rsidRPr="00564C11">
        <w:rPr>
          <w:sz w:val="28"/>
          <w:szCs w:val="28"/>
          <w:lang w:val="ru-RU"/>
        </w:rPr>
        <w:t>.</w:t>
      </w:r>
    </w:p>
    <w:p w:rsidR="00853A6D" w:rsidRPr="00150BF4" w:rsidRDefault="00853A6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853A6D" w:rsidRPr="002A1C3D" w:rsidRDefault="00B50C66" w:rsidP="006471CB">
      <w:pPr>
        <w:pStyle w:val="1"/>
        <w:tabs>
          <w:tab w:val="left" w:pos="3599"/>
        </w:tabs>
        <w:ind w:left="0"/>
        <w:jc w:val="center"/>
        <w:rPr>
          <w:lang w:val="ru-RU"/>
        </w:rPr>
      </w:pPr>
      <w:r>
        <w:rPr>
          <w:lang w:val="ru-RU"/>
        </w:rPr>
        <w:t>Раздел 2.</w:t>
      </w:r>
      <w:r w:rsidR="006471CB" w:rsidRPr="002A1C3D">
        <w:rPr>
          <w:lang w:val="ru-RU"/>
        </w:rPr>
        <w:t xml:space="preserve"> </w:t>
      </w:r>
      <w:r w:rsidR="00A75EE8" w:rsidRPr="002A1C3D">
        <w:rPr>
          <w:lang w:val="ru-RU"/>
        </w:rPr>
        <w:t>Стандарт предоставления</w:t>
      </w:r>
      <w:r w:rsidR="00A75EE8" w:rsidRPr="002A1C3D">
        <w:rPr>
          <w:spacing w:val="-9"/>
          <w:lang w:val="ru-RU"/>
        </w:rPr>
        <w:t xml:space="preserve"> </w:t>
      </w:r>
      <w:r>
        <w:rPr>
          <w:color w:val="000007"/>
          <w:lang w:val="ru-RU"/>
        </w:rPr>
        <w:t>муниципальной у</w:t>
      </w:r>
      <w:r w:rsidRPr="00896A43">
        <w:rPr>
          <w:color w:val="000007"/>
          <w:lang w:val="ru-RU"/>
        </w:rPr>
        <w:t>слуги</w:t>
      </w:r>
    </w:p>
    <w:p w:rsidR="00853A6D" w:rsidRPr="00150BF4" w:rsidRDefault="00853A6D">
      <w:pPr>
        <w:pStyle w:val="a3"/>
        <w:spacing w:before="1"/>
        <w:ind w:left="0"/>
        <w:rPr>
          <w:sz w:val="28"/>
          <w:lang w:val="ru-RU"/>
        </w:rPr>
      </w:pPr>
    </w:p>
    <w:p w:rsidR="00853A6D" w:rsidRPr="0094634F" w:rsidRDefault="00A75EE8" w:rsidP="0094634F">
      <w:pPr>
        <w:pStyle w:val="a4"/>
        <w:spacing w:before="0"/>
        <w:ind w:left="0" w:firstLine="0"/>
        <w:jc w:val="center"/>
        <w:rPr>
          <w:b/>
          <w:sz w:val="28"/>
          <w:lang w:val="ru-RU"/>
        </w:rPr>
      </w:pPr>
      <w:r w:rsidRPr="0094634F">
        <w:rPr>
          <w:b/>
          <w:sz w:val="28"/>
          <w:lang w:val="ru-RU"/>
        </w:rPr>
        <w:t>Наименование</w:t>
      </w:r>
      <w:r w:rsidRPr="0094634F">
        <w:rPr>
          <w:b/>
          <w:spacing w:val="-6"/>
          <w:sz w:val="28"/>
          <w:lang w:val="ru-RU"/>
        </w:rPr>
        <w:t xml:space="preserve"> </w:t>
      </w:r>
      <w:r w:rsidR="00B50C66" w:rsidRPr="00B50C66">
        <w:rPr>
          <w:b/>
          <w:color w:val="000007"/>
          <w:sz w:val="28"/>
          <w:szCs w:val="28"/>
          <w:lang w:val="ru-RU"/>
        </w:rPr>
        <w:t>муниципальной услуги</w:t>
      </w:r>
    </w:p>
    <w:p w:rsidR="00853A6D" w:rsidRPr="00D66D01" w:rsidRDefault="0051420E" w:rsidP="00257F1A">
      <w:pPr>
        <w:pStyle w:val="a4"/>
        <w:numPr>
          <w:ilvl w:val="0"/>
          <w:numId w:val="4"/>
        </w:numPr>
        <w:tabs>
          <w:tab w:val="left" w:pos="1134"/>
          <w:tab w:val="left" w:pos="5451"/>
        </w:tabs>
        <w:ind w:left="0" w:right="110" w:firstLine="709"/>
        <w:rPr>
          <w:sz w:val="28"/>
          <w:szCs w:val="28"/>
          <w:lang w:val="ru-RU"/>
        </w:rPr>
      </w:pPr>
      <w:r w:rsidRPr="0051420E">
        <w:rPr>
          <w:rFonts w:ascii="Liberation Serif" w:hAnsi="Liberation Serif" w:cs="Liberation Serif"/>
          <w:iCs/>
          <w:sz w:val="28"/>
          <w:szCs w:val="28"/>
          <w:lang w:val="ru-RU"/>
        </w:rPr>
        <w:t>Наименование муниципальной услуги – «</w:t>
      </w:r>
      <w:r w:rsidR="00FE5414">
        <w:rPr>
          <w:rFonts w:ascii="Liberation Serif" w:hAnsi="Liberation Serif" w:cs="Liberation Serif"/>
          <w:sz w:val="28"/>
          <w:szCs w:val="28"/>
          <w:lang w:val="ru-RU"/>
        </w:rPr>
        <w:t>Приё</w:t>
      </w:r>
      <w:r w:rsidR="00FE5414" w:rsidRPr="00FB3859">
        <w:rPr>
          <w:rFonts w:ascii="Liberation Serif" w:hAnsi="Liberation Serif" w:cs="Liberation Serif"/>
          <w:sz w:val="28"/>
          <w:szCs w:val="28"/>
          <w:lang w:val="ru-RU"/>
        </w:rPr>
        <w:t xml:space="preserve">м заявлений о зачислении муниципальные образовательные </w:t>
      </w:r>
      <w:r w:rsidR="00FE5414">
        <w:rPr>
          <w:rFonts w:ascii="Liberation Serif" w:hAnsi="Liberation Serif" w:cs="Liberation Serif"/>
          <w:sz w:val="28"/>
          <w:szCs w:val="28"/>
          <w:lang w:val="ru-RU"/>
        </w:rPr>
        <w:t>учреждения</w:t>
      </w:r>
      <w:r w:rsidR="00FE5414" w:rsidRPr="00FB3859">
        <w:rPr>
          <w:rFonts w:ascii="Liberation Serif" w:hAnsi="Liberation Serif" w:cs="Liberation Serif"/>
          <w:sz w:val="28"/>
          <w:szCs w:val="28"/>
          <w:lang w:val="ru-RU"/>
        </w:rPr>
        <w:t>, реализующие программы общего образования</w:t>
      </w:r>
      <w:r w:rsidR="00FE5414">
        <w:rPr>
          <w:rFonts w:ascii="Liberation Serif" w:hAnsi="Liberation Serif" w:cs="Liberation Serif"/>
          <w:sz w:val="28"/>
          <w:szCs w:val="28"/>
          <w:lang w:val="ru-RU"/>
        </w:rPr>
        <w:t>, на территории Каменск-Уральского городского округа</w:t>
      </w:r>
      <w:r w:rsidRPr="0051420E">
        <w:rPr>
          <w:rFonts w:ascii="Liberation Serif" w:hAnsi="Liberation Serif" w:cs="Liberation Serif"/>
          <w:iCs/>
          <w:sz w:val="28"/>
          <w:szCs w:val="28"/>
          <w:lang w:val="ru-RU"/>
        </w:rPr>
        <w:t>»</w:t>
      </w:r>
      <w:r w:rsidR="003C1CC7" w:rsidRPr="00D66D01">
        <w:rPr>
          <w:sz w:val="28"/>
          <w:szCs w:val="28"/>
          <w:lang w:val="ru-RU"/>
        </w:rPr>
        <w:t>.</w:t>
      </w:r>
    </w:p>
    <w:p w:rsidR="00853A6D" w:rsidRPr="00150BF4" w:rsidRDefault="00853A6D">
      <w:pPr>
        <w:pStyle w:val="a3"/>
        <w:spacing w:before="7"/>
        <w:ind w:left="0"/>
        <w:rPr>
          <w:sz w:val="28"/>
          <w:szCs w:val="28"/>
          <w:lang w:val="ru-RU"/>
        </w:rPr>
      </w:pPr>
    </w:p>
    <w:p w:rsidR="00853A6D" w:rsidRPr="00634636" w:rsidRDefault="00A75EE8" w:rsidP="003D53ED">
      <w:pPr>
        <w:pStyle w:val="1"/>
        <w:tabs>
          <w:tab w:val="left" w:pos="2206"/>
        </w:tabs>
        <w:spacing w:before="1"/>
        <w:ind w:left="0"/>
        <w:jc w:val="center"/>
        <w:rPr>
          <w:lang w:val="ru-RU"/>
        </w:rPr>
      </w:pPr>
      <w:r w:rsidRPr="00E35111">
        <w:rPr>
          <w:lang w:val="ru-RU"/>
        </w:rPr>
        <w:t>Наименование организаций, предоставляющих</w:t>
      </w:r>
      <w:r w:rsidRPr="00E35111">
        <w:rPr>
          <w:spacing w:val="-14"/>
          <w:lang w:val="ru-RU"/>
        </w:rPr>
        <w:t xml:space="preserve"> </w:t>
      </w:r>
      <w:r w:rsidR="00634636" w:rsidRPr="00634636">
        <w:rPr>
          <w:color w:val="000007"/>
          <w:lang w:val="ru-RU"/>
        </w:rPr>
        <w:t>муниципальной услуги</w:t>
      </w:r>
    </w:p>
    <w:p w:rsidR="00853A6D" w:rsidRPr="00EB34B4" w:rsidRDefault="00FC16C8" w:rsidP="00257F1A">
      <w:pPr>
        <w:pStyle w:val="a3"/>
        <w:numPr>
          <w:ilvl w:val="0"/>
          <w:numId w:val="4"/>
        </w:numPr>
        <w:tabs>
          <w:tab w:val="left" w:pos="1134"/>
          <w:tab w:val="left" w:pos="2495"/>
          <w:tab w:val="left" w:pos="4479"/>
          <w:tab w:val="left" w:pos="6509"/>
          <w:tab w:val="left" w:pos="8590"/>
        </w:tabs>
        <w:spacing w:before="12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Муниципальная у</w:t>
      </w:r>
      <w:r w:rsidR="00EB34B4">
        <w:rPr>
          <w:sz w:val="28"/>
          <w:szCs w:val="28"/>
          <w:lang w:val="ru-RU"/>
        </w:rPr>
        <w:t xml:space="preserve">слуга предоставляется муниципальной </w:t>
      </w:r>
      <w:r w:rsidR="00A75EE8" w:rsidRPr="00EB34B4">
        <w:rPr>
          <w:sz w:val="28"/>
          <w:szCs w:val="28"/>
          <w:lang w:val="ru-RU"/>
        </w:rPr>
        <w:t>образовательной</w:t>
      </w:r>
      <w:r w:rsidR="00EB34B4">
        <w:rPr>
          <w:sz w:val="28"/>
          <w:szCs w:val="28"/>
          <w:lang w:val="ru-RU"/>
        </w:rPr>
        <w:t xml:space="preserve"> </w:t>
      </w:r>
      <w:r w:rsidR="00A75EE8" w:rsidRPr="00EB34B4">
        <w:rPr>
          <w:sz w:val="28"/>
          <w:szCs w:val="28"/>
          <w:lang w:val="ru-RU"/>
        </w:rPr>
        <w:t>организацией,</w:t>
      </w:r>
      <w:r w:rsidR="00EB34B4">
        <w:rPr>
          <w:sz w:val="28"/>
          <w:szCs w:val="28"/>
          <w:lang w:val="ru-RU"/>
        </w:rPr>
        <w:t xml:space="preserve"> </w:t>
      </w:r>
      <w:r w:rsidR="00A75EE8" w:rsidRPr="00EB34B4">
        <w:rPr>
          <w:sz w:val="28"/>
          <w:szCs w:val="28"/>
          <w:lang w:val="ru-RU"/>
        </w:rPr>
        <w:t>подведомственной</w:t>
      </w:r>
      <w:r w:rsidR="00EB34B4">
        <w:rPr>
          <w:sz w:val="28"/>
          <w:szCs w:val="28"/>
          <w:lang w:val="ru-RU"/>
        </w:rPr>
        <w:t xml:space="preserve"> органу местного самоуправления «Управление </w:t>
      </w:r>
      <w:r w:rsidR="00EB34B4">
        <w:rPr>
          <w:sz w:val="28"/>
          <w:szCs w:val="28"/>
          <w:lang w:val="ru-RU"/>
        </w:rPr>
        <w:lastRenderedPageBreak/>
        <w:t>образования Каменск-Уральского городского округа»</w:t>
      </w:r>
      <w:r w:rsidR="00A75EE8" w:rsidRPr="00EB34B4">
        <w:rPr>
          <w:sz w:val="28"/>
          <w:szCs w:val="28"/>
          <w:lang w:val="ru-RU"/>
        </w:rPr>
        <w:t xml:space="preserve"> (далее – Уполномоченный орган).</w:t>
      </w:r>
    </w:p>
    <w:p w:rsidR="00853A6D" w:rsidRPr="00790986" w:rsidRDefault="00853A6D">
      <w:pPr>
        <w:pStyle w:val="a3"/>
        <w:ind w:left="0"/>
        <w:rPr>
          <w:sz w:val="26"/>
          <w:lang w:val="ru-RU"/>
        </w:rPr>
      </w:pPr>
    </w:p>
    <w:p w:rsidR="00853A6D" w:rsidRDefault="00CF6DB4" w:rsidP="003D53ED">
      <w:pPr>
        <w:pStyle w:val="1"/>
        <w:spacing w:before="150"/>
        <w:ind w:left="0"/>
        <w:jc w:val="center"/>
      </w:pPr>
      <w:r>
        <w:rPr>
          <w:lang w:val="ru-RU"/>
        </w:rPr>
        <w:t>Р</w:t>
      </w:r>
      <w:r w:rsidR="00A75EE8">
        <w:t>езультат предоставления</w:t>
      </w:r>
      <w:r w:rsidR="00A75EE8">
        <w:rPr>
          <w:spacing w:val="-11"/>
        </w:rPr>
        <w:t xml:space="preserve"> </w:t>
      </w:r>
      <w:r w:rsidRPr="00CF6DB4">
        <w:rPr>
          <w:color w:val="000007"/>
          <w:lang w:val="ru-RU"/>
        </w:rPr>
        <w:t>муниципальной услуги</w:t>
      </w:r>
    </w:p>
    <w:p w:rsidR="00853A6D" w:rsidRPr="00504B7C" w:rsidRDefault="00A75EE8" w:rsidP="00257F1A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04B7C">
        <w:rPr>
          <w:sz w:val="28"/>
          <w:szCs w:val="28"/>
        </w:rPr>
        <w:t>Результатом предоставления Услуги</w:t>
      </w:r>
      <w:r w:rsidRPr="00504B7C">
        <w:rPr>
          <w:spacing w:val="-16"/>
          <w:sz w:val="28"/>
          <w:szCs w:val="28"/>
        </w:rPr>
        <w:t xml:space="preserve"> </w:t>
      </w:r>
      <w:r w:rsidRPr="00504B7C">
        <w:rPr>
          <w:sz w:val="28"/>
          <w:szCs w:val="28"/>
        </w:rPr>
        <w:t>является:</w:t>
      </w:r>
    </w:p>
    <w:p w:rsidR="00187FDA" w:rsidRDefault="00A75EE8" w:rsidP="00257F1A">
      <w:pPr>
        <w:pStyle w:val="a3"/>
        <w:numPr>
          <w:ilvl w:val="0"/>
          <w:numId w:val="5"/>
        </w:numPr>
        <w:tabs>
          <w:tab w:val="left" w:pos="1134"/>
        </w:tabs>
        <w:spacing w:before="119"/>
        <w:ind w:left="0" w:right="107" w:firstLine="709"/>
        <w:jc w:val="both"/>
        <w:rPr>
          <w:sz w:val="28"/>
          <w:szCs w:val="28"/>
          <w:lang w:val="ru-RU"/>
        </w:rPr>
      </w:pPr>
      <w:r w:rsidRPr="00504B7C">
        <w:rPr>
          <w:sz w:val="28"/>
          <w:szCs w:val="28"/>
          <w:lang w:val="ru-RU"/>
        </w:rPr>
        <w:t xml:space="preserve">прием заявления о зачислении в Организацию для получения начального </w:t>
      </w:r>
      <w:r w:rsidR="00504B7C">
        <w:rPr>
          <w:sz w:val="28"/>
          <w:szCs w:val="28"/>
          <w:lang w:val="ru-RU"/>
        </w:rPr>
        <w:t xml:space="preserve">общего, основного общего и среднего общего образования; </w:t>
      </w:r>
    </w:p>
    <w:p w:rsidR="00853A6D" w:rsidRPr="00504B7C" w:rsidRDefault="00504B7C" w:rsidP="00755EC9">
      <w:pPr>
        <w:pStyle w:val="a3"/>
        <w:tabs>
          <w:tab w:val="left" w:pos="1134"/>
        </w:tabs>
        <w:spacing w:before="119"/>
        <w:ind w:left="0" w:right="10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мотивированный отказ </w:t>
      </w:r>
      <w:r w:rsidR="00A75EE8" w:rsidRPr="00504B7C">
        <w:rPr>
          <w:sz w:val="28"/>
          <w:szCs w:val="28"/>
          <w:lang w:val="ru-RU"/>
        </w:rPr>
        <w:t>в приеме заявления о зачислении в Организацию для получения начального общего, основного общег</w:t>
      </w:r>
      <w:r w:rsidR="00187FDA">
        <w:rPr>
          <w:sz w:val="28"/>
          <w:szCs w:val="28"/>
          <w:lang w:val="ru-RU"/>
        </w:rPr>
        <w:t>о и среднего общего образования.</w:t>
      </w:r>
    </w:p>
    <w:p w:rsidR="00853A6D" w:rsidRPr="00504B7C" w:rsidRDefault="00504B7C" w:rsidP="00755EC9">
      <w:pPr>
        <w:pStyle w:val="a3"/>
        <w:tabs>
          <w:tab w:val="left" w:pos="1134"/>
        </w:tabs>
        <w:spacing w:before="120"/>
        <w:ind w:left="0" w:right="11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о приеме заявления оформляется по форме, согласно</w:t>
      </w:r>
      <w:r w:rsidR="00AC602F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Приложению № </w:t>
      </w:r>
      <w:r w:rsidR="00A75EE8" w:rsidRPr="00504B7C">
        <w:rPr>
          <w:sz w:val="28"/>
          <w:szCs w:val="28"/>
          <w:lang w:val="ru-RU"/>
        </w:rPr>
        <w:t>1 к настоящему Административному регламенту.</w:t>
      </w:r>
    </w:p>
    <w:p w:rsidR="00853A6D" w:rsidRPr="001A19F9" w:rsidRDefault="00A75EE8" w:rsidP="00755EC9">
      <w:pPr>
        <w:pStyle w:val="a3"/>
        <w:tabs>
          <w:tab w:val="left" w:pos="1134"/>
        </w:tabs>
        <w:spacing w:before="120"/>
        <w:ind w:left="0" w:right="105" w:firstLine="709"/>
        <w:jc w:val="both"/>
        <w:rPr>
          <w:sz w:val="28"/>
          <w:szCs w:val="28"/>
          <w:lang w:val="ru-RU"/>
        </w:rPr>
      </w:pPr>
      <w:r w:rsidRPr="00504B7C">
        <w:rPr>
          <w:sz w:val="28"/>
          <w:szCs w:val="28"/>
          <w:lang w:val="ru-RU"/>
        </w:rPr>
        <w:t xml:space="preserve">Решение об отказе в приеме заявления оформляется по форме, согласно Приложению </w:t>
      </w:r>
      <w:r w:rsidR="00AC602F" w:rsidRPr="001A19F9">
        <w:rPr>
          <w:sz w:val="28"/>
          <w:szCs w:val="28"/>
          <w:lang w:val="ru-RU"/>
        </w:rPr>
        <w:t>№ 2</w:t>
      </w:r>
      <w:r w:rsidRPr="001A19F9">
        <w:rPr>
          <w:sz w:val="28"/>
          <w:szCs w:val="28"/>
          <w:lang w:val="ru-RU"/>
        </w:rPr>
        <w:t xml:space="preserve"> к настоящему Административному</w:t>
      </w:r>
      <w:r w:rsidRPr="001A19F9">
        <w:rPr>
          <w:spacing w:val="-16"/>
          <w:sz w:val="28"/>
          <w:szCs w:val="28"/>
          <w:lang w:val="ru-RU"/>
        </w:rPr>
        <w:t xml:space="preserve"> </w:t>
      </w:r>
      <w:r w:rsidRPr="001A19F9">
        <w:rPr>
          <w:sz w:val="28"/>
          <w:szCs w:val="28"/>
          <w:lang w:val="ru-RU"/>
        </w:rPr>
        <w:t>регламенту.</w:t>
      </w:r>
    </w:p>
    <w:p w:rsidR="00853A6D" w:rsidRPr="00755EC9" w:rsidRDefault="00A75EE8" w:rsidP="00257F1A">
      <w:pPr>
        <w:pStyle w:val="a4"/>
        <w:numPr>
          <w:ilvl w:val="0"/>
          <w:numId w:val="5"/>
        </w:numPr>
        <w:tabs>
          <w:tab w:val="left" w:pos="1134"/>
        </w:tabs>
        <w:ind w:left="0" w:right="114" w:firstLine="709"/>
        <w:rPr>
          <w:sz w:val="28"/>
          <w:szCs w:val="28"/>
          <w:lang w:val="ru-RU"/>
        </w:rPr>
      </w:pPr>
      <w:r w:rsidRPr="00755EC9">
        <w:rPr>
          <w:sz w:val="28"/>
          <w:szCs w:val="28"/>
          <w:lang w:val="ru-RU"/>
        </w:rPr>
        <w:t>распорядительный акт о приеме на обучение или м</w:t>
      </w:r>
      <w:r w:rsidR="00AC602F" w:rsidRPr="00755EC9">
        <w:rPr>
          <w:sz w:val="28"/>
          <w:szCs w:val="28"/>
          <w:lang w:val="ru-RU"/>
        </w:rPr>
        <w:t xml:space="preserve">отивированный отказ в приеме </w:t>
      </w:r>
      <w:r w:rsidRPr="00755EC9">
        <w:rPr>
          <w:sz w:val="28"/>
          <w:szCs w:val="28"/>
          <w:lang w:val="ru-RU"/>
        </w:rPr>
        <w:t>на обучение в Организацию для получения начального общего, основного общего и среднего общего</w:t>
      </w:r>
      <w:r w:rsidRPr="00755EC9">
        <w:rPr>
          <w:spacing w:val="-2"/>
          <w:sz w:val="28"/>
          <w:szCs w:val="28"/>
          <w:lang w:val="ru-RU"/>
        </w:rPr>
        <w:t xml:space="preserve"> </w:t>
      </w:r>
      <w:r w:rsidRPr="00755EC9">
        <w:rPr>
          <w:sz w:val="28"/>
          <w:szCs w:val="28"/>
          <w:lang w:val="ru-RU"/>
        </w:rPr>
        <w:t>образования:</w:t>
      </w:r>
    </w:p>
    <w:p w:rsidR="00853A6D" w:rsidRPr="00504B7C" w:rsidRDefault="00AC602F" w:rsidP="00755EC9">
      <w:pPr>
        <w:pStyle w:val="a3"/>
        <w:tabs>
          <w:tab w:val="left" w:pos="1134"/>
        </w:tabs>
        <w:ind w:left="0" w:right="11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о приеме на обучение в </w:t>
      </w:r>
      <w:r w:rsidR="00187FDA">
        <w:rPr>
          <w:sz w:val="28"/>
          <w:szCs w:val="28"/>
          <w:lang w:val="ru-RU"/>
        </w:rPr>
        <w:t>Организацию</w:t>
      </w:r>
      <w:r w:rsidR="00A75EE8" w:rsidRPr="00504B7C">
        <w:rPr>
          <w:sz w:val="28"/>
          <w:szCs w:val="28"/>
          <w:lang w:val="ru-RU"/>
        </w:rPr>
        <w:t xml:space="preserve"> оформляется по форме, согласно Приложению № 3 к настояще</w:t>
      </w:r>
      <w:r w:rsidR="001A19F9">
        <w:rPr>
          <w:sz w:val="28"/>
          <w:szCs w:val="28"/>
          <w:lang w:val="ru-RU"/>
        </w:rPr>
        <w:t>му Административному регламенту;</w:t>
      </w:r>
    </w:p>
    <w:p w:rsidR="00853A6D" w:rsidRPr="001A19F9" w:rsidRDefault="00A75EE8" w:rsidP="00755EC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04B7C">
        <w:rPr>
          <w:sz w:val="28"/>
          <w:szCs w:val="28"/>
          <w:lang w:val="ru-RU"/>
        </w:rPr>
        <w:t xml:space="preserve">Решение об отказе в предоставлении </w:t>
      </w:r>
      <w:r w:rsidR="00187FDA">
        <w:rPr>
          <w:sz w:val="28"/>
          <w:szCs w:val="28"/>
          <w:lang w:val="ru-RU"/>
        </w:rPr>
        <w:t>муниципальной у</w:t>
      </w:r>
      <w:r w:rsidRPr="00504B7C">
        <w:rPr>
          <w:sz w:val="28"/>
          <w:szCs w:val="28"/>
          <w:lang w:val="ru-RU"/>
        </w:rPr>
        <w:t xml:space="preserve">слуги оформляется </w:t>
      </w:r>
      <w:r w:rsidR="00FC2BC9">
        <w:rPr>
          <w:sz w:val="28"/>
          <w:szCs w:val="28"/>
          <w:lang w:val="ru-RU"/>
        </w:rPr>
        <w:t xml:space="preserve">                  </w:t>
      </w:r>
      <w:r w:rsidRPr="00504B7C">
        <w:rPr>
          <w:sz w:val="28"/>
          <w:szCs w:val="28"/>
          <w:lang w:val="ru-RU"/>
        </w:rPr>
        <w:t>по форме, согласно Приложению</w:t>
      </w:r>
      <w:r w:rsidR="001A19F9">
        <w:rPr>
          <w:sz w:val="28"/>
          <w:szCs w:val="28"/>
          <w:lang w:val="ru-RU"/>
        </w:rPr>
        <w:t xml:space="preserve"> </w:t>
      </w:r>
      <w:r w:rsidRPr="001A19F9">
        <w:rPr>
          <w:sz w:val="28"/>
          <w:szCs w:val="28"/>
          <w:lang w:val="ru-RU"/>
        </w:rPr>
        <w:t>№ 4 к настоящему Административному регламенту.</w:t>
      </w:r>
    </w:p>
    <w:p w:rsidR="00853A6D" w:rsidRPr="00504B7C" w:rsidRDefault="00F944D2" w:rsidP="00F944D2">
      <w:pPr>
        <w:pStyle w:val="a4"/>
        <w:tabs>
          <w:tab w:val="left" w:pos="1134"/>
        </w:tabs>
        <w:ind w:left="0" w:right="1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ab/>
      </w:r>
      <w:r w:rsidR="006D751A">
        <w:rPr>
          <w:sz w:val="28"/>
          <w:szCs w:val="28"/>
          <w:lang w:val="ru-RU"/>
        </w:rPr>
        <w:t xml:space="preserve">уведомление о приеме на обучение или о мотивированном отказе                           в приеме </w:t>
      </w:r>
      <w:r w:rsidR="00A75EE8" w:rsidRPr="00504B7C">
        <w:rPr>
          <w:sz w:val="28"/>
          <w:szCs w:val="28"/>
          <w:lang w:val="ru-RU"/>
        </w:rPr>
        <w:t>на обучение, в случае направления заявления через</w:t>
      </w:r>
      <w:r w:rsidR="00A75EE8" w:rsidRPr="00504B7C">
        <w:rPr>
          <w:spacing w:val="-19"/>
          <w:sz w:val="28"/>
          <w:szCs w:val="28"/>
          <w:lang w:val="ru-RU"/>
        </w:rPr>
        <w:t xml:space="preserve"> </w:t>
      </w:r>
      <w:r w:rsidR="005E35D5">
        <w:rPr>
          <w:sz w:val="28"/>
          <w:szCs w:val="28"/>
          <w:lang w:val="ru-RU"/>
        </w:rPr>
        <w:t>ЕПГУ</w:t>
      </w:r>
      <w:r w:rsidR="00A75EE8" w:rsidRPr="00504B7C">
        <w:rPr>
          <w:sz w:val="28"/>
          <w:szCs w:val="28"/>
          <w:lang w:val="ru-RU"/>
        </w:rPr>
        <w:t>.</w:t>
      </w:r>
    </w:p>
    <w:p w:rsidR="00853A6D" w:rsidRDefault="00F944D2" w:rsidP="001A0B7B">
      <w:pPr>
        <w:pStyle w:val="a3"/>
        <w:tabs>
          <w:tab w:val="left" w:pos="1134"/>
        </w:tabs>
        <w:spacing w:before="119"/>
        <w:ind w:left="0" w:right="11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27.</w:t>
      </w:r>
      <w:r>
        <w:rPr>
          <w:sz w:val="28"/>
          <w:szCs w:val="28"/>
          <w:lang w:val="ru-RU"/>
        </w:rPr>
        <w:tab/>
      </w:r>
      <w:r w:rsidR="00A75EE8" w:rsidRPr="00504B7C">
        <w:rPr>
          <w:sz w:val="28"/>
          <w:szCs w:val="28"/>
          <w:lang w:val="ru-RU"/>
        </w:rPr>
        <w:t xml:space="preserve">Организация в течение </w:t>
      </w:r>
      <w:r w:rsidR="00E10540">
        <w:rPr>
          <w:sz w:val="28"/>
          <w:szCs w:val="28"/>
          <w:lang w:val="ru-RU"/>
        </w:rPr>
        <w:t>3-</w:t>
      </w:r>
      <w:r w:rsidR="00A75EE8" w:rsidRPr="00504B7C">
        <w:rPr>
          <w:sz w:val="28"/>
          <w:szCs w:val="28"/>
          <w:lang w:val="ru-RU"/>
        </w:rPr>
        <w:t>х рабочих дней со дня издания распорядительного акта о приеме на обучение направляет заявителю один из</w:t>
      </w:r>
      <w:r w:rsidR="00A75EE8" w:rsidRPr="00504B7C">
        <w:rPr>
          <w:spacing w:val="-20"/>
          <w:sz w:val="28"/>
          <w:szCs w:val="28"/>
          <w:lang w:val="ru-RU"/>
        </w:rPr>
        <w:t xml:space="preserve"> </w:t>
      </w:r>
      <w:r w:rsidR="00A75EE8" w:rsidRPr="00504B7C">
        <w:rPr>
          <w:sz w:val="28"/>
          <w:szCs w:val="28"/>
          <w:lang w:val="ru-RU"/>
        </w:rPr>
        <w:t>результатов.</w:t>
      </w:r>
    </w:p>
    <w:p w:rsidR="00B02EAB" w:rsidRPr="00B02EAB" w:rsidRDefault="00B02EAB" w:rsidP="00B02EAB">
      <w:pPr>
        <w:pStyle w:val="a3"/>
        <w:tabs>
          <w:tab w:val="left" w:pos="1134"/>
        </w:tabs>
        <w:spacing w:before="119"/>
        <w:ind w:left="0" w:right="113" w:firstLine="709"/>
        <w:jc w:val="both"/>
        <w:rPr>
          <w:sz w:val="28"/>
          <w:szCs w:val="28"/>
          <w:lang w:val="ru-RU"/>
        </w:rPr>
      </w:pPr>
      <w:r w:rsidRPr="00746AC1">
        <w:rPr>
          <w:sz w:val="28"/>
          <w:szCs w:val="28"/>
          <w:lang w:val="ru-RU"/>
        </w:rPr>
        <w:t>28.</w:t>
      </w:r>
      <w:r w:rsidRPr="00746AC1">
        <w:rPr>
          <w:sz w:val="28"/>
          <w:szCs w:val="28"/>
          <w:lang w:val="ru-RU"/>
        </w:rPr>
        <w:tab/>
        <w:t>Способы подачи заявителем документов, необходимых для получения</w:t>
      </w:r>
      <w:r w:rsidRPr="00B02EAB">
        <w:rPr>
          <w:sz w:val="28"/>
          <w:szCs w:val="28"/>
          <w:lang w:val="ru-RU"/>
        </w:rPr>
        <w:t xml:space="preserve"> муниципальной услуги </w:t>
      </w:r>
    </w:p>
    <w:p w:rsidR="00B02EAB" w:rsidRPr="00B02EAB" w:rsidRDefault="00B02EAB" w:rsidP="00257F1A">
      <w:pPr>
        <w:pStyle w:val="a3"/>
        <w:numPr>
          <w:ilvl w:val="0"/>
          <w:numId w:val="6"/>
        </w:numPr>
        <w:tabs>
          <w:tab w:val="left" w:pos="-218"/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</w:rPr>
      </w:pPr>
      <w:r w:rsidRPr="00B02EAB">
        <w:rPr>
          <w:sz w:val="28"/>
          <w:szCs w:val="28"/>
        </w:rPr>
        <w:t xml:space="preserve">Обращение заявителя посредством </w:t>
      </w:r>
      <w:r w:rsidR="005E35D5">
        <w:rPr>
          <w:sz w:val="28"/>
          <w:szCs w:val="28"/>
          <w:lang w:val="ru-RU"/>
        </w:rPr>
        <w:t>ЕПГУ</w:t>
      </w:r>
      <w:r w:rsidRPr="00B02EAB">
        <w:rPr>
          <w:sz w:val="28"/>
          <w:szCs w:val="28"/>
        </w:rPr>
        <w:t>: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B02EAB">
        <w:rPr>
          <w:sz w:val="28"/>
          <w:szCs w:val="28"/>
          <w:lang w:val="ru-RU"/>
        </w:rPr>
        <w:t xml:space="preserve">для получения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 xml:space="preserve"> заявитель на </w:t>
      </w:r>
      <w:r w:rsidR="005E35D5">
        <w:rPr>
          <w:sz w:val="28"/>
          <w:szCs w:val="28"/>
          <w:lang w:val="ru-RU"/>
        </w:rPr>
        <w:t>ЕПГУ</w:t>
      </w:r>
      <w:r w:rsidRPr="00B02EAB">
        <w:rPr>
          <w:sz w:val="28"/>
          <w:szCs w:val="28"/>
          <w:lang w:val="ru-RU"/>
        </w:rPr>
        <w:t xml:space="preserve"> заполняет заявление в электронном виде с использованием специальной интерактивной формы;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</w:t>
      </w:r>
      <w:r w:rsidR="005E35D5">
        <w:rPr>
          <w:sz w:val="28"/>
          <w:szCs w:val="28"/>
          <w:lang w:val="ru-RU"/>
        </w:rPr>
        <w:t>я</w:t>
      </w:r>
      <w:r w:rsidRPr="00B02EAB">
        <w:rPr>
          <w:sz w:val="28"/>
          <w:szCs w:val="28"/>
          <w:lang w:val="ru-RU"/>
        </w:rPr>
        <w:t xml:space="preserve"> заявления на </w:t>
      </w:r>
      <w:r w:rsidR="005E35D5">
        <w:rPr>
          <w:sz w:val="28"/>
          <w:szCs w:val="28"/>
          <w:lang w:val="ru-RU"/>
        </w:rPr>
        <w:t>ЕПГУ</w:t>
      </w:r>
      <w:r w:rsidRPr="00B02EAB">
        <w:rPr>
          <w:sz w:val="28"/>
          <w:szCs w:val="28"/>
          <w:lang w:val="ru-RU"/>
        </w:rPr>
        <w:t>;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 xml:space="preserve">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 в личный кабинет заявителя на </w:t>
      </w:r>
      <w:r w:rsidR="005E35D5">
        <w:rPr>
          <w:sz w:val="28"/>
          <w:szCs w:val="28"/>
          <w:lang w:val="ru-RU"/>
        </w:rPr>
        <w:t>ЕГУ</w:t>
      </w:r>
      <w:r w:rsidRPr="00B02EAB">
        <w:rPr>
          <w:sz w:val="28"/>
          <w:szCs w:val="28"/>
          <w:lang w:val="ru-RU"/>
        </w:rPr>
        <w:t>.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B02EAB">
        <w:rPr>
          <w:sz w:val="28"/>
          <w:szCs w:val="28"/>
          <w:lang w:val="ru-RU"/>
        </w:rPr>
        <w:t xml:space="preserve">решение о предоставлении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 xml:space="preserve">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</w:t>
      </w:r>
      <w:r w:rsidRPr="00B02EAB">
        <w:rPr>
          <w:sz w:val="28"/>
          <w:szCs w:val="28"/>
          <w:lang w:val="ru-RU"/>
        </w:rPr>
        <w:lastRenderedPageBreak/>
        <w:t>государственных информационных систем.</w:t>
      </w:r>
    </w:p>
    <w:p w:rsidR="00B02EAB" w:rsidRPr="00B02EAB" w:rsidRDefault="00B02EAB" w:rsidP="00257F1A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before="120"/>
        <w:ind w:left="0" w:right="-8" w:firstLine="709"/>
        <w:jc w:val="both"/>
        <w:textAlignment w:val="baseline"/>
        <w:rPr>
          <w:lang w:val="ru-RU"/>
        </w:rPr>
      </w:pPr>
      <w:r w:rsidRPr="00B02EAB">
        <w:rPr>
          <w:sz w:val="28"/>
          <w:szCs w:val="28"/>
          <w:lang w:val="ru-RU"/>
        </w:rPr>
        <w:t xml:space="preserve">При поступлении в Организацию от заявителя заявления иными способами предоставление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 xml:space="preserve">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>, прилагаемые к заявлению, оформляются в соответствии с требованиями гражданского законодательства Российской Федерации.</w:t>
      </w:r>
    </w:p>
    <w:p w:rsidR="00B02EAB" w:rsidRPr="00B02EAB" w:rsidRDefault="00B02EAB" w:rsidP="00257F1A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before="120"/>
        <w:ind w:left="0" w:right="-8" w:firstLine="709"/>
        <w:jc w:val="both"/>
        <w:textAlignment w:val="baseline"/>
        <w:rPr>
          <w:lang w:val="ru-RU"/>
        </w:rPr>
      </w:pPr>
      <w:r w:rsidRPr="00B02EAB">
        <w:rPr>
          <w:sz w:val="28"/>
          <w:szCs w:val="28"/>
          <w:lang w:val="ru-RU"/>
        </w:rPr>
        <w:t>Способы получения заявителем результатов предоставления муниципальной услуги: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 xml:space="preserve">через личный кабинет на </w:t>
      </w:r>
      <w:r w:rsidR="005E35D5">
        <w:rPr>
          <w:sz w:val="28"/>
          <w:szCs w:val="28"/>
          <w:lang w:val="ru-RU"/>
        </w:rPr>
        <w:t>ЕПГУ</w:t>
      </w:r>
      <w:r w:rsidRPr="00B02EAB">
        <w:rPr>
          <w:sz w:val="28"/>
          <w:szCs w:val="28"/>
          <w:lang w:val="ru-RU"/>
        </w:rPr>
        <w:t>;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>по электронной почте;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>почтовым отправлением;</w:t>
      </w:r>
    </w:p>
    <w:p w:rsidR="00B02EAB" w:rsidRPr="00B02EAB" w:rsidRDefault="00B02EAB" w:rsidP="00B02EAB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B02EAB">
        <w:rPr>
          <w:sz w:val="28"/>
          <w:szCs w:val="28"/>
          <w:lang w:val="ru-RU"/>
        </w:rPr>
        <w:t>личное обращение в Организацию.</w:t>
      </w:r>
    </w:p>
    <w:p w:rsidR="00B02EAB" w:rsidRPr="00B02EAB" w:rsidRDefault="00B02EAB" w:rsidP="00257F1A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before="120"/>
        <w:ind w:left="0" w:right="-8" w:firstLine="709"/>
        <w:jc w:val="both"/>
        <w:textAlignment w:val="baseline"/>
        <w:rPr>
          <w:lang w:val="ru-RU"/>
        </w:rPr>
      </w:pPr>
      <w:r w:rsidRPr="00B02EAB">
        <w:rPr>
          <w:sz w:val="28"/>
          <w:szCs w:val="28"/>
          <w:lang w:val="ru-RU"/>
        </w:rPr>
        <w:t xml:space="preserve">Результат предоставления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 xml:space="preserve"> независимо от принятого решения направляется заявителю в личный кабинет на </w:t>
      </w:r>
      <w:r w:rsidR="005E35D5">
        <w:rPr>
          <w:sz w:val="28"/>
          <w:szCs w:val="28"/>
          <w:lang w:val="ru-RU"/>
        </w:rPr>
        <w:t>ЕПГУ</w:t>
      </w:r>
      <w:r w:rsidRPr="00B02EAB">
        <w:rPr>
          <w:sz w:val="28"/>
          <w:szCs w:val="28"/>
          <w:lang w:val="ru-RU"/>
        </w:rPr>
        <w:t xml:space="preserve"> в форме уведомления </w:t>
      </w:r>
      <w:r w:rsidR="005E35D5">
        <w:rPr>
          <w:sz w:val="28"/>
          <w:szCs w:val="28"/>
          <w:lang w:val="ru-RU"/>
        </w:rPr>
        <w:t xml:space="preserve">              </w:t>
      </w:r>
      <w:r w:rsidRPr="00B02EAB">
        <w:rPr>
          <w:sz w:val="28"/>
          <w:szCs w:val="28"/>
          <w:lang w:val="ru-RU"/>
        </w:rPr>
        <w:t>с присвоением соответствующего статуса рассмотрения заявления.</w:t>
      </w:r>
    </w:p>
    <w:p w:rsidR="00B02EAB" w:rsidRPr="00B02EAB" w:rsidRDefault="00B02EAB" w:rsidP="00257F1A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before="120"/>
        <w:ind w:left="0" w:right="-8" w:firstLine="709"/>
        <w:jc w:val="both"/>
        <w:textAlignment w:val="baseline"/>
      </w:pPr>
      <w:r w:rsidRPr="00B02EAB">
        <w:rPr>
          <w:sz w:val="28"/>
          <w:szCs w:val="28"/>
          <w:lang w:val="ru-RU"/>
        </w:rPr>
        <w:t xml:space="preserve">Заявитель дополнительно может получить результат предоставления </w:t>
      </w:r>
      <w:r w:rsidRPr="00B02EAB">
        <w:rPr>
          <w:w w:val="105"/>
          <w:sz w:val="28"/>
          <w:szCs w:val="28"/>
          <w:lang w:val="ru-RU"/>
        </w:rPr>
        <w:t>муниципальной</w:t>
      </w:r>
      <w:r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Pr="00B02EAB">
        <w:rPr>
          <w:spacing w:val="-2"/>
          <w:sz w:val="28"/>
          <w:szCs w:val="28"/>
          <w:lang w:val="ru-RU"/>
        </w:rPr>
        <w:t>услуги</w:t>
      </w:r>
      <w:r w:rsidRPr="00B02EAB">
        <w:rPr>
          <w:sz w:val="28"/>
          <w:szCs w:val="28"/>
          <w:lang w:val="ru-RU"/>
        </w:rPr>
        <w:t xml:space="preserve">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</w:t>
      </w:r>
      <w:r w:rsidRPr="00B02EAB">
        <w:rPr>
          <w:sz w:val="28"/>
          <w:szCs w:val="28"/>
        </w:rPr>
        <w:t>Организации и выдается заявителю.</w:t>
      </w:r>
    </w:p>
    <w:p w:rsidR="00853A6D" w:rsidRPr="00150BF4" w:rsidRDefault="00853A6D">
      <w:pPr>
        <w:pStyle w:val="a3"/>
        <w:spacing w:before="9"/>
        <w:ind w:left="0"/>
        <w:rPr>
          <w:sz w:val="28"/>
          <w:szCs w:val="28"/>
          <w:lang w:val="ru-RU"/>
        </w:rPr>
      </w:pPr>
    </w:p>
    <w:p w:rsidR="00853A6D" w:rsidRDefault="00A75EE8" w:rsidP="00E276DA">
      <w:pPr>
        <w:pStyle w:val="1"/>
        <w:tabs>
          <w:tab w:val="left" w:pos="0"/>
        </w:tabs>
        <w:ind w:left="0"/>
        <w:jc w:val="center"/>
      </w:pPr>
      <w:r>
        <w:t>Срок предоставления</w:t>
      </w:r>
      <w:r>
        <w:rPr>
          <w:spacing w:val="-4"/>
        </w:rPr>
        <w:t xml:space="preserve"> </w:t>
      </w:r>
      <w:r w:rsidR="003A2F76">
        <w:rPr>
          <w:lang w:val="ru-RU"/>
        </w:rPr>
        <w:t>муниципальной у</w:t>
      </w:r>
      <w:r>
        <w:t>слуги</w:t>
      </w:r>
    </w:p>
    <w:p w:rsidR="00853A6D" w:rsidRPr="006E0C1E" w:rsidRDefault="00A75EE8" w:rsidP="00FC2BC9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E0C1E">
        <w:rPr>
          <w:sz w:val="28"/>
          <w:szCs w:val="28"/>
          <w:lang w:val="ru-RU"/>
        </w:rPr>
        <w:t xml:space="preserve">Период приема и регистрации заявлений о предоставлении </w:t>
      </w:r>
      <w:r w:rsidR="006E0C1E" w:rsidRPr="00B02EAB">
        <w:rPr>
          <w:w w:val="105"/>
          <w:sz w:val="28"/>
          <w:szCs w:val="28"/>
          <w:lang w:val="ru-RU"/>
        </w:rPr>
        <w:t>муниципальной</w:t>
      </w:r>
      <w:r w:rsidR="006E0C1E"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="006E0C1E" w:rsidRPr="00B02EAB">
        <w:rPr>
          <w:spacing w:val="-2"/>
          <w:sz w:val="28"/>
          <w:szCs w:val="28"/>
          <w:lang w:val="ru-RU"/>
        </w:rPr>
        <w:t>услуги</w:t>
      </w:r>
      <w:r w:rsidRPr="006E0C1E">
        <w:rPr>
          <w:sz w:val="28"/>
          <w:szCs w:val="28"/>
          <w:lang w:val="ru-RU"/>
        </w:rPr>
        <w:t xml:space="preserve"> установлен нормативными правовыми актами, указанными в пункте </w:t>
      </w:r>
      <w:r w:rsidR="006E0C1E">
        <w:rPr>
          <w:sz w:val="28"/>
          <w:szCs w:val="28"/>
          <w:lang w:val="ru-RU"/>
        </w:rPr>
        <w:t>36</w:t>
      </w:r>
      <w:r w:rsidRPr="006E0C1E">
        <w:rPr>
          <w:sz w:val="28"/>
          <w:szCs w:val="28"/>
          <w:lang w:val="ru-RU"/>
        </w:rPr>
        <w:t xml:space="preserve"> настоящего Административного регламента:</w:t>
      </w:r>
    </w:p>
    <w:p w:rsidR="00853A6D" w:rsidRPr="00F81493" w:rsidRDefault="00A75EE8" w:rsidP="00D05BA1">
      <w:pPr>
        <w:pStyle w:val="a4"/>
        <w:tabs>
          <w:tab w:val="left" w:pos="1134"/>
          <w:tab w:val="left" w:pos="1525"/>
        </w:tabs>
        <w:spacing w:before="0"/>
        <w:ind w:left="0"/>
        <w:rPr>
          <w:sz w:val="28"/>
          <w:szCs w:val="28"/>
          <w:lang w:val="ru-RU"/>
        </w:rPr>
      </w:pPr>
      <w:r w:rsidRPr="00F81493">
        <w:rPr>
          <w:sz w:val="28"/>
          <w:szCs w:val="28"/>
          <w:lang w:val="ru-RU"/>
        </w:rPr>
        <w:t xml:space="preserve">для заявителей, указанных в подпунктах 1 - 4 пункта </w:t>
      </w:r>
      <w:r w:rsidR="006E0C1E">
        <w:rPr>
          <w:sz w:val="28"/>
          <w:szCs w:val="28"/>
          <w:lang w:val="ru-RU"/>
        </w:rPr>
        <w:t>4</w:t>
      </w:r>
      <w:r w:rsidRPr="00F81493">
        <w:rPr>
          <w:sz w:val="28"/>
          <w:szCs w:val="28"/>
          <w:lang w:val="ru-RU"/>
        </w:rPr>
        <w:t xml:space="preserve"> настоящего Административного регламента, </w:t>
      </w:r>
      <w:r w:rsidRPr="00F81493">
        <w:rPr>
          <w:color w:val="000007"/>
          <w:sz w:val="28"/>
          <w:szCs w:val="28"/>
          <w:lang w:val="ru-RU"/>
        </w:rPr>
        <w:t xml:space="preserve">– </w:t>
      </w:r>
      <w:r w:rsidR="00173DF0">
        <w:rPr>
          <w:sz w:val="28"/>
          <w:szCs w:val="28"/>
          <w:lang w:val="ru-RU"/>
        </w:rPr>
        <w:t xml:space="preserve">не позднее </w:t>
      </w:r>
      <w:r w:rsidRPr="00F81493">
        <w:rPr>
          <w:sz w:val="28"/>
          <w:szCs w:val="28"/>
          <w:lang w:val="ru-RU"/>
        </w:rPr>
        <w:t xml:space="preserve">1 апреля </w:t>
      </w:r>
      <w:r w:rsidR="00173DF0">
        <w:rPr>
          <w:sz w:val="28"/>
          <w:szCs w:val="28"/>
          <w:lang w:val="ru-RU"/>
        </w:rPr>
        <w:t xml:space="preserve">текущего года </w:t>
      </w:r>
      <w:r w:rsidRPr="00F81493">
        <w:rPr>
          <w:sz w:val="28"/>
          <w:szCs w:val="28"/>
          <w:lang w:val="ru-RU"/>
        </w:rPr>
        <w:t xml:space="preserve">и завершается не позднее 30 июня текущего года при приеме заявления о зачислении в </w:t>
      </w:r>
      <w:r w:rsidR="006E0C1E">
        <w:rPr>
          <w:sz w:val="28"/>
          <w:szCs w:val="28"/>
          <w:lang w:val="ru-RU"/>
        </w:rPr>
        <w:t>первый</w:t>
      </w:r>
      <w:r w:rsidRPr="00F81493">
        <w:rPr>
          <w:spacing w:val="-26"/>
          <w:sz w:val="28"/>
          <w:szCs w:val="28"/>
          <w:lang w:val="ru-RU"/>
        </w:rPr>
        <w:t xml:space="preserve"> </w:t>
      </w:r>
      <w:r w:rsidRPr="00F81493">
        <w:rPr>
          <w:sz w:val="28"/>
          <w:szCs w:val="28"/>
          <w:lang w:val="ru-RU"/>
        </w:rPr>
        <w:t>класс;</w:t>
      </w:r>
    </w:p>
    <w:p w:rsidR="00853A6D" w:rsidRPr="00F81493" w:rsidRDefault="00A75EE8" w:rsidP="00D05BA1">
      <w:pPr>
        <w:pStyle w:val="a4"/>
        <w:tabs>
          <w:tab w:val="left" w:pos="1134"/>
          <w:tab w:val="left" w:pos="1638"/>
        </w:tabs>
        <w:spacing w:before="0"/>
        <w:ind w:left="0"/>
        <w:rPr>
          <w:sz w:val="28"/>
          <w:szCs w:val="28"/>
          <w:lang w:val="ru-RU"/>
        </w:rPr>
      </w:pPr>
      <w:r w:rsidRPr="00F81493">
        <w:rPr>
          <w:sz w:val="28"/>
          <w:szCs w:val="28"/>
          <w:lang w:val="ru-RU"/>
        </w:rPr>
        <w:t xml:space="preserve">для заявителей, указанных в подпункте 5 пункта </w:t>
      </w:r>
      <w:r w:rsidR="006E0C1E">
        <w:rPr>
          <w:sz w:val="28"/>
          <w:szCs w:val="28"/>
          <w:lang w:val="ru-RU"/>
        </w:rPr>
        <w:t>4</w:t>
      </w:r>
      <w:r w:rsidRPr="00F81493">
        <w:rPr>
          <w:sz w:val="28"/>
          <w:szCs w:val="28"/>
          <w:lang w:val="ru-RU"/>
        </w:rPr>
        <w:t xml:space="preserve"> настоящего Административного регламента, </w:t>
      </w:r>
      <w:r w:rsidRPr="00F81493">
        <w:rPr>
          <w:color w:val="000007"/>
          <w:sz w:val="28"/>
          <w:szCs w:val="28"/>
          <w:lang w:val="ru-RU"/>
        </w:rPr>
        <w:t xml:space="preserve">– </w:t>
      </w:r>
      <w:r w:rsidRPr="00F81493">
        <w:rPr>
          <w:sz w:val="28"/>
          <w:szCs w:val="28"/>
          <w:lang w:val="ru-RU"/>
        </w:rPr>
        <w:t xml:space="preserve">с 6 июля </w:t>
      </w:r>
      <w:r w:rsidR="001A2848">
        <w:rPr>
          <w:sz w:val="28"/>
          <w:szCs w:val="28"/>
          <w:lang w:val="ru-RU"/>
        </w:rPr>
        <w:t xml:space="preserve">текущего года </w:t>
      </w:r>
      <w:r w:rsidRPr="00F81493">
        <w:rPr>
          <w:sz w:val="28"/>
          <w:szCs w:val="28"/>
          <w:lang w:val="ru-RU"/>
        </w:rPr>
        <w:t>до момен</w:t>
      </w:r>
      <w:r w:rsidR="0025454B">
        <w:rPr>
          <w:sz w:val="28"/>
          <w:szCs w:val="28"/>
          <w:lang w:val="ru-RU"/>
        </w:rPr>
        <w:t xml:space="preserve">та заполнения свободных мест, </w:t>
      </w:r>
      <w:r w:rsidRPr="00F81493">
        <w:rPr>
          <w:sz w:val="28"/>
          <w:szCs w:val="28"/>
          <w:lang w:val="ru-RU"/>
        </w:rPr>
        <w:t>но не позднее 5 сентября текущего года при приеме заявления</w:t>
      </w:r>
      <w:r w:rsidR="001A2848">
        <w:rPr>
          <w:sz w:val="28"/>
          <w:szCs w:val="28"/>
          <w:lang w:val="ru-RU"/>
        </w:rPr>
        <w:t xml:space="preserve">                    </w:t>
      </w:r>
      <w:r w:rsidRPr="00F81493">
        <w:rPr>
          <w:sz w:val="28"/>
          <w:szCs w:val="28"/>
          <w:lang w:val="ru-RU"/>
        </w:rPr>
        <w:t xml:space="preserve"> о зачислении в </w:t>
      </w:r>
      <w:r w:rsidR="006E0C1E">
        <w:rPr>
          <w:sz w:val="28"/>
          <w:szCs w:val="28"/>
          <w:lang w:val="ru-RU"/>
        </w:rPr>
        <w:t>первый</w:t>
      </w:r>
      <w:r w:rsidRPr="00F81493">
        <w:rPr>
          <w:sz w:val="28"/>
          <w:szCs w:val="28"/>
          <w:lang w:val="ru-RU"/>
        </w:rPr>
        <w:t xml:space="preserve"> класс;</w:t>
      </w:r>
    </w:p>
    <w:p w:rsidR="00853A6D" w:rsidRPr="00F81493" w:rsidRDefault="00A75EE8" w:rsidP="00D05BA1">
      <w:pPr>
        <w:pStyle w:val="a4"/>
        <w:tabs>
          <w:tab w:val="left" w:pos="1134"/>
          <w:tab w:val="left" w:pos="1503"/>
        </w:tabs>
        <w:spacing w:before="0"/>
        <w:ind w:left="0"/>
        <w:rPr>
          <w:sz w:val="28"/>
          <w:szCs w:val="28"/>
          <w:lang w:val="ru-RU"/>
        </w:rPr>
      </w:pPr>
      <w:r w:rsidRPr="00F81493">
        <w:rPr>
          <w:sz w:val="28"/>
          <w:szCs w:val="28"/>
          <w:lang w:val="ru-RU"/>
        </w:rPr>
        <w:t>прием заявл</w:t>
      </w:r>
      <w:r w:rsidR="00F12951">
        <w:rPr>
          <w:sz w:val="28"/>
          <w:szCs w:val="28"/>
          <w:lang w:val="ru-RU"/>
        </w:rPr>
        <w:t xml:space="preserve">ений о зачислении в </w:t>
      </w:r>
      <w:r w:rsidR="00C50D66">
        <w:rPr>
          <w:sz w:val="28"/>
          <w:szCs w:val="28"/>
          <w:lang w:val="ru-RU"/>
        </w:rPr>
        <w:t>1</w:t>
      </w:r>
      <w:r w:rsidR="00F12951">
        <w:rPr>
          <w:sz w:val="28"/>
          <w:szCs w:val="28"/>
          <w:lang w:val="ru-RU"/>
        </w:rPr>
        <w:t xml:space="preserve"> </w:t>
      </w:r>
      <w:r w:rsidR="00C50D66">
        <w:rPr>
          <w:sz w:val="28"/>
          <w:szCs w:val="28"/>
          <w:lang w:val="ru-RU"/>
        </w:rPr>
        <w:t>–</w:t>
      </w:r>
      <w:r w:rsidR="00F12951">
        <w:rPr>
          <w:sz w:val="28"/>
          <w:szCs w:val="28"/>
          <w:lang w:val="ru-RU"/>
        </w:rPr>
        <w:t xml:space="preserve"> </w:t>
      </w:r>
      <w:r w:rsidR="00C50D66">
        <w:rPr>
          <w:sz w:val="28"/>
          <w:szCs w:val="28"/>
          <w:lang w:val="ru-RU"/>
        </w:rPr>
        <w:t xml:space="preserve">11 </w:t>
      </w:r>
      <w:r w:rsidR="00F12951">
        <w:rPr>
          <w:sz w:val="28"/>
          <w:szCs w:val="28"/>
          <w:lang w:val="ru-RU"/>
        </w:rPr>
        <w:t xml:space="preserve">классы </w:t>
      </w:r>
      <w:r w:rsidRPr="00F81493">
        <w:rPr>
          <w:sz w:val="28"/>
          <w:szCs w:val="28"/>
          <w:lang w:val="ru-RU"/>
        </w:rPr>
        <w:t>на текущий учебный год осуществляется в течение всего учебного</w:t>
      </w:r>
      <w:r w:rsidRPr="00F81493">
        <w:rPr>
          <w:spacing w:val="-17"/>
          <w:sz w:val="28"/>
          <w:szCs w:val="28"/>
          <w:lang w:val="ru-RU"/>
        </w:rPr>
        <w:t xml:space="preserve"> </w:t>
      </w:r>
      <w:r w:rsidRPr="00F81493">
        <w:rPr>
          <w:sz w:val="28"/>
          <w:szCs w:val="28"/>
          <w:lang w:val="ru-RU"/>
        </w:rPr>
        <w:t>года.</w:t>
      </w:r>
    </w:p>
    <w:p w:rsidR="00853A6D" w:rsidRPr="00F81493" w:rsidRDefault="00A75EE8" w:rsidP="00257F1A">
      <w:pPr>
        <w:pStyle w:val="a4"/>
        <w:numPr>
          <w:ilvl w:val="0"/>
          <w:numId w:val="7"/>
        </w:numPr>
        <w:tabs>
          <w:tab w:val="left" w:pos="1134"/>
          <w:tab w:val="left" w:pos="1242"/>
        </w:tabs>
        <w:spacing w:before="0"/>
        <w:ind w:left="0" w:firstLine="709"/>
        <w:rPr>
          <w:sz w:val="28"/>
          <w:szCs w:val="28"/>
        </w:rPr>
      </w:pPr>
      <w:r w:rsidRPr="00F81493">
        <w:rPr>
          <w:color w:val="000007"/>
          <w:sz w:val="28"/>
          <w:szCs w:val="28"/>
        </w:rPr>
        <w:t>Срок предоставления</w:t>
      </w:r>
      <w:r w:rsidRPr="00F81493">
        <w:rPr>
          <w:color w:val="000007"/>
          <w:spacing w:val="-9"/>
          <w:sz w:val="28"/>
          <w:szCs w:val="28"/>
        </w:rPr>
        <w:t xml:space="preserve"> </w:t>
      </w:r>
      <w:r w:rsidR="00C50D66" w:rsidRPr="00B02EAB">
        <w:rPr>
          <w:w w:val="105"/>
          <w:sz w:val="28"/>
          <w:szCs w:val="28"/>
          <w:lang w:val="ru-RU"/>
        </w:rPr>
        <w:t>муниципальной</w:t>
      </w:r>
      <w:r w:rsidR="00C50D66"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="00C50D66" w:rsidRPr="00B02EAB">
        <w:rPr>
          <w:spacing w:val="-2"/>
          <w:sz w:val="28"/>
          <w:szCs w:val="28"/>
          <w:lang w:val="ru-RU"/>
        </w:rPr>
        <w:t>услуги</w:t>
      </w:r>
      <w:r w:rsidRPr="00F81493">
        <w:rPr>
          <w:color w:val="000007"/>
          <w:sz w:val="28"/>
          <w:szCs w:val="28"/>
        </w:rPr>
        <w:t>:</w:t>
      </w:r>
    </w:p>
    <w:p w:rsidR="00853A6D" w:rsidRPr="00F81493" w:rsidRDefault="00F83FDF" w:rsidP="00D05BA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приему в первый класс - не более 3-х</w:t>
      </w:r>
      <w:r w:rsidR="00A75EE8" w:rsidRPr="00F81493">
        <w:rPr>
          <w:sz w:val="28"/>
          <w:szCs w:val="28"/>
          <w:lang w:val="ru-RU"/>
        </w:rPr>
        <w:t xml:space="preserve"> рабочих дней с момента завершения</w:t>
      </w:r>
      <w:r w:rsidR="00F12951">
        <w:rPr>
          <w:sz w:val="28"/>
          <w:szCs w:val="28"/>
          <w:lang w:val="ru-RU"/>
        </w:rPr>
        <w:t xml:space="preserve"> приема заявлений и издания распорядитель</w:t>
      </w:r>
      <w:r>
        <w:rPr>
          <w:sz w:val="28"/>
          <w:szCs w:val="28"/>
          <w:lang w:val="ru-RU"/>
        </w:rPr>
        <w:t xml:space="preserve">ного акт о приеме на обучение </w:t>
      </w:r>
      <w:r w:rsidR="00F12951">
        <w:rPr>
          <w:sz w:val="28"/>
          <w:szCs w:val="28"/>
          <w:lang w:val="ru-RU"/>
        </w:rPr>
        <w:t xml:space="preserve">ребенка в образовательную организацию в части приема </w:t>
      </w:r>
      <w:r w:rsidR="00F12951">
        <w:rPr>
          <w:color w:val="000007"/>
          <w:sz w:val="28"/>
          <w:szCs w:val="28"/>
          <w:lang w:val="ru-RU"/>
        </w:rPr>
        <w:t xml:space="preserve">детей заявителей, </w:t>
      </w:r>
      <w:r w:rsidR="00A75EE8" w:rsidRPr="00F81493">
        <w:rPr>
          <w:color w:val="000007"/>
          <w:sz w:val="28"/>
          <w:szCs w:val="28"/>
          <w:lang w:val="ru-RU"/>
        </w:rPr>
        <w:t>указанных</w:t>
      </w:r>
      <w:r w:rsidR="00A75EE8" w:rsidRPr="00F81493">
        <w:rPr>
          <w:color w:val="000007"/>
          <w:spacing w:val="-2"/>
          <w:sz w:val="28"/>
          <w:szCs w:val="28"/>
          <w:lang w:val="ru-RU"/>
        </w:rPr>
        <w:t xml:space="preserve"> </w:t>
      </w:r>
      <w:r w:rsidR="00A75EE8" w:rsidRPr="00F81493">
        <w:rPr>
          <w:color w:val="000007"/>
          <w:sz w:val="28"/>
          <w:szCs w:val="28"/>
          <w:lang w:val="ru-RU"/>
        </w:rPr>
        <w:t>подпунктах</w:t>
      </w:r>
      <w:r w:rsidR="00F12951">
        <w:rPr>
          <w:color w:val="000007"/>
          <w:sz w:val="28"/>
          <w:szCs w:val="28"/>
          <w:lang w:val="ru-RU"/>
        </w:rPr>
        <w:t xml:space="preserve"> </w:t>
      </w:r>
      <w:r w:rsidR="00A75EE8" w:rsidRPr="00F81493">
        <w:rPr>
          <w:color w:val="000007"/>
          <w:sz w:val="28"/>
          <w:szCs w:val="28"/>
          <w:lang w:val="ru-RU"/>
        </w:rPr>
        <w:t xml:space="preserve">1 - 5 пункта </w:t>
      </w:r>
      <w:r>
        <w:rPr>
          <w:color w:val="000007"/>
          <w:sz w:val="28"/>
          <w:szCs w:val="28"/>
          <w:lang w:val="ru-RU"/>
        </w:rPr>
        <w:t>4</w:t>
      </w:r>
      <w:r w:rsidR="00A75EE8" w:rsidRPr="00F81493">
        <w:rPr>
          <w:color w:val="000007"/>
          <w:sz w:val="28"/>
          <w:szCs w:val="28"/>
          <w:lang w:val="ru-RU"/>
        </w:rPr>
        <w:t xml:space="preserve"> настоящего Административного регламента;</w:t>
      </w:r>
    </w:p>
    <w:p w:rsidR="00853A6D" w:rsidRPr="00F81493" w:rsidRDefault="00A75EE8" w:rsidP="00D05BA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F81493">
        <w:rPr>
          <w:sz w:val="28"/>
          <w:szCs w:val="28"/>
          <w:lang w:val="ru-RU"/>
        </w:rPr>
        <w:t xml:space="preserve">по приему в </w:t>
      </w:r>
      <w:r w:rsidR="007D0C1C">
        <w:rPr>
          <w:sz w:val="28"/>
          <w:szCs w:val="28"/>
          <w:lang w:val="ru-RU"/>
        </w:rPr>
        <w:t>п</w:t>
      </w:r>
      <w:r w:rsidRPr="00F81493">
        <w:rPr>
          <w:sz w:val="28"/>
          <w:szCs w:val="28"/>
          <w:lang w:val="ru-RU"/>
        </w:rPr>
        <w:t>ер</w:t>
      </w:r>
      <w:r w:rsidR="007D0C1C">
        <w:rPr>
          <w:sz w:val="28"/>
          <w:szCs w:val="28"/>
          <w:lang w:val="ru-RU"/>
        </w:rPr>
        <w:t>вый класс - не более 3-х</w:t>
      </w:r>
      <w:r w:rsidRPr="00F81493">
        <w:rPr>
          <w:sz w:val="28"/>
          <w:szCs w:val="28"/>
          <w:lang w:val="ru-RU"/>
        </w:rPr>
        <w:t xml:space="preserve"> рабочих дней с момента </w:t>
      </w:r>
      <w:r w:rsidR="00F12951">
        <w:rPr>
          <w:sz w:val="28"/>
          <w:szCs w:val="28"/>
          <w:lang w:val="ru-RU"/>
        </w:rPr>
        <w:t>завершения приема заявлений и издания распорядительного акта о приеме на обучение поступающего</w:t>
      </w:r>
      <w:r w:rsidRPr="00F81493">
        <w:rPr>
          <w:sz w:val="28"/>
          <w:szCs w:val="28"/>
          <w:lang w:val="ru-RU"/>
        </w:rPr>
        <w:t xml:space="preserve"> в образовательную организацию в части приема </w:t>
      </w:r>
      <w:r w:rsidRPr="00F81493">
        <w:rPr>
          <w:color w:val="000007"/>
          <w:sz w:val="28"/>
          <w:szCs w:val="28"/>
          <w:lang w:val="ru-RU"/>
        </w:rPr>
        <w:t>заяви</w:t>
      </w:r>
      <w:r w:rsidR="007D0C1C">
        <w:rPr>
          <w:color w:val="000007"/>
          <w:sz w:val="28"/>
          <w:szCs w:val="28"/>
          <w:lang w:val="ru-RU"/>
        </w:rPr>
        <w:t xml:space="preserve">телей, </w:t>
      </w:r>
      <w:r w:rsidR="007D0C1C">
        <w:rPr>
          <w:color w:val="000007"/>
          <w:sz w:val="28"/>
          <w:szCs w:val="28"/>
          <w:lang w:val="ru-RU"/>
        </w:rPr>
        <w:lastRenderedPageBreak/>
        <w:t>указанных подпунктах 6, 7 пункта 4</w:t>
      </w:r>
      <w:r w:rsidRPr="00F81493">
        <w:rPr>
          <w:color w:val="000007"/>
          <w:sz w:val="28"/>
          <w:szCs w:val="28"/>
          <w:lang w:val="ru-RU"/>
        </w:rPr>
        <w:t xml:space="preserve"> настоящего Административного</w:t>
      </w:r>
      <w:r w:rsidRPr="00F81493">
        <w:rPr>
          <w:color w:val="000007"/>
          <w:spacing w:val="-18"/>
          <w:sz w:val="28"/>
          <w:szCs w:val="28"/>
          <w:lang w:val="ru-RU"/>
        </w:rPr>
        <w:t xml:space="preserve"> </w:t>
      </w:r>
      <w:r w:rsidRPr="00F81493">
        <w:rPr>
          <w:color w:val="000007"/>
          <w:sz w:val="28"/>
          <w:szCs w:val="28"/>
          <w:lang w:val="ru-RU"/>
        </w:rPr>
        <w:t>регламента;</w:t>
      </w:r>
    </w:p>
    <w:p w:rsidR="00853A6D" w:rsidRDefault="00A75EE8" w:rsidP="00257F1A">
      <w:pPr>
        <w:pStyle w:val="a4"/>
        <w:numPr>
          <w:ilvl w:val="0"/>
          <w:numId w:val="7"/>
        </w:numPr>
        <w:tabs>
          <w:tab w:val="left" w:pos="1134"/>
          <w:tab w:val="left" w:pos="1280"/>
        </w:tabs>
        <w:spacing w:before="0"/>
        <w:ind w:left="0" w:firstLine="709"/>
        <w:rPr>
          <w:sz w:val="28"/>
          <w:szCs w:val="28"/>
          <w:lang w:val="ru-RU"/>
        </w:rPr>
      </w:pPr>
      <w:r w:rsidRPr="00F24942">
        <w:rPr>
          <w:sz w:val="28"/>
          <w:szCs w:val="28"/>
          <w:lang w:val="ru-RU"/>
        </w:rPr>
        <w:t xml:space="preserve">С целью снижения нагрузки на региональные информационные системы при подаче заявления о предоставлении </w:t>
      </w:r>
      <w:r w:rsidR="00F24942" w:rsidRPr="00B02EAB">
        <w:rPr>
          <w:w w:val="105"/>
          <w:sz w:val="28"/>
          <w:szCs w:val="28"/>
          <w:lang w:val="ru-RU"/>
        </w:rPr>
        <w:t>муниципальной</w:t>
      </w:r>
      <w:r w:rsidR="00F24942"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="00F24942" w:rsidRPr="00B02EAB">
        <w:rPr>
          <w:spacing w:val="-2"/>
          <w:sz w:val="28"/>
          <w:szCs w:val="28"/>
          <w:lang w:val="ru-RU"/>
        </w:rPr>
        <w:t>услуги</w:t>
      </w:r>
      <w:r w:rsidRPr="00F24942">
        <w:rPr>
          <w:sz w:val="28"/>
          <w:szCs w:val="28"/>
          <w:lang w:val="ru-RU"/>
        </w:rPr>
        <w:t xml:space="preserve"> в электронной форме посредством </w:t>
      </w:r>
      <w:r w:rsidR="001A2848">
        <w:rPr>
          <w:sz w:val="28"/>
          <w:szCs w:val="28"/>
          <w:lang w:val="ru-RU"/>
        </w:rPr>
        <w:t>ЕПГУ</w:t>
      </w:r>
      <w:r w:rsidRPr="00F24942">
        <w:rPr>
          <w:sz w:val="28"/>
          <w:szCs w:val="28"/>
          <w:lang w:val="ru-RU"/>
        </w:rPr>
        <w:t>,</w:t>
      </w:r>
      <w:r w:rsidRPr="00F24942">
        <w:rPr>
          <w:spacing w:val="59"/>
          <w:sz w:val="28"/>
          <w:szCs w:val="28"/>
          <w:lang w:val="ru-RU"/>
        </w:rPr>
        <w:t xml:space="preserve"> </w:t>
      </w:r>
      <w:r w:rsidRPr="00F24942">
        <w:rPr>
          <w:sz w:val="28"/>
          <w:szCs w:val="28"/>
          <w:lang w:val="ru-RU"/>
        </w:rPr>
        <w:t>уполномоченный</w:t>
      </w:r>
      <w:r w:rsidR="00132432" w:rsidRPr="00F24942">
        <w:rPr>
          <w:sz w:val="28"/>
          <w:szCs w:val="28"/>
          <w:lang w:val="ru-RU"/>
        </w:rPr>
        <w:t xml:space="preserve"> </w:t>
      </w:r>
      <w:r w:rsidRPr="00F24942">
        <w:rPr>
          <w:sz w:val="28"/>
          <w:szCs w:val="28"/>
          <w:lang w:val="ru-RU"/>
        </w:rPr>
        <w:t>орган исполнительной власти субъекта Рос</w:t>
      </w:r>
      <w:r w:rsidR="000B4811" w:rsidRPr="00F24942">
        <w:rPr>
          <w:sz w:val="28"/>
          <w:szCs w:val="28"/>
          <w:lang w:val="ru-RU"/>
        </w:rPr>
        <w:t xml:space="preserve">сийской Федерации устанавливает время </w:t>
      </w:r>
      <w:r w:rsidRPr="00F24942">
        <w:rPr>
          <w:sz w:val="28"/>
          <w:szCs w:val="28"/>
          <w:lang w:val="ru-RU"/>
        </w:rPr>
        <w:t xml:space="preserve">начала приема заявлений </w:t>
      </w:r>
      <w:r w:rsidR="00FC2BC9">
        <w:rPr>
          <w:sz w:val="28"/>
          <w:szCs w:val="28"/>
          <w:lang w:val="ru-RU"/>
        </w:rPr>
        <w:t xml:space="preserve">                                         </w:t>
      </w:r>
      <w:r w:rsidRPr="00F24942">
        <w:rPr>
          <w:sz w:val="28"/>
          <w:szCs w:val="28"/>
          <w:lang w:val="ru-RU"/>
        </w:rPr>
        <w:t xml:space="preserve">о предоставлении </w:t>
      </w:r>
      <w:r w:rsidR="00F24942" w:rsidRPr="00B02EAB">
        <w:rPr>
          <w:w w:val="105"/>
          <w:sz w:val="28"/>
          <w:szCs w:val="28"/>
          <w:lang w:val="ru-RU"/>
        </w:rPr>
        <w:t>муниципальной</w:t>
      </w:r>
      <w:r w:rsidR="00F24942" w:rsidRPr="00B02EAB">
        <w:rPr>
          <w:spacing w:val="40"/>
          <w:w w:val="105"/>
          <w:sz w:val="28"/>
          <w:szCs w:val="28"/>
          <w:lang w:val="ru-RU"/>
        </w:rPr>
        <w:t xml:space="preserve"> </w:t>
      </w:r>
      <w:r w:rsidR="00F24942" w:rsidRPr="00B02EAB">
        <w:rPr>
          <w:spacing w:val="-2"/>
          <w:sz w:val="28"/>
          <w:szCs w:val="28"/>
          <w:lang w:val="ru-RU"/>
        </w:rPr>
        <w:t>услуги</w:t>
      </w:r>
      <w:r w:rsidRPr="00F24942">
        <w:rPr>
          <w:sz w:val="28"/>
          <w:szCs w:val="28"/>
          <w:lang w:val="ru-RU"/>
        </w:rPr>
        <w:t xml:space="preserve"> через </w:t>
      </w:r>
      <w:r w:rsidR="001A2848">
        <w:rPr>
          <w:sz w:val="28"/>
          <w:szCs w:val="28"/>
          <w:lang w:val="ru-RU"/>
        </w:rPr>
        <w:t>ЕПГУ</w:t>
      </w:r>
      <w:r w:rsidRPr="00F24942">
        <w:rPr>
          <w:sz w:val="28"/>
          <w:szCs w:val="28"/>
          <w:lang w:val="ru-RU"/>
        </w:rPr>
        <w:t>.</w:t>
      </w:r>
    </w:p>
    <w:p w:rsidR="002A18C6" w:rsidRPr="002A18C6" w:rsidRDefault="002A18C6" w:rsidP="00257F1A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Регистрация заявления по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услуге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осуществляется автоматически в день обращения заявителя на </w:t>
      </w:r>
      <w:r w:rsidR="001A2848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. При подаче заявления через </w:t>
      </w:r>
      <w:r w:rsidR="001A2848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временем подачи заявления является время регистрации заявления на </w:t>
      </w:r>
      <w:r w:rsidR="001A2848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2A18C6" w:rsidRPr="002A18C6" w:rsidRDefault="002A18C6" w:rsidP="00D05BA1">
      <w:pPr>
        <w:pStyle w:val="a3"/>
        <w:tabs>
          <w:tab w:val="left" w:pos="851"/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Регистрация заявления о предоставлении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, поданного через </w:t>
      </w:r>
      <w:r w:rsidR="00FB4B8E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2A18C6" w:rsidRPr="002A18C6" w:rsidRDefault="002A18C6" w:rsidP="00D05BA1">
      <w:pPr>
        <w:pStyle w:val="a3"/>
        <w:tabs>
          <w:tab w:val="left" w:pos="851"/>
          <w:tab w:val="left" w:pos="1134"/>
        </w:tabs>
        <w:overflowPunct w:val="0"/>
        <w:ind w:left="0" w:right="-8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2A18C6" w:rsidRDefault="002A18C6" w:rsidP="00D05BA1">
      <w:pPr>
        <w:pStyle w:val="a3"/>
        <w:tabs>
          <w:tab w:val="left" w:pos="851"/>
          <w:tab w:val="left" w:pos="1134"/>
        </w:tabs>
        <w:overflowPunct w:val="0"/>
        <w:ind w:left="0" w:right="-8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>Заявитель вправе подать заявление в несколько Организаций. При подаче заявлений в каждую Организацию на одного ребенка оформляются отдельные заявления.</w:t>
      </w:r>
    </w:p>
    <w:p w:rsidR="00FB4B8E" w:rsidRPr="00322EBE" w:rsidRDefault="00FB4B8E" w:rsidP="00322EBE">
      <w:pPr>
        <w:pStyle w:val="a3"/>
        <w:numPr>
          <w:ilvl w:val="0"/>
          <w:numId w:val="7"/>
        </w:numPr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322EBE">
        <w:rPr>
          <w:sz w:val="28"/>
          <w:szCs w:val="28"/>
          <w:lang w:val="ru-RU"/>
        </w:rPr>
        <w:t xml:space="preserve">Заявление о предоставлении </w:t>
      </w:r>
      <w:r w:rsidRPr="00322EBE">
        <w:rPr>
          <w:w w:val="105"/>
          <w:sz w:val="28"/>
          <w:szCs w:val="28"/>
          <w:lang w:val="ru-RU"/>
        </w:rPr>
        <w:t>муниципальной</w:t>
      </w:r>
      <w:r w:rsidRPr="00322EBE">
        <w:rPr>
          <w:spacing w:val="40"/>
          <w:w w:val="105"/>
          <w:sz w:val="28"/>
          <w:szCs w:val="28"/>
          <w:lang w:val="ru-RU"/>
        </w:rPr>
        <w:t xml:space="preserve"> </w:t>
      </w:r>
      <w:r w:rsidRPr="00322EBE">
        <w:rPr>
          <w:spacing w:val="-2"/>
          <w:sz w:val="28"/>
          <w:szCs w:val="28"/>
          <w:lang w:val="ru-RU"/>
        </w:rPr>
        <w:t>услуги</w:t>
      </w:r>
      <w:r w:rsidRPr="00322EBE">
        <w:rPr>
          <w:sz w:val="28"/>
          <w:szCs w:val="28"/>
          <w:lang w:val="ru-RU"/>
        </w:rPr>
        <w:t xml:space="preserve"> при очном обращении в Организацию регистрируется Организацией </w:t>
      </w:r>
      <w:r w:rsidR="00322EBE" w:rsidRPr="00322EBE">
        <w:rPr>
          <w:sz w:val="28"/>
          <w:szCs w:val="28"/>
          <w:lang w:val="ru-RU"/>
        </w:rPr>
        <w:t xml:space="preserve">в </w:t>
      </w:r>
      <w:r w:rsidRPr="00322EBE">
        <w:rPr>
          <w:sz w:val="28"/>
          <w:szCs w:val="28"/>
          <w:lang w:val="ru-RU"/>
        </w:rPr>
        <w:t>журнале приема заявлений о приеме на обучение в общеобразовательную организацию в соответствии с режимом работы Организации</w:t>
      </w:r>
      <w:r w:rsidR="00322EBE" w:rsidRPr="00322EBE">
        <w:rPr>
          <w:sz w:val="28"/>
          <w:szCs w:val="28"/>
          <w:lang w:val="ru-RU"/>
        </w:rPr>
        <w:t>.</w:t>
      </w:r>
    </w:p>
    <w:p w:rsidR="00322EBE" w:rsidRPr="002A18C6" w:rsidRDefault="00322EBE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Заявление о предоставлении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через операторов почтовой связи общего пользования заказным письмом с уведомлением о вручении регистрируется Организацией в </w:t>
      </w:r>
      <w:r w:rsidRPr="00322EBE">
        <w:rPr>
          <w:sz w:val="28"/>
          <w:szCs w:val="28"/>
          <w:lang w:val="ru-RU"/>
        </w:rPr>
        <w:t>журнале приема заявлений о приеме на обучение</w:t>
      </w:r>
      <w:r w:rsidR="00FC2BC9">
        <w:rPr>
          <w:sz w:val="28"/>
          <w:szCs w:val="28"/>
          <w:lang w:val="ru-RU"/>
        </w:rPr>
        <w:t xml:space="preserve">                 </w:t>
      </w:r>
      <w:r w:rsidRPr="00322EBE">
        <w:rPr>
          <w:sz w:val="28"/>
          <w:szCs w:val="28"/>
          <w:lang w:val="ru-RU"/>
        </w:rPr>
        <w:t xml:space="preserve"> в общеобразовательную организацию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при поступлении заявления в Организацию.</w:t>
      </w:r>
    </w:p>
    <w:p w:rsidR="00322EBE" w:rsidRPr="002A18C6" w:rsidRDefault="00322EBE" w:rsidP="00322EBE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Заявление о предоставлении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, направленное посредством электронной почты (далее – </w:t>
      </w:r>
      <w:r>
        <w:rPr>
          <w:rFonts w:ascii="Liberation Serif" w:hAnsi="Liberation Serif" w:cs="Liberation Serif"/>
          <w:sz w:val="28"/>
          <w:szCs w:val="28"/>
        </w:rPr>
        <w:t>e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-</w:t>
      </w:r>
      <w:r>
        <w:rPr>
          <w:rFonts w:ascii="Liberation Serif" w:hAnsi="Liberation Serif" w:cs="Liberation Serif"/>
          <w:sz w:val="28"/>
          <w:szCs w:val="28"/>
        </w:rPr>
        <w:t>mail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), регистрируется Организацией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в </w:t>
      </w:r>
      <w:r w:rsidRPr="00322EBE">
        <w:rPr>
          <w:sz w:val="28"/>
          <w:szCs w:val="28"/>
          <w:lang w:val="ru-RU"/>
        </w:rPr>
        <w:t xml:space="preserve">журнале приема заявлений о приеме на обучение в общеобразовательную организацию 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при поступлении заявления в Организацию.</w:t>
      </w:r>
    </w:p>
    <w:p w:rsidR="00786CD1" w:rsidRDefault="00786CD1" w:rsidP="00786CD1">
      <w:pPr>
        <w:pStyle w:val="a3"/>
        <w:tabs>
          <w:tab w:val="left" w:pos="851"/>
          <w:tab w:val="left" w:pos="1134"/>
        </w:tabs>
        <w:overflowPunct w:val="0"/>
        <w:ind w:left="0" w:right="-8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Все заявления, независимо от способа подачи, должны быть зарегистрированы в журнале </w:t>
      </w:r>
      <w:r w:rsidRPr="00322EBE">
        <w:rPr>
          <w:sz w:val="28"/>
          <w:szCs w:val="28"/>
          <w:lang w:val="ru-RU"/>
        </w:rPr>
        <w:t>приема заявлений о приеме на обучение в общеобразовательную организацию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833EF4" w:rsidRPr="00833EF4" w:rsidRDefault="00833EF4" w:rsidP="00833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F4">
        <w:rPr>
          <w:rFonts w:ascii="Times New Roman" w:hAnsi="Times New Roman" w:cs="Times New Roman"/>
          <w:sz w:val="28"/>
          <w:szCs w:val="28"/>
        </w:rPr>
        <w:t xml:space="preserve">Журнал приема заявлений о приеме на обучение в общеобразовательную организацию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</w:t>
      </w:r>
      <w:r w:rsidR="00FC2B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3EF4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786CD1" w:rsidRPr="005B1188" w:rsidRDefault="00786CD1" w:rsidP="00786CD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После регистрации заявления о предоставлении </w:t>
      </w:r>
      <w:r w:rsidRPr="002A18C6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2A18C6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2A18C6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</w:t>
      </w:r>
      <w:r>
        <w:rPr>
          <w:rFonts w:ascii="Liberation Serif" w:hAnsi="Liberation Serif" w:cs="Liberation Serif"/>
          <w:sz w:val="28"/>
          <w:szCs w:val="28"/>
          <w:lang w:val="ru-RU"/>
        </w:rPr>
        <w:t>и перечня документов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заявителю в день обращения в Организацию выдается (</w:t>
      </w:r>
      <w:r w:rsidRPr="00C95CB0">
        <w:rPr>
          <w:sz w:val="28"/>
          <w:szCs w:val="28"/>
          <w:lang w:val="ru-RU"/>
        </w:rPr>
        <w:t xml:space="preserve">направляется в </w:t>
      </w:r>
      <w:r w:rsidR="00C95CB0" w:rsidRPr="00C95CB0">
        <w:rPr>
          <w:sz w:val="28"/>
          <w:szCs w:val="28"/>
          <w:lang w:val="ru-RU"/>
        </w:rPr>
        <w:t xml:space="preserve">личный кабинет на ЕПГУ (при условии завершения прохождения процедуры регистрации в единой системе идентификации и аутентификации) либо </w:t>
      </w:r>
      <w:r w:rsidR="00FC2BC9">
        <w:rPr>
          <w:sz w:val="28"/>
          <w:szCs w:val="28"/>
          <w:lang w:val="ru-RU"/>
        </w:rPr>
        <w:t xml:space="preserve"> </w:t>
      </w:r>
      <w:r w:rsidRPr="00C95CB0">
        <w:rPr>
          <w:sz w:val="28"/>
          <w:szCs w:val="28"/>
          <w:lang w:val="ru-RU"/>
        </w:rPr>
        <w:t>на электронную почту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) </w:t>
      </w:r>
      <w:r w:rsidR="00746AC1">
        <w:rPr>
          <w:rFonts w:ascii="Liberation Serif" w:hAnsi="Liberation Serif" w:cs="Liberation Serif"/>
          <w:sz w:val="28"/>
          <w:szCs w:val="28"/>
          <w:lang w:val="ru-RU"/>
        </w:rPr>
        <w:t>документ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>, котор</w:t>
      </w:r>
      <w:r w:rsidR="00746AC1">
        <w:rPr>
          <w:rFonts w:ascii="Liberation Serif" w:hAnsi="Liberation Serif" w:cs="Liberation Serif"/>
          <w:sz w:val="28"/>
          <w:szCs w:val="28"/>
          <w:lang w:val="ru-RU"/>
        </w:rPr>
        <w:t>ый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оформляется в соответствии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       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lastRenderedPageBreak/>
        <w:t>с приложением № 1 к настоящему Административному регламенту, заверенн</w:t>
      </w:r>
      <w:r w:rsidR="00746AC1">
        <w:rPr>
          <w:rFonts w:ascii="Liberation Serif" w:hAnsi="Liberation Serif" w:cs="Liberation Serif"/>
          <w:sz w:val="28"/>
          <w:szCs w:val="28"/>
          <w:lang w:val="ru-RU"/>
        </w:rPr>
        <w:t>ый</w:t>
      </w:r>
      <w:r w:rsidRPr="002A18C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5B1188">
        <w:rPr>
          <w:rFonts w:ascii="Liberation Serif" w:hAnsi="Liberation Serif" w:cs="Liberation Serif"/>
          <w:sz w:val="28"/>
          <w:szCs w:val="28"/>
          <w:lang w:val="ru-RU"/>
        </w:rPr>
        <w:t>подписью уполномоченного работника Организации, ответственного за прием</w:t>
      </w:r>
      <w:r w:rsidR="005B1188" w:rsidRPr="005B1188">
        <w:rPr>
          <w:rFonts w:ascii="Liberation Serif" w:hAnsi="Liberation Serif" w:cs="Liberation Serif"/>
          <w:sz w:val="28"/>
          <w:szCs w:val="28"/>
          <w:lang w:val="ru-RU"/>
        </w:rPr>
        <w:t xml:space="preserve"> заявлений о приеме на обучение, </w:t>
      </w:r>
      <w:r w:rsidR="005B1188" w:rsidRPr="005B1188">
        <w:rPr>
          <w:sz w:val="28"/>
          <w:szCs w:val="28"/>
          <w:lang w:val="ru-RU"/>
        </w:rPr>
        <w:t>содержащ</w:t>
      </w:r>
      <w:r w:rsidR="00746AC1">
        <w:rPr>
          <w:sz w:val="28"/>
          <w:szCs w:val="28"/>
          <w:lang w:val="ru-RU"/>
        </w:rPr>
        <w:t>ий</w:t>
      </w:r>
      <w:r w:rsidR="005B1188" w:rsidRPr="005B1188">
        <w:rPr>
          <w:sz w:val="28"/>
          <w:szCs w:val="28"/>
          <w:lang w:val="ru-RU"/>
        </w:rPr>
        <w:t xml:space="preserve"> индивидуальный номер заявления о приеме на обучение и перечень представленных при приеме на обучение документов.</w:t>
      </w:r>
    </w:p>
    <w:p w:rsidR="00840828" w:rsidRDefault="00840828" w:rsidP="00A07447">
      <w:pPr>
        <w:pStyle w:val="3"/>
        <w:tabs>
          <w:tab w:val="left" w:pos="4911"/>
        </w:tabs>
        <w:overflowPunct w:val="0"/>
        <w:spacing w:line="228" w:lineRule="auto"/>
        <w:jc w:val="center"/>
        <w:rPr>
          <w:rFonts w:ascii="Times New Roman" w:hAnsi="Times New Roman" w:cs="Times New Roman"/>
          <w:b/>
          <w:color w:val="auto"/>
          <w:w w:val="105"/>
          <w:sz w:val="28"/>
          <w:szCs w:val="28"/>
          <w:lang w:val="ru-RU"/>
        </w:rPr>
      </w:pPr>
    </w:p>
    <w:p w:rsidR="00D82C44" w:rsidRPr="00D82C44" w:rsidRDefault="00D82C44" w:rsidP="00A07447">
      <w:pPr>
        <w:pStyle w:val="3"/>
        <w:tabs>
          <w:tab w:val="left" w:pos="4911"/>
        </w:tabs>
        <w:overflowPunct w:val="0"/>
        <w:spacing w:line="228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2C44">
        <w:rPr>
          <w:rFonts w:ascii="Times New Roman" w:hAnsi="Times New Roman" w:cs="Times New Roman"/>
          <w:b/>
          <w:color w:val="auto"/>
          <w:w w:val="105"/>
          <w:sz w:val="28"/>
          <w:szCs w:val="28"/>
          <w:lang w:val="ru-RU"/>
        </w:rPr>
        <w:t>Правовые основания для предоставления муниципальной</w:t>
      </w:r>
      <w:r w:rsidRPr="00D82C44">
        <w:rPr>
          <w:rFonts w:ascii="Times New Roman" w:hAnsi="Times New Roman" w:cs="Times New Roman"/>
          <w:b/>
          <w:color w:val="auto"/>
          <w:spacing w:val="40"/>
          <w:w w:val="105"/>
          <w:sz w:val="28"/>
          <w:szCs w:val="28"/>
          <w:lang w:val="ru-RU"/>
        </w:rPr>
        <w:t xml:space="preserve"> </w:t>
      </w:r>
      <w:r w:rsidRPr="00D82C44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ru-RU"/>
        </w:rPr>
        <w:t>услуги</w:t>
      </w:r>
    </w:p>
    <w:p w:rsidR="00D82C44" w:rsidRPr="00D82C44" w:rsidRDefault="00D82C44" w:rsidP="00FC2BC9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before="120" w:line="228" w:lineRule="auto"/>
        <w:ind w:left="0" w:right="-8" w:firstLine="709"/>
        <w:jc w:val="both"/>
        <w:textAlignment w:val="baseline"/>
        <w:rPr>
          <w:lang w:val="ru-RU"/>
        </w:rPr>
      </w:pPr>
      <w:r w:rsidRPr="00D82C44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</w:t>
      </w:r>
      <w:r w:rsidRPr="00D82C44">
        <w:rPr>
          <w:w w:val="105"/>
          <w:sz w:val="28"/>
          <w:szCs w:val="28"/>
          <w:lang w:val="ru-RU"/>
        </w:rPr>
        <w:t>муниципальной</w:t>
      </w:r>
      <w:r w:rsidRPr="00D82C44">
        <w:rPr>
          <w:spacing w:val="40"/>
          <w:w w:val="105"/>
          <w:sz w:val="28"/>
          <w:szCs w:val="28"/>
          <w:lang w:val="ru-RU"/>
        </w:rPr>
        <w:t xml:space="preserve"> </w:t>
      </w:r>
      <w:r w:rsidRPr="00D82C44">
        <w:rPr>
          <w:spacing w:val="-2"/>
          <w:sz w:val="28"/>
          <w:szCs w:val="28"/>
          <w:lang w:val="ru-RU"/>
        </w:rPr>
        <w:t>услуги</w:t>
      </w:r>
      <w:r w:rsidRPr="00D82C44">
        <w:rPr>
          <w:sz w:val="28"/>
          <w:szCs w:val="28"/>
          <w:lang w:val="ru-RU"/>
        </w:rPr>
        <w:t xml:space="preserve"> (с указанием их реквизитов и источников официального опубликования) указан в приложении № 5 к настоящему Административному регламенту.</w:t>
      </w:r>
    </w:p>
    <w:p w:rsidR="002E48AD" w:rsidRPr="003B3C65" w:rsidRDefault="002E48AD" w:rsidP="003B3C65">
      <w:pPr>
        <w:pStyle w:val="a3"/>
        <w:ind w:left="0" w:right="-60" w:firstLine="709"/>
        <w:jc w:val="both"/>
        <w:rPr>
          <w:sz w:val="28"/>
          <w:szCs w:val="28"/>
          <w:lang w:val="ru-RU"/>
        </w:rPr>
      </w:pPr>
    </w:p>
    <w:p w:rsidR="007D6E8F" w:rsidRDefault="00A75EE8" w:rsidP="00496257">
      <w:pPr>
        <w:pStyle w:val="1"/>
        <w:tabs>
          <w:tab w:val="left" w:pos="2357"/>
        </w:tabs>
        <w:ind w:left="0" w:right="-60"/>
        <w:jc w:val="center"/>
        <w:rPr>
          <w:lang w:val="ru-RU"/>
        </w:rPr>
      </w:pPr>
      <w:r w:rsidRPr="00790986">
        <w:rPr>
          <w:lang w:val="ru-RU"/>
        </w:rPr>
        <w:t xml:space="preserve">Исчерпывающий перечень документов, необходимых </w:t>
      </w:r>
    </w:p>
    <w:p w:rsidR="00853A6D" w:rsidRPr="00790986" w:rsidRDefault="00A75EE8" w:rsidP="00496257">
      <w:pPr>
        <w:pStyle w:val="1"/>
        <w:tabs>
          <w:tab w:val="left" w:pos="2357"/>
        </w:tabs>
        <w:ind w:left="0" w:right="-60"/>
        <w:jc w:val="center"/>
        <w:rPr>
          <w:lang w:val="ru-RU"/>
        </w:rPr>
      </w:pPr>
      <w:r w:rsidRPr="00790986">
        <w:rPr>
          <w:lang w:val="ru-RU"/>
        </w:rPr>
        <w:t xml:space="preserve">для предоставления </w:t>
      </w:r>
      <w:r w:rsidR="007D6E8F">
        <w:rPr>
          <w:lang w:val="ru-RU"/>
        </w:rPr>
        <w:t>муниципальной у</w:t>
      </w:r>
      <w:r w:rsidRPr="00790986">
        <w:rPr>
          <w:lang w:val="ru-RU"/>
        </w:rPr>
        <w:t>слуги</w:t>
      </w:r>
    </w:p>
    <w:p w:rsidR="00853A6D" w:rsidRDefault="00A75EE8" w:rsidP="00F344A1">
      <w:pPr>
        <w:pStyle w:val="a4"/>
        <w:numPr>
          <w:ilvl w:val="0"/>
          <w:numId w:val="7"/>
        </w:numPr>
        <w:tabs>
          <w:tab w:val="left" w:pos="1134"/>
        </w:tabs>
        <w:spacing w:before="0"/>
        <w:ind w:left="0" w:firstLine="709"/>
        <w:rPr>
          <w:sz w:val="28"/>
          <w:szCs w:val="28"/>
          <w:lang w:val="ru-RU"/>
        </w:rPr>
      </w:pPr>
      <w:r w:rsidRPr="00496257">
        <w:rPr>
          <w:sz w:val="28"/>
          <w:szCs w:val="28"/>
          <w:lang w:val="ru-RU"/>
        </w:rPr>
        <w:t>Перечень документов, необходимых для предоставления</w:t>
      </w:r>
      <w:r w:rsidRPr="00496257">
        <w:rPr>
          <w:spacing w:val="-21"/>
          <w:sz w:val="28"/>
          <w:szCs w:val="28"/>
          <w:lang w:val="ru-RU"/>
        </w:rPr>
        <w:t xml:space="preserve"> </w:t>
      </w:r>
      <w:r w:rsidRPr="00496257">
        <w:rPr>
          <w:sz w:val="28"/>
          <w:szCs w:val="28"/>
          <w:lang w:val="ru-RU"/>
        </w:rPr>
        <w:t>заявителем: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заявление о предоставлении </w:t>
      </w:r>
      <w:r w:rsidRPr="00BC5D8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BC5D8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BC5D8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 по форме, приведенной в приложении №</w:t>
      </w:r>
      <w:r w:rsidR="007C37FA" w:rsidRPr="007C37FA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>6 к настоящему Административному регламенту;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копию свидетельства о рождении ребенка или документа, подтверждающего родство заявителя;</w:t>
      </w:r>
    </w:p>
    <w:p w:rsidR="00BC5D84" w:rsidRPr="00811F92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копию свидетельства о рождении брата и (или) сестры </w:t>
      </w:r>
      <w:r w:rsidR="00811F92" w:rsidRPr="00811F92">
        <w:rPr>
          <w:sz w:val="28"/>
          <w:szCs w:val="28"/>
          <w:lang w:val="ru-RU"/>
        </w:rPr>
        <w:t>(полнородных и неполнородных,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ребенка)</w:t>
      </w:r>
      <w:r w:rsidR="00811F92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</w:t>
      </w:r>
      <w:r w:rsidR="00811F92">
        <w:rPr>
          <w:rFonts w:ascii="Liberation Serif" w:hAnsi="Liberation Serif" w:cs="Liberation Serif"/>
          <w:sz w:val="28"/>
          <w:szCs w:val="28"/>
          <w:lang w:val="ru-RU"/>
        </w:rPr>
        <w:t xml:space="preserve">брат и </w:t>
      </w:r>
      <w:r w:rsidR="00811F92" w:rsidRPr="00811F92">
        <w:rPr>
          <w:sz w:val="28"/>
          <w:szCs w:val="28"/>
          <w:lang w:val="ru-RU"/>
        </w:rPr>
        <w:t>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 w:rsidR="00F344A1">
        <w:rPr>
          <w:sz w:val="28"/>
          <w:szCs w:val="28"/>
          <w:lang w:val="ru-RU"/>
        </w:rPr>
        <w:t xml:space="preserve">, </w:t>
      </w:r>
      <w:r w:rsidR="00F344A1" w:rsidRPr="00F344A1">
        <w:rPr>
          <w:sz w:val="28"/>
          <w:szCs w:val="28"/>
          <w:lang w:val="ru-RU"/>
        </w:rPr>
        <w:t xml:space="preserve">за исключением случаев, предусмотренных </w:t>
      </w:r>
      <w:hyperlink r:id="rId13">
        <w:r w:rsidR="00F344A1" w:rsidRPr="00840828">
          <w:rPr>
            <w:sz w:val="28"/>
            <w:szCs w:val="28"/>
            <w:lang w:val="ru-RU"/>
          </w:rPr>
          <w:t>частями 5</w:t>
        </w:r>
      </w:hyperlink>
      <w:r w:rsidR="00F344A1" w:rsidRPr="00840828">
        <w:rPr>
          <w:sz w:val="28"/>
          <w:szCs w:val="28"/>
          <w:lang w:val="ru-RU"/>
        </w:rPr>
        <w:t xml:space="preserve"> и </w:t>
      </w:r>
      <w:hyperlink r:id="rId14">
        <w:r w:rsidR="00F344A1" w:rsidRPr="00840828">
          <w:rPr>
            <w:sz w:val="28"/>
            <w:szCs w:val="28"/>
            <w:lang w:val="ru-RU"/>
          </w:rPr>
          <w:t>6 статьи 67</w:t>
        </w:r>
      </w:hyperlink>
      <w:r w:rsidR="00F344A1" w:rsidRPr="00840828">
        <w:rPr>
          <w:sz w:val="28"/>
          <w:szCs w:val="28"/>
          <w:lang w:val="ru-RU"/>
        </w:rPr>
        <w:t xml:space="preserve"> </w:t>
      </w:r>
      <w:r w:rsidR="00F344A1" w:rsidRPr="00F344A1">
        <w:rPr>
          <w:sz w:val="28"/>
          <w:szCs w:val="28"/>
          <w:lang w:val="ru-RU"/>
        </w:rPr>
        <w:t xml:space="preserve">Федерального закона от 29 декабря </w:t>
      </w:r>
      <w:r w:rsidR="00840828">
        <w:rPr>
          <w:sz w:val="28"/>
          <w:szCs w:val="28"/>
          <w:lang w:val="ru-RU"/>
        </w:rPr>
        <w:t xml:space="preserve">          </w:t>
      </w:r>
      <w:r w:rsidR="00F344A1" w:rsidRPr="00F344A1">
        <w:rPr>
          <w:sz w:val="28"/>
          <w:szCs w:val="28"/>
          <w:lang w:val="ru-RU"/>
        </w:rPr>
        <w:t xml:space="preserve">2012 года </w:t>
      </w:r>
      <w:r w:rsidR="00F344A1">
        <w:rPr>
          <w:sz w:val="28"/>
          <w:szCs w:val="28"/>
          <w:lang w:val="ru-RU"/>
        </w:rPr>
        <w:t>№ 273-ФЗ «</w:t>
      </w:r>
      <w:r w:rsidR="00F344A1" w:rsidRPr="00F344A1">
        <w:rPr>
          <w:sz w:val="28"/>
          <w:szCs w:val="28"/>
          <w:lang w:val="ru-RU"/>
        </w:rPr>
        <w:t>Об образовании в Российской Федераци</w:t>
      </w:r>
      <w:r w:rsidR="00F344A1">
        <w:rPr>
          <w:sz w:val="28"/>
          <w:szCs w:val="28"/>
          <w:lang w:val="ru-RU"/>
        </w:rPr>
        <w:t>и»</w:t>
      </w:r>
      <w:r w:rsidR="00811F92" w:rsidRPr="00F344A1">
        <w:rPr>
          <w:sz w:val="28"/>
          <w:szCs w:val="28"/>
          <w:lang w:val="ru-RU"/>
        </w:rPr>
        <w:t>)</w:t>
      </w:r>
      <w:r w:rsidRPr="00811F92">
        <w:rPr>
          <w:sz w:val="28"/>
          <w:szCs w:val="28"/>
          <w:lang w:val="ru-RU"/>
        </w:rPr>
        <w:t>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копию документа, подтверждающего установление опеки или попечительства (при необходимости);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lastRenderedPageBreak/>
        <w:t>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копию заключения психолого-медико-педагогической комиссии (при наличии);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BC5D84" w:rsidRP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>на пребывание в Российской Федерации.</w:t>
      </w:r>
    </w:p>
    <w:p w:rsidR="00BC5D84" w:rsidRPr="00BC5D84" w:rsidRDefault="00BC5D84" w:rsidP="007C37FA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Иностранные граждане и лица без гражданства все документы представляют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на русском языке или вместе с заверенным в установленном порядке переводом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>на русский язык.</w:t>
      </w:r>
    </w:p>
    <w:p w:rsidR="00BC5D84" w:rsidRDefault="00BC5D84" w:rsidP="00257F1A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8E6531" w:rsidRPr="000930E8" w:rsidRDefault="008E6531" w:rsidP="008E6531">
      <w:pPr>
        <w:pStyle w:val="a3"/>
        <w:numPr>
          <w:ilvl w:val="0"/>
          <w:numId w:val="8"/>
        </w:numPr>
        <w:tabs>
          <w:tab w:val="left" w:pos="1134"/>
        </w:tabs>
        <w:suppressAutoHyphens/>
        <w:overflowPunct w:val="0"/>
        <w:ind w:left="0" w:firstLine="709"/>
        <w:jc w:val="both"/>
        <w:textAlignment w:val="baseline"/>
        <w:rPr>
          <w:sz w:val="28"/>
          <w:szCs w:val="28"/>
          <w:lang w:val="ru-RU"/>
        </w:rPr>
      </w:pPr>
      <w:r w:rsidRPr="000930E8">
        <w:rPr>
          <w:sz w:val="28"/>
          <w:szCs w:val="28"/>
          <w:lang w:val="ru-RU"/>
        </w:rPr>
        <w:t xml:space="preserve">не допускается требовать представления других документов, кроме предусмотренных подпунктами 2 - 10 пункта 42, в качестве основания для приема </w:t>
      </w:r>
      <w:r w:rsidR="00FC2BC9">
        <w:rPr>
          <w:sz w:val="28"/>
          <w:szCs w:val="28"/>
          <w:lang w:val="ru-RU"/>
        </w:rPr>
        <w:t xml:space="preserve">              </w:t>
      </w:r>
      <w:r w:rsidRPr="000930E8">
        <w:rPr>
          <w:sz w:val="28"/>
          <w:szCs w:val="28"/>
          <w:lang w:val="ru-RU"/>
        </w:rPr>
        <w:t>на обучение по основным общеобразовательным программам.</w:t>
      </w:r>
    </w:p>
    <w:p w:rsidR="008E6531" w:rsidRPr="000930E8" w:rsidRDefault="008E6531" w:rsidP="00F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E8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r w:rsidR="008412F3" w:rsidRPr="000930E8">
        <w:rPr>
          <w:rFonts w:ascii="Times New Roman" w:hAnsi="Times New Roman" w:cs="Times New Roman"/>
          <w:sz w:val="28"/>
          <w:szCs w:val="28"/>
        </w:rPr>
        <w:t>подпунктами 2 - 10 пункта 42</w:t>
      </w:r>
      <w:r w:rsidRPr="000930E8">
        <w:rPr>
          <w:rFonts w:ascii="Times New Roman" w:hAnsi="Times New Roman" w:cs="Times New Roman"/>
          <w:sz w:val="28"/>
          <w:szCs w:val="28"/>
        </w:rPr>
        <w:t xml:space="preserve">, за исключением копий или оригиналов документов, подтверждающих внеочередное, первоочередное </w:t>
      </w:r>
      <w:r w:rsidR="00FC2B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30E8">
        <w:rPr>
          <w:rFonts w:ascii="Times New Roman" w:hAnsi="Times New Roman" w:cs="Times New Roman"/>
          <w:sz w:val="28"/>
          <w:szCs w:val="28"/>
        </w:rPr>
        <w:t>и преимущественное право приема на обучение, или документов, подтверждение которых в электронном виде невозможно.</w:t>
      </w:r>
    </w:p>
    <w:p w:rsidR="00BC5D84" w:rsidRPr="00BC5D84" w:rsidRDefault="00BC5D84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spacing w:before="12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>При посещении Организации и (или) очном взаимодействии с уполномоченными должностными лицами Организации родитель(и) (законный(ые) представитель(и) ребенка предъявляет(ют) оригиналы документов, указанных в подпунктах 2–</w:t>
      </w:r>
      <w:r w:rsidR="00FF1DB2">
        <w:rPr>
          <w:rFonts w:ascii="Liberation Serif" w:hAnsi="Liberation Serif" w:cs="Liberation Serif"/>
          <w:sz w:val="28"/>
          <w:szCs w:val="28"/>
          <w:lang w:val="ru-RU"/>
        </w:rPr>
        <w:t>10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 пункта </w:t>
      </w:r>
      <w:r w:rsidR="00FF1DB2">
        <w:rPr>
          <w:rFonts w:ascii="Liberation Serif" w:hAnsi="Liberation Serif" w:cs="Liberation Serif"/>
          <w:sz w:val="28"/>
          <w:szCs w:val="28"/>
          <w:lang w:val="ru-RU"/>
        </w:rPr>
        <w:t>42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>, а поступающий – оригинал документа, удостоверяющего личность поступающего.</w:t>
      </w:r>
    </w:p>
    <w:p w:rsidR="00BC5D84" w:rsidRPr="00BC5D84" w:rsidRDefault="00BC5D84" w:rsidP="007C37FA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При подаче заявления о предоставлении </w:t>
      </w:r>
      <w:r w:rsidRPr="00BC5D8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BC5D8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BC5D8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 в электронной форме посредством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в электронной форме» (далее – ЕСИА) и должен иметь подтвержденную учетную запись. При подаче заявления посредством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 xml:space="preserve"> необходимо подтвердить документы при посещении Организации (после приглашения, направленного </w:t>
      </w:r>
      <w:r w:rsidR="00FC2BC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</w:t>
      </w:r>
      <w:r w:rsidRPr="00BC5D84">
        <w:rPr>
          <w:rFonts w:ascii="Liberation Serif" w:hAnsi="Liberation Serif" w:cs="Liberation Serif"/>
          <w:sz w:val="28"/>
          <w:szCs w:val="28"/>
          <w:lang w:val="ru-RU"/>
        </w:rPr>
        <w:t>в личный кабинет).</w:t>
      </w:r>
    </w:p>
    <w:p w:rsidR="00853A6D" w:rsidRPr="0086176A" w:rsidRDefault="00A75EE8" w:rsidP="00322EBE">
      <w:pPr>
        <w:pStyle w:val="a4"/>
        <w:numPr>
          <w:ilvl w:val="0"/>
          <w:numId w:val="7"/>
        </w:numPr>
        <w:tabs>
          <w:tab w:val="left" w:pos="1134"/>
        </w:tabs>
        <w:spacing w:before="119"/>
        <w:ind w:left="0" w:right="103" w:firstLine="709"/>
        <w:rPr>
          <w:sz w:val="28"/>
          <w:szCs w:val="28"/>
          <w:lang w:val="ru-RU"/>
        </w:rPr>
      </w:pPr>
      <w:r w:rsidRPr="0086176A">
        <w:rPr>
          <w:sz w:val="28"/>
          <w:szCs w:val="28"/>
          <w:lang w:val="ru-RU"/>
        </w:rPr>
        <w:t xml:space="preserve">В случае, если для предоставления </w:t>
      </w:r>
      <w:r w:rsidR="00142D48">
        <w:rPr>
          <w:sz w:val="28"/>
          <w:szCs w:val="28"/>
          <w:lang w:val="ru-RU"/>
        </w:rPr>
        <w:t>муниципальной у</w:t>
      </w:r>
      <w:r w:rsidRPr="0086176A">
        <w:rPr>
          <w:sz w:val="28"/>
          <w:szCs w:val="28"/>
          <w:lang w:val="ru-RU"/>
        </w:rPr>
        <w:t xml:space="preserve">слуги необходима обработка персональных данных лица, не являющегося заявителем, и, если </w:t>
      </w:r>
      <w:r w:rsidR="00FC2BC9">
        <w:rPr>
          <w:sz w:val="28"/>
          <w:szCs w:val="28"/>
          <w:lang w:val="ru-RU"/>
        </w:rPr>
        <w:t xml:space="preserve">                            </w:t>
      </w:r>
      <w:r w:rsidRPr="0086176A">
        <w:rPr>
          <w:sz w:val="28"/>
          <w:szCs w:val="28"/>
          <w:lang w:val="ru-RU"/>
        </w:rPr>
        <w:lastRenderedPageBreak/>
        <w:t xml:space="preserve">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142D48">
        <w:rPr>
          <w:sz w:val="28"/>
          <w:szCs w:val="28"/>
          <w:lang w:val="ru-RU"/>
        </w:rPr>
        <w:t>муниципальной у</w:t>
      </w:r>
      <w:r w:rsidR="00142D48" w:rsidRPr="0086176A">
        <w:rPr>
          <w:sz w:val="28"/>
          <w:szCs w:val="28"/>
          <w:lang w:val="ru-RU"/>
        </w:rPr>
        <w:t>слуги</w:t>
      </w:r>
      <w:r w:rsidRPr="0086176A">
        <w:rPr>
          <w:sz w:val="28"/>
          <w:szCs w:val="28"/>
          <w:lang w:val="ru-RU"/>
        </w:rPr>
        <w:t xml:space="preserve"> заявитель дополнительно представляет докум</w:t>
      </w:r>
      <w:r w:rsidR="00142D48">
        <w:rPr>
          <w:sz w:val="28"/>
          <w:szCs w:val="28"/>
          <w:lang w:val="ru-RU"/>
        </w:rPr>
        <w:t xml:space="preserve">енты, подтверждающие </w:t>
      </w:r>
      <w:r w:rsidR="00225F50" w:rsidRPr="0086176A">
        <w:rPr>
          <w:sz w:val="28"/>
          <w:szCs w:val="28"/>
          <w:lang w:val="ru-RU"/>
        </w:rPr>
        <w:t>получение согласия указанного лица или его законного представителя</w:t>
      </w:r>
      <w:r w:rsidRPr="0086176A">
        <w:rPr>
          <w:sz w:val="28"/>
          <w:szCs w:val="28"/>
          <w:lang w:val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</w:t>
      </w:r>
      <w:r w:rsidRPr="0086176A">
        <w:rPr>
          <w:spacing w:val="-14"/>
          <w:sz w:val="28"/>
          <w:szCs w:val="28"/>
          <w:lang w:val="ru-RU"/>
        </w:rPr>
        <w:t xml:space="preserve"> </w:t>
      </w:r>
      <w:r w:rsidRPr="0086176A">
        <w:rPr>
          <w:sz w:val="28"/>
          <w:szCs w:val="28"/>
          <w:lang w:val="ru-RU"/>
        </w:rPr>
        <w:t>документа.</w:t>
      </w:r>
    </w:p>
    <w:p w:rsidR="00853A6D" w:rsidRPr="00496257" w:rsidRDefault="00225F50" w:rsidP="001D33E7">
      <w:pPr>
        <w:pStyle w:val="a3"/>
        <w:tabs>
          <w:tab w:val="left" w:pos="1134"/>
          <w:tab w:val="left" w:pos="1701"/>
        </w:tabs>
        <w:ind w:left="0" w:right="11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подаче заявления на оказание </w:t>
      </w:r>
      <w:r w:rsidR="00142D48">
        <w:rPr>
          <w:sz w:val="28"/>
          <w:szCs w:val="28"/>
          <w:lang w:val="ru-RU"/>
        </w:rPr>
        <w:t>муниципальной у</w:t>
      </w:r>
      <w:r w:rsidR="00142D48" w:rsidRPr="0086176A">
        <w:rPr>
          <w:sz w:val="28"/>
          <w:szCs w:val="28"/>
          <w:lang w:val="ru-RU"/>
        </w:rPr>
        <w:t>слуги</w:t>
      </w:r>
      <w:r>
        <w:rPr>
          <w:sz w:val="28"/>
          <w:szCs w:val="28"/>
          <w:lang w:val="ru-RU"/>
        </w:rPr>
        <w:t xml:space="preserve"> через </w:t>
      </w:r>
      <w:r w:rsidR="00BA5DE6">
        <w:rPr>
          <w:sz w:val="28"/>
          <w:szCs w:val="28"/>
          <w:lang w:val="ru-RU"/>
        </w:rPr>
        <w:t>ЕПГУ</w:t>
      </w:r>
      <w:r w:rsidR="00142D48">
        <w:rPr>
          <w:sz w:val="28"/>
          <w:szCs w:val="28"/>
          <w:lang w:val="ru-RU"/>
        </w:rPr>
        <w:t xml:space="preserve"> подтверждение</w:t>
      </w:r>
      <w:r w:rsidR="00A75EE8" w:rsidRPr="00496257">
        <w:rPr>
          <w:sz w:val="28"/>
          <w:szCs w:val="28"/>
          <w:lang w:val="ru-RU"/>
        </w:rPr>
        <w:t xml:space="preserve"> согласия на обработку персональных данных осуществляется </w:t>
      </w:r>
      <w:r w:rsidR="00FC2BC9">
        <w:rPr>
          <w:sz w:val="28"/>
          <w:szCs w:val="28"/>
          <w:lang w:val="ru-RU"/>
        </w:rPr>
        <w:t xml:space="preserve">                     </w:t>
      </w:r>
      <w:r w:rsidR="00A75EE8" w:rsidRPr="00496257">
        <w:rPr>
          <w:sz w:val="28"/>
          <w:szCs w:val="28"/>
          <w:lang w:val="ru-RU"/>
        </w:rPr>
        <w:t>на интерактивной форме</w:t>
      </w:r>
      <w:r w:rsidR="00A75EE8" w:rsidRPr="00496257">
        <w:rPr>
          <w:spacing w:val="-29"/>
          <w:sz w:val="28"/>
          <w:szCs w:val="28"/>
          <w:lang w:val="ru-RU"/>
        </w:rPr>
        <w:t xml:space="preserve"> </w:t>
      </w:r>
      <w:r w:rsidR="00142D48">
        <w:rPr>
          <w:sz w:val="28"/>
          <w:szCs w:val="28"/>
          <w:lang w:val="ru-RU"/>
        </w:rPr>
        <w:t>муниципальной у</w:t>
      </w:r>
      <w:r w:rsidR="00142D48" w:rsidRPr="0086176A">
        <w:rPr>
          <w:sz w:val="28"/>
          <w:szCs w:val="28"/>
          <w:lang w:val="ru-RU"/>
        </w:rPr>
        <w:t>слуги</w:t>
      </w:r>
      <w:r w:rsidR="00A75EE8" w:rsidRPr="00496257">
        <w:rPr>
          <w:sz w:val="28"/>
          <w:szCs w:val="28"/>
          <w:lang w:val="ru-RU"/>
        </w:rPr>
        <w:t>.</w:t>
      </w:r>
    </w:p>
    <w:p w:rsidR="00853A6D" w:rsidRPr="00496257" w:rsidRDefault="00A75EE8" w:rsidP="00322EBE">
      <w:pPr>
        <w:pStyle w:val="a4"/>
        <w:numPr>
          <w:ilvl w:val="0"/>
          <w:numId w:val="7"/>
        </w:numPr>
        <w:tabs>
          <w:tab w:val="left" w:pos="1134"/>
          <w:tab w:val="left" w:pos="1560"/>
        </w:tabs>
        <w:spacing w:before="119"/>
        <w:ind w:left="0" w:firstLine="709"/>
        <w:rPr>
          <w:sz w:val="28"/>
          <w:szCs w:val="28"/>
          <w:lang w:val="ru-RU"/>
        </w:rPr>
      </w:pPr>
      <w:r w:rsidRPr="00496257">
        <w:rPr>
          <w:sz w:val="28"/>
          <w:szCs w:val="28"/>
          <w:lang w:val="ru-RU"/>
        </w:rPr>
        <w:t>Организации запрещено требовать у</w:t>
      </w:r>
      <w:r w:rsidRPr="00496257">
        <w:rPr>
          <w:spacing w:val="-18"/>
          <w:sz w:val="28"/>
          <w:szCs w:val="28"/>
          <w:lang w:val="ru-RU"/>
        </w:rPr>
        <w:t xml:space="preserve"> </w:t>
      </w:r>
      <w:r w:rsidRPr="00496257">
        <w:rPr>
          <w:sz w:val="28"/>
          <w:szCs w:val="28"/>
          <w:lang w:val="ru-RU"/>
        </w:rPr>
        <w:t>заявителя:</w:t>
      </w:r>
    </w:p>
    <w:p w:rsidR="00853A6D" w:rsidRPr="00225F50" w:rsidRDefault="00A75EE8" w:rsidP="001D33E7">
      <w:pPr>
        <w:pStyle w:val="a4"/>
        <w:tabs>
          <w:tab w:val="left" w:pos="1134"/>
          <w:tab w:val="left" w:pos="1560"/>
          <w:tab w:val="left" w:pos="3028"/>
          <w:tab w:val="left" w:pos="4832"/>
          <w:tab w:val="left" w:pos="6238"/>
          <w:tab w:val="left" w:pos="7214"/>
          <w:tab w:val="left" w:pos="9189"/>
          <w:tab w:val="left" w:pos="9397"/>
        </w:tabs>
        <w:spacing w:before="119" w:line="276" w:lineRule="exact"/>
        <w:ind w:left="0" w:right="105"/>
        <w:rPr>
          <w:sz w:val="28"/>
          <w:szCs w:val="28"/>
          <w:lang w:val="ru-RU"/>
        </w:rPr>
      </w:pPr>
      <w:r w:rsidRPr="00225F50">
        <w:rPr>
          <w:color w:val="000007"/>
          <w:sz w:val="28"/>
          <w:szCs w:val="28"/>
          <w:lang w:val="ru-RU"/>
        </w:rPr>
        <w:t>представления документов или информации, или осуществления действий, представление или осуществление которых не предусм</w:t>
      </w:r>
      <w:r w:rsidR="00225F50" w:rsidRPr="00225F50">
        <w:rPr>
          <w:color w:val="000007"/>
          <w:sz w:val="28"/>
          <w:szCs w:val="28"/>
          <w:lang w:val="ru-RU"/>
        </w:rPr>
        <w:t xml:space="preserve">отрено нормативными правовыми </w:t>
      </w:r>
      <w:r w:rsidRPr="00225F50">
        <w:rPr>
          <w:color w:val="000007"/>
          <w:sz w:val="28"/>
          <w:szCs w:val="28"/>
          <w:lang w:val="ru-RU"/>
        </w:rPr>
        <w:t>актами</w:t>
      </w:r>
      <w:r w:rsidR="00225F50" w:rsidRPr="00225F50">
        <w:rPr>
          <w:color w:val="000007"/>
          <w:sz w:val="28"/>
          <w:szCs w:val="28"/>
          <w:lang w:val="ru-RU"/>
        </w:rPr>
        <w:t xml:space="preserve"> Российской Федерации, нормативными правовыми </w:t>
      </w:r>
      <w:r w:rsidRPr="00225F50">
        <w:rPr>
          <w:color w:val="000007"/>
          <w:sz w:val="28"/>
          <w:szCs w:val="28"/>
          <w:lang w:val="ru-RU"/>
        </w:rPr>
        <w:t>актами</w:t>
      </w:r>
      <w:r w:rsidR="00225F50" w:rsidRPr="00225F50">
        <w:rPr>
          <w:color w:val="000007"/>
          <w:sz w:val="28"/>
          <w:szCs w:val="28"/>
          <w:lang w:val="ru-RU"/>
        </w:rPr>
        <w:t xml:space="preserve"> Каменск-Уральск</w:t>
      </w:r>
      <w:r w:rsidR="0001437B">
        <w:rPr>
          <w:color w:val="000007"/>
          <w:sz w:val="28"/>
          <w:szCs w:val="28"/>
          <w:lang w:val="ru-RU"/>
        </w:rPr>
        <w:t>ого</w:t>
      </w:r>
      <w:r w:rsidR="00225F50" w:rsidRPr="00225F50">
        <w:rPr>
          <w:color w:val="000007"/>
          <w:sz w:val="28"/>
          <w:szCs w:val="28"/>
          <w:lang w:val="ru-RU"/>
        </w:rPr>
        <w:t xml:space="preserve"> городско</w:t>
      </w:r>
      <w:r w:rsidR="0001437B">
        <w:rPr>
          <w:color w:val="000007"/>
          <w:sz w:val="28"/>
          <w:szCs w:val="28"/>
          <w:lang w:val="ru-RU"/>
        </w:rPr>
        <w:t>го</w:t>
      </w:r>
      <w:r w:rsidR="00225F50" w:rsidRPr="00225F50">
        <w:rPr>
          <w:color w:val="000007"/>
          <w:sz w:val="28"/>
          <w:szCs w:val="28"/>
          <w:lang w:val="ru-RU"/>
        </w:rPr>
        <w:t xml:space="preserve"> округ</w:t>
      </w:r>
      <w:r w:rsidR="0001437B">
        <w:rPr>
          <w:color w:val="000007"/>
          <w:sz w:val="28"/>
          <w:szCs w:val="28"/>
          <w:lang w:val="ru-RU"/>
        </w:rPr>
        <w:t>а Свердловской области</w:t>
      </w:r>
      <w:r w:rsidR="00225F50" w:rsidRPr="00225F50">
        <w:rPr>
          <w:color w:val="000007"/>
          <w:sz w:val="28"/>
          <w:szCs w:val="28"/>
          <w:lang w:val="ru-RU"/>
        </w:rPr>
        <w:t xml:space="preserve">, </w:t>
      </w:r>
      <w:r w:rsidRPr="00225F50">
        <w:rPr>
          <w:color w:val="000007"/>
          <w:sz w:val="28"/>
          <w:szCs w:val="28"/>
          <w:lang w:val="ru-RU"/>
        </w:rPr>
        <w:t xml:space="preserve">настоящим Административным регламентом для предоставления </w:t>
      </w:r>
      <w:r w:rsidR="0001437B">
        <w:rPr>
          <w:sz w:val="28"/>
          <w:szCs w:val="28"/>
          <w:lang w:val="ru-RU"/>
        </w:rPr>
        <w:t>муниципальной у</w:t>
      </w:r>
      <w:r w:rsidR="0001437B" w:rsidRPr="0086176A">
        <w:rPr>
          <w:sz w:val="28"/>
          <w:szCs w:val="28"/>
          <w:lang w:val="ru-RU"/>
        </w:rPr>
        <w:t>слуги</w:t>
      </w:r>
      <w:r w:rsidRPr="00225F50">
        <w:rPr>
          <w:color w:val="000007"/>
          <w:sz w:val="28"/>
          <w:szCs w:val="28"/>
          <w:lang w:val="ru-RU"/>
        </w:rPr>
        <w:t>;</w:t>
      </w:r>
    </w:p>
    <w:p w:rsidR="00853A6D" w:rsidRPr="00191CF4" w:rsidRDefault="00A75EE8" w:rsidP="001D33E7">
      <w:pPr>
        <w:pStyle w:val="a4"/>
        <w:tabs>
          <w:tab w:val="left" w:pos="1134"/>
          <w:tab w:val="left" w:pos="1560"/>
          <w:tab w:val="left" w:pos="1630"/>
          <w:tab w:val="left" w:pos="1701"/>
        </w:tabs>
        <w:ind w:left="0" w:right="106"/>
        <w:rPr>
          <w:sz w:val="28"/>
          <w:szCs w:val="28"/>
          <w:lang w:val="ru-RU"/>
        </w:rPr>
      </w:pPr>
      <w:r w:rsidRPr="00191CF4">
        <w:rPr>
          <w:sz w:val="28"/>
          <w:szCs w:val="28"/>
          <w:lang w:val="ru-RU"/>
        </w:rPr>
        <w:t xml:space="preserve">представления документов и информации, которые находятся в распоряжении Организации, государственных органов, </w:t>
      </w:r>
      <w:r w:rsidR="00191CF4" w:rsidRPr="00191CF4">
        <w:rPr>
          <w:sz w:val="28"/>
          <w:szCs w:val="28"/>
          <w:lang w:val="ru-RU"/>
        </w:rPr>
        <w:t xml:space="preserve">органов </w:t>
      </w:r>
      <w:r w:rsidR="00706A8D">
        <w:rPr>
          <w:sz w:val="28"/>
          <w:szCs w:val="28"/>
          <w:lang w:val="ru-RU"/>
        </w:rPr>
        <w:t>местного</w:t>
      </w:r>
      <w:r w:rsidRPr="00191CF4">
        <w:rPr>
          <w:sz w:val="28"/>
          <w:szCs w:val="28"/>
          <w:lang w:val="ru-RU"/>
        </w:rPr>
        <w:t xml:space="preserve"> самоуправления и (или) подведомственных государственным органам и органам местн</w:t>
      </w:r>
      <w:r w:rsidR="00191CF4" w:rsidRPr="00191CF4">
        <w:rPr>
          <w:sz w:val="28"/>
          <w:szCs w:val="28"/>
          <w:lang w:val="ru-RU"/>
        </w:rPr>
        <w:t>ого самоуправления организаций,</w:t>
      </w:r>
      <w:r w:rsidRPr="00191CF4">
        <w:rPr>
          <w:sz w:val="28"/>
          <w:szCs w:val="28"/>
          <w:lang w:val="ru-RU"/>
        </w:rPr>
        <w:t xml:space="preserve"> участвующих в предоставлении Услуги, за иск</w:t>
      </w:r>
      <w:r w:rsidR="00191CF4" w:rsidRPr="00191CF4">
        <w:rPr>
          <w:sz w:val="28"/>
          <w:szCs w:val="28"/>
          <w:lang w:val="ru-RU"/>
        </w:rPr>
        <w:t>лючением документов, включенных</w:t>
      </w:r>
      <w:r w:rsidRPr="00191CF4">
        <w:rPr>
          <w:sz w:val="28"/>
          <w:szCs w:val="28"/>
          <w:lang w:val="ru-RU"/>
        </w:rPr>
        <w:t xml:space="preserve"> в </w:t>
      </w:r>
      <w:r w:rsidR="00191CF4" w:rsidRPr="00191CF4">
        <w:rPr>
          <w:sz w:val="28"/>
          <w:szCs w:val="28"/>
          <w:lang w:val="ru-RU"/>
        </w:rPr>
        <w:t>определенный</w:t>
      </w:r>
      <w:r w:rsidRPr="00191CF4">
        <w:rPr>
          <w:spacing w:val="39"/>
          <w:sz w:val="28"/>
          <w:szCs w:val="28"/>
          <w:lang w:val="ru-RU"/>
        </w:rPr>
        <w:t xml:space="preserve"> </w:t>
      </w:r>
      <w:r w:rsidR="00191CF4" w:rsidRPr="00191CF4">
        <w:rPr>
          <w:sz w:val="28"/>
          <w:szCs w:val="28"/>
          <w:lang w:val="ru-RU"/>
        </w:rPr>
        <w:t>частью</w:t>
      </w:r>
      <w:r w:rsidRPr="00191CF4">
        <w:rPr>
          <w:spacing w:val="39"/>
          <w:sz w:val="28"/>
          <w:szCs w:val="28"/>
          <w:lang w:val="ru-RU"/>
        </w:rPr>
        <w:t xml:space="preserve"> </w:t>
      </w:r>
      <w:r w:rsidRPr="00191CF4">
        <w:rPr>
          <w:sz w:val="28"/>
          <w:szCs w:val="28"/>
          <w:lang w:val="ru-RU"/>
        </w:rPr>
        <w:t xml:space="preserve">6 статьи 7 Федерального закона от 27 июля </w:t>
      </w:r>
      <w:r w:rsidR="00191CF4" w:rsidRPr="00191CF4">
        <w:rPr>
          <w:sz w:val="28"/>
          <w:szCs w:val="28"/>
          <w:lang w:val="ru-RU"/>
        </w:rPr>
        <w:t>2010</w:t>
      </w:r>
      <w:r w:rsidRPr="00191CF4">
        <w:rPr>
          <w:spacing w:val="38"/>
          <w:sz w:val="28"/>
          <w:szCs w:val="28"/>
          <w:lang w:val="ru-RU"/>
        </w:rPr>
        <w:t xml:space="preserve"> </w:t>
      </w:r>
      <w:r w:rsidR="00FC2BC9">
        <w:rPr>
          <w:sz w:val="28"/>
          <w:szCs w:val="28"/>
          <w:lang w:val="ru-RU"/>
        </w:rPr>
        <w:t>года</w:t>
      </w:r>
      <w:r w:rsidRPr="00191CF4">
        <w:rPr>
          <w:spacing w:val="38"/>
          <w:sz w:val="28"/>
          <w:szCs w:val="28"/>
          <w:lang w:val="ru-RU"/>
        </w:rPr>
        <w:t xml:space="preserve"> </w:t>
      </w:r>
      <w:r w:rsidRPr="00191CF4">
        <w:rPr>
          <w:sz w:val="28"/>
          <w:szCs w:val="28"/>
          <w:lang w:val="ru-RU"/>
        </w:rPr>
        <w:t>№ 210-ФЗ</w:t>
      </w:r>
      <w:r w:rsidR="00191CF4" w:rsidRPr="00191CF4">
        <w:rPr>
          <w:sz w:val="28"/>
          <w:szCs w:val="28"/>
          <w:lang w:val="ru-RU"/>
        </w:rPr>
        <w:t xml:space="preserve"> </w:t>
      </w:r>
      <w:r w:rsidRPr="00191CF4">
        <w:rPr>
          <w:sz w:val="28"/>
          <w:szCs w:val="28"/>
          <w:lang w:val="ru-RU"/>
        </w:rPr>
        <w:t xml:space="preserve">«Об </w:t>
      </w:r>
      <w:r w:rsidR="00191CF4">
        <w:rPr>
          <w:sz w:val="28"/>
          <w:szCs w:val="28"/>
          <w:lang w:val="ru-RU"/>
        </w:rPr>
        <w:t xml:space="preserve">организации предоставления государственных </w:t>
      </w:r>
      <w:r w:rsidR="00FC2BC9">
        <w:rPr>
          <w:sz w:val="28"/>
          <w:szCs w:val="28"/>
          <w:lang w:val="ru-RU"/>
        </w:rPr>
        <w:t xml:space="preserve">                                       </w:t>
      </w:r>
      <w:r w:rsidR="00191CF4">
        <w:rPr>
          <w:sz w:val="28"/>
          <w:szCs w:val="28"/>
          <w:lang w:val="ru-RU"/>
        </w:rPr>
        <w:t xml:space="preserve">и муниципальных услуг» </w:t>
      </w:r>
      <w:r w:rsidRPr="00191CF4">
        <w:rPr>
          <w:sz w:val="28"/>
          <w:szCs w:val="28"/>
          <w:lang w:val="ru-RU"/>
        </w:rPr>
        <w:t xml:space="preserve">(далее – Федеральный закон № 210-ФЗ) перечень документов. (Заявитель вправе представить указанные документы и информацию </w:t>
      </w:r>
      <w:r w:rsidR="00FC2BC9">
        <w:rPr>
          <w:sz w:val="28"/>
          <w:szCs w:val="28"/>
          <w:lang w:val="ru-RU"/>
        </w:rPr>
        <w:t xml:space="preserve">             </w:t>
      </w:r>
      <w:r w:rsidRPr="00191CF4">
        <w:rPr>
          <w:sz w:val="28"/>
          <w:szCs w:val="28"/>
          <w:lang w:val="ru-RU"/>
        </w:rPr>
        <w:t>в Организацию по собственной</w:t>
      </w:r>
      <w:r w:rsidRPr="00191CF4">
        <w:rPr>
          <w:spacing w:val="-33"/>
          <w:sz w:val="28"/>
          <w:szCs w:val="28"/>
          <w:lang w:val="ru-RU"/>
        </w:rPr>
        <w:t xml:space="preserve"> </w:t>
      </w:r>
      <w:r w:rsidRPr="00191CF4">
        <w:rPr>
          <w:sz w:val="28"/>
          <w:szCs w:val="28"/>
          <w:lang w:val="ru-RU"/>
        </w:rPr>
        <w:t>инициативе);</w:t>
      </w:r>
    </w:p>
    <w:p w:rsidR="001D33E7" w:rsidRPr="001D33E7" w:rsidRDefault="001D33E7" w:rsidP="001D33E7">
      <w:pPr>
        <w:pStyle w:val="a3"/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jc w:val="both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осуществления действий, в том числе согласований, необходимых для получения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 и связанных с обращением в иные государственные органы, органы местного самоуправления, организации,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указанных в подразделе «Перечень услуг, которые являются необходимыми и обязательными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способы их получения, в том числе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в электронной форме, порядок их предоставления, а также порядок, размер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и основания взимания платы за предоставление таких услуг» настоящего Административного регламента;</w:t>
      </w:r>
    </w:p>
    <w:p w:rsidR="001D33E7" w:rsidRPr="001D33E7" w:rsidRDefault="001D33E7" w:rsidP="001D33E7">
      <w:pPr>
        <w:pStyle w:val="a3"/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jc w:val="both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либо в предоставлении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, за исключением следующих случаев:</w:t>
      </w:r>
    </w:p>
    <w:p w:rsidR="001D33E7" w:rsidRPr="001D33E7" w:rsidRDefault="001D33E7" w:rsidP="00257F1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изменение требований нормативных правовых актов, касающихся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, после первоначальной подачи заявления;</w:t>
      </w:r>
    </w:p>
    <w:p w:rsidR="001D33E7" w:rsidRPr="001D33E7" w:rsidRDefault="001D33E7" w:rsidP="00257F1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либо в предоставлении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 и не включенных в представленный ранее комплект документов, необходимых для 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lastRenderedPageBreak/>
        <w:t xml:space="preserve">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1D33E7" w:rsidRPr="001D33E7" w:rsidRDefault="001D33E7" w:rsidP="00257F1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либо в предоставлении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1D33E7" w:rsidRPr="001D33E7" w:rsidRDefault="001D33E7" w:rsidP="00257F1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либо в предоставлении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о чем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в письменном виде за подписью руководителя Организации, предоставляющего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, при первоначальном отказе в приеме документов, необходимых для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>, уведомляется заявитель, а также приносятся извинения за доставленные неудобства;</w:t>
      </w:r>
    </w:p>
    <w:p w:rsidR="001D33E7" w:rsidRPr="001D33E7" w:rsidRDefault="001D33E7" w:rsidP="001D33E7">
      <w:pPr>
        <w:pStyle w:val="a3"/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jc w:val="both"/>
        <w:rPr>
          <w:lang w:val="ru-RU"/>
        </w:rPr>
      </w:pP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1D33E7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D33E7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D33E7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D33E7">
        <w:rPr>
          <w:rFonts w:ascii="Liberation Serif" w:hAnsi="Liberation Serif" w:cs="Liberation Serif"/>
          <w:sz w:val="28"/>
          <w:szCs w:val="28"/>
          <w:lang w:val="ru-RU"/>
        </w:rPr>
        <w:t xml:space="preserve"> и иных случаев, установленных федеральными законами.</w:t>
      </w:r>
    </w:p>
    <w:p w:rsidR="00853A6D" w:rsidRPr="00C3491A" w:rsidRDefault="00A75EE8" w:rsidP="00322EBE">
      <w:pPr>
        <w:pStyle w:val="a3"/>
        <w:numPr>
          <w:ilvl w:val="0"/>
          <w:numId w:val="7"/>
        </w:numPr>
        <w:tabs>
          <w:tab w:val="left" w:pos="1134"/>
        </w:tabs>
        <w:ind w:left="0" w:right="114" w:firstLine="709"/>
        <w:jc w:val="both"/>
        <w:rPr>
          <w:sz w:val="28"/>
          <w:szCs w:val="28"/>
          <w:lang w:val="ru-RU"/>
        </w:rPr>
      </w:pPr>
      <w:r w:rsidRPr="00C3491A">
        <w:rPr>
          <w:sz w:val="28"/>
          <w:szCs w:val="28"/>
          <w:lang w:val="ru-RU"/>
        </w:rPr>
        <w:t xml:space="preserve">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C3491A" w:rsidRPr="00C3491A" w:rsidRDefault="00C3491A" w:rsidP="00322EBE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C3491A">
        <w:rPr>
          <w:sz w:val="28"/>
          <w:szCs w:val="28"/>
          <w:lang w:val="ru-RU"/>
        </w:rPr>
        <w:t>Работники, указанных в пункте 43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C3491A" w:rsidRPr="00C3491A" w:rsidRDefault="00C3491A" w:rsidP="00322EBE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lang w:val="ru-RU"/>
        </w:rPr>
      </w:pPr>
      <w:r w:rsidRPr="00C3491A">
        <w:rPr>
          <w:sz w:val="28"/>
          <w:szCs w:val="28"/>
          <w:lang w:val="ru-RU"/>
        </w:rPr>
        <w:t xml:space="preserve">Документы, указанные в пункте 42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Pr="00C3491A">
        <w:rPr>
          <w:w w:val="105"/>
          <w:sz w:val="28"/>
          <w:szCs w:val="28"/>
          <w:lang w:val="ru-RU"/>
        </w:rPr>
        <w:t>муниципальной</w:t>
      </w:r>
      <w:r w:rsidRPr="00C3491A">
        <w:rPr>
          <w:spacing w:val="40"/>
          <w:w w:val="105"/>
          <w:sz w:val="28"/>
          <w:szCs w:val="28"/>
          <w:lang w:val="ru-RU"/>
        </w:rPr>
        <w:t xml:space="preserve"> </w:t>
      </w:r>
      <w:r w:rsidRPr="00C3491A">
        <w:rPr>
          <w:spacing w:val="-2"/>
          <w:sz w:val="28"/>
          <w:szCs w:val="28"/>
          <w:lang w:val="ru-RU"/>
        </w:rPr>
        <w:t>услуги</w:t>
      </w:r>
      <w:r w:rsidRPr="00C3491A">
        <w:rPr>
          <w:sz w:val="28"/>
          <w:szCs w:val="28"/>
          <w:lang w:val="ru-RU"/>
        </w:rPr>
        <w:t>.</w:t>
      </w:r>
    </w:p>
    <w:p w:rsidR="002E48AD" w:rsidRPr="00150BF4" w:rsidRDefault="002E48A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772F5C" w:rsidRPr="00772F5C" w:rsidRDefault="00772F5C" w:rsidP="00772F5C">
      <w:pPr>
        <w:pStyle w:val="a3"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Исчерпывающий перечень оснований для приостановления или отказа </w:t>
      </w:r>
      <w:r w:rsidR="002A5DAA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               </w:t>
      </w:r>
      <w:r w:rsidRPr="00772F5C">
        <w:rPr>
          <w:rFonts w:ascii="Liberation Serif" w:hAnsi="Liberation Serif" w:cs="Liberation Serif"/>
          <w:b/>
          <w:sz w:val="28"/>
          <w:szCs w:val="28"/>
          <w:lang w:val="ru-RU"/>
        </w:rPr>
        <w:t>в предоставлении муниципальной услуги</w:t>
      </w:r>
    </w:p>
    <w:p w:rsidR="00772F5C" w:rsidRPr="00772F5C" w:rsidRDefault="00772F5C" w:rsidP="00772F5C">
      <w:pPr>
        <w:pStyle w:val="a3"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772F5C" w:rsidRPr="00772F5C" w:rsidRDefault="00772F5C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Основаниями для отказа в приеме документов, необходимых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, являются: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обращение за предоставлением иной услуги;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заявителем представлен неполный комплект документов, необходимых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документы, необходимые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наличие противоречий между сведениями, указанными в заявлении,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и сведениями, указанными в приложенных к нему документах;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документы содержат подчистки и исправления текста, не заверенные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lastRenderedPageBreak/>
        <w:t>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заявление подано лицом, не имеющим полномочий представлять интересы заявителя в соответствии с пунктом 3 настоящего Административного регламента;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несоответствие категории заявителей, указанных в пункте 4 настоящего Административного регламента;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поступление заявления, аналогично ранее зарегистрированному заявлению, срок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по которому не истек на момент поступления такого заявления;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заявление подано за пределами периода, указанного в пункте 33 настоящего Административного регламента;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несоответствие документов, указанных в пункте 37 настоящего Административного регламента, по форме или содержанию требованиям законодательства Российской Федерации;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772F5C" w:rsidRPr="00772F5C" w:rsidRDefault="00772F5C" w:rsidP="00257F1A">
      <w:pPr>
        <w:pStyle w:val="a3"/>
        <w:numPr>
          <w:ilvl w:val="0"/>
          <w:numId w:val="10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772F5C" w:rsidRPr="00772F5C" w:rsidRDefault="00772F5C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Основания для приостановления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отсутствуют.</w:t>
      </w:r>
    </w:p>
    <w:p w:rsidR="00772F5C" w:rsidRPr="00772F5C" w:rsidRDefault="00772F5C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Основаниями для отказа в предоставлении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являются:</w:t>
      </w:r>
    </w:p>
    <w:p w:rsidR="00772F5C" w:rsidRPr="00772F5C" w:rsidRDefault="00772F5C" w:rsidP="00257F1A">
      <w:pPr>
        <w:pStyle w:val="a3"/>
        <w:numPr>
          <w:ilvl w:val="0"/>
          <w:numId w:val="11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772F5C" w:rsidRPr="00772F5C" w:rsidRDefault="00772F5C" w:rsidP="00257F1A">
      <w:pPr>
        <w:pStyle w:val="a3"/>
        <w:numPr>
          <w:ilvl w:val="0"/>
          <w:numId w:val="11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отзыв заявления по инициативе заявителя;</w:t>
      </w:r>
    </w:p>
    <w:p w:rsidR="00772F5C" w:rsidRPr="00772F5C" w:rsidRDefault="00772F5C" w:rsidP="00257F1A">
      <w:pPr>
        <w:pStyle w:val="a3"/>
        <w:numPr>
          <w:ilvl w:val="0"/>
          <w:numId w:val="11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772F5C" w:rsidRPr="00772F5C" w:rsidRDefault="00772F5C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Заявитель вправе отказаться от получения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на основании письменного заявления, написанного в свободной форме, поданного способом, предусмотренным настоящим Административным регламентом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и действующим законодательством, либо посредством </w:t>
      </w:r>
      <w:r w:rsidR="00F81DD6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с использованием 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lastRenderedPageBreak/>
        <w:t xml:space="preserve">специальной интерактивной формы. На основании поступившего заявления об отказе от предоставления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уполномоченным работником Организации принимается решение об отказе в предоставлении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. Отказ в предоставлении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 xml:space="preserve"> не препятствует повторному обращению за предоставлением </w:t>
      </w:r>
      <w:r w:rsidRPr="00772F5C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772F5C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772F5C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772F5C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C95025" w:rsidRDefault="00C95025" w:rsidP="00C95025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C95025" w:rsidRPr="00C95025" w:rsidRDefault="00C95025" w:rsidP="00B81BB8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C95025">
        <w:rPr>
          <w:rFonts w:ascii="Liberation Serif" w:hAnsi="Liberation Serif" w:cs="Liberation Serif"/>
          <w:b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</w:t>
      </w:r>
    </w:p>
    <w:p w:rsidR="00C95025" w:rsidRPr="00C95025" w:rsidRDefault="00C95025" w:rsidP="00B81BB8">
      <w:pPr>
        <w:pStyle w:val="a3"/>
        <w:overflowPunct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C95025" w:rsidRPr="00C95025" w:rsidRDefault="00C95025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C95025">
        <w:rPr>
          <w:rFonts w:ascii="Liberation Serif" w:hAnsi="Liberation Serif" w:cs="Liberation Serif"/>
          <w:sz w:val="28"/>
          <w:szCs w:val="28"/>
          <w:lang w:val="ru-RU"/>
        </w:rPr>
        <w:t>Муниципальная услуга предоставляется без взимания государственной пошлины или иной платы.</w:t>
      </w:r>
    </w:p>
    <w:p w:rsidR="00C95025" w:rsidRPr="00C95025" w:rsidRDefault="00C95025" w:rsidP="00B81BB8">
      <w:pPr>
        <w:pStyle w:val="a3"/>
        <w:tabs>
          <w:tab w:val="left" w:pos="1134"/>
        </w:tabs>
        <w:overflowPunct w:val="0"/>
        <w:ind w:left="0"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C95025" w:rsidRPr="00C95025" w:rsidRDefault="00C95025" w:rsidP="00B81BB8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C95025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Максимальный срок ожидания в очереди при подаче заявителем запроса </w:t>
      </w:r>
    </w:p>
    <w:p w:rsidR="00C95025" w:rsidRPr="00C95025" w:rsidRDefault="00C95025" w:rsidP="00B81BB8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C95025">
        <w:rPr>
          <w:rFonts w:ascii="Liberation Serif" w:hAnsi="Liberation Serif" w:cs="Liberation Serif"/>
          <w:b/>
          <w:sz w:val="28"/>
          <w:szCs w:val="28"/>
          <w:lang w:val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C95025" w:rsidRPr="00C95025" w:rsidRDefault="00C95025" w:rsidP="00B81BB8">
      <w:pPr>
        <w:pStyle w:val="a3"/>
        <w:tabs>
          <w:tab w:val="left" w:pos="851"/>
        </w:tabs>
        <w:overflowPunct w:val="0"/>
        <w:ind w:left="709"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C95025" w:rsidRPr="00C95025" w:rsidRDefault="00C95025" w:rsidP="00322EBE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C95025">
        <w:rPr>
          <w:rFonts w:ascii="Liberation Serif" w:hAnsi="Liberation Serif" w:cs="Liberation Serif"/>
          <w:sz w:val="28"/>
          <w:szCs w:val="28"/>
          <w:lang w:val="ru-RU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Pr="00C95025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C95025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C95025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C95025">
        <w:rPr>
          <w:rFonts w:ascii="Liberation Serif" w:hAnsi="Liberation Serif" w:cs="Liberation Serif"/>
          <w:sz w:val="28"/>
          <w:szCs w:val="28"/>
          <w:lang w:val="ru-RU"/>
        </w:rPr>
        <w:t xml:space="preserve"> не должен превышать 15 минут.</w:t>
      </w:r>
    </w:p>
    <w:p w:rsidR="00C95025" w:rsidRDefault="00C95025" w:rsidP="00C95025">
      <w:pPr>
        <w:pStyle w:val="a3"/>
        <w:overflowPunct w:val="0"/>
        <w:spacing w:line="228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464F2D" w:rsidRPr="00464F2D" w:rsidRDefault="00464F2D" w:rsidP="00464F2D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464F2D">
        <w:rPr>
          <w:b/>
          <w:sz w:val="28"/>
          <w:szCs w:val="28"/>
          <w:lang w:val="ru-RU"/>
        </w:rPr>
        <w:t xml:space="preserve">Требования к помещениям, в которых предоставляется </w:t>
      </w:r>
      <w:r w:rsidRPr="00464F2D">
        <w:rPr>
          <w:b/>
          <w:sz w:val="28"/>
          <w:szCs w:val="28"/>
          <w:lang w:val="ru-RU"/>
        </w:rPr>
        <w:br/>
        <w:t>муниципальная услуга</w:t>
      </w:r>
    </w:p>
    <w:p w:rsidR="00464F2D" w:rsidRPr="00464F2D" w:rsidRDefault="00464F2D" w:rsidP="00464F2D">
      <w:pPr>
        <w:pStyle w:val="a3"/>
        <w:tabs>
          <w:tab w:val="left" w:pos="851"/>
        </w:tabs>
        <w:overflowPunct w:val="0"/>
        <w:ind w:left="709" w:right="-8"/>
        <w:rPr>
          <w:sz w:val="28"/>
          <w:szCs w:val="28"/>
          <w:lang w:val="ru-RU"/>
        </w:rPr>
      </w:pPr>
    </w:p>
    <w:p w:rsidR="00464F2D" w:rsidRPr="00156926" w:rsidRDefault="00464F2D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464F2D">
        <w:rPr>
          <w:sz w:val="28"/>
          <w:szCs w:val="28"/>
          <w:lang w:val="ru-RU"/>
        </w:rPr>
        <w:t xml:space="preserve">Организация при предоставлении </w:t>
      </w:r>
      <w:r w:rsidRPr="00464F2D">
        <w:rPr>
          <w:w w:val="105"/>
          <w:sz w:val="28"/>
          <w:szCs w:val="28"/>
          <w:lang w:val="ru-RU"/>
        </w:rPr>
        <w:t>муниципальной</w:t>
      </w:r>
      <w:r w:rsidRPr="00464F2D">
        <w:rPr>
          <w:spacing w:val="40"/>
          <w:w w:val="105"/>
          <w:sz w:val="28"/>
          <w:szCs w:val="28"/>
          <w:lang w:val="ru-RU"/>
        </w:rPr>
        <w:t xml:space="preserve"> </w:t>
      </w:r>
      <w:r w:rsidRPr="00464F2D">
        <w:rPr>
          <w:spacing w:val="-2"/>
          <w:sz w:val="28"/>
          <w:szCs w:val="28"/>
          <w:lang w:val="ru-RU"/>
        </w:rPr>
        <w:t>услуги</w:t>
      </w:r>
      <w:r w:rsidR="00A812B5">
        <w:rPr>
          <w:sz w:val="28"/>
          <w:szCs w:val="28"/>
          <w:lang w:val="ru-RU"/>
        </w:rPr>
        <w:t xml:space="preserve"> создаё</w:t>
      </w:r>
      <w:r w:rsidRPr="00464F2D">
        <w:rPr>
          <w:sz w:val="28"/>
          <w:szCs w:val="28"/>
          <w:lang w:val="ru-RU"/>
        </w:rPr>
        <w:t xml:space="preserve">т условия инвалидам и другим маломобильным группам населения для беспрепятственного доступа к помещениям, в которых предоставляется </w:t>
      </w:r>
      <w:r w:rsidRPr="00464F2D">
        <w:rPr>
          <w:w w:val="105"/>
          <w:sz w:val="28"/>
          <w:szCs w:val="28"/>
          <w:lang w:val="ru-RU"/>
        </w:rPr>
        <w:t>муниципальная</w:t>
      </w:r>
      <w:r w:rsidRPr="00464F2D">
        <w:rPr>
          <w:spacing w:val="40"/>
          <w:w w:val="105"/>
          <w:sz w:val="28"/>
          <w:szCs w:val="28"/>
          <w:lang w:val="ru-RU"/>
        </w:rPr>
        <w:t xml:space="preserve"> </w:t>
      </w:r>
      <w:r w:rsidRPr="00464F2D">
        <w:rPr>
          <w:spacing w:val="-2"/>
          <w:sz w:val="28"/>
          <w:szCs w:val="28"/>
          <w:lang w:val="ru-RU"/>
        </w:rPr>
        <w:t>услуга</w:t>
      </w:r>
      <w:r w:rsidRPr="00464F2D">
        <w:rPr>
          <w:sz w:val="28"/>
          <w:szCs w:val="28"/>
          <w:lang w:val="ru-RU"/>
        </w:rPr>
        <w:t xml:space="preserve">, </w:t>
      </w:r>
      <w:r w:rsidR="002A5DAA">
        <w:rPr>
          <w:sz w:val="28"/>
          <w:szCs w:val="28"/>
          <w:lang w:val="ru-RU"/>
        </w:rPr>
        <w:t xml:space="preserve">                            </w:t>
      </w:r>
      <w:r w:rsidRPr="00464F2D">
        <w:rPr>
          <w:sz w:val="28"/>
          <w:szCs w:val="28"/>
          <w:lang w:val="ru-RU"/>
        </w:rPr>
        <w:t xml:space="preserve">и беспрепятственного их передвижения в указанных помещениях в соответствии </w:t>
      </w:r>
      <w:r w:rsidR="00233372">
        <w:rPr>
          <w:sz w:val="28"/>
          <w:szCs w:val="28"/>
          <w:lang w:val="ru-RU"/>
        </w:rPr>
        <w:t xml:space="preserve">                       </w:t>
      </w:r>
      <w:r w:rsidRPr="00464F2D">
        <w:rPr>
          <w:sz w:val="28"/>
          <w:szCs w:val="28"/>
          <w:lang w:val="ru-RU"/>
        </w:rPr>
        <w:t xml:space="preserve">с </w:t>
      </w:r>
      <w:r w:rsidR="00156926" w:rsidRPr="00156926">
        <w:rPr>
          <w:sz w:val="28"/>
          <w:szCs w:val="28"/>
          <w:lang w:val="ru-RU"/>
        </w:rPr>
        <w:t>Постановлением</w:t>
      </w:r>
      <w:r w:rsidR="00156926">
        <w:rPr>
          <w:sz w:val="28"/>
          <w:szCs w:val="28"/>
          <w:lang w:val="ru-RU"/>
        </w:rPr>
        <w:t xml:space="preserve"> Правительства Свердловской области от 11 февраля 2014 года </w:t>
      </w:r>
      <w:r w:rsidR="00233372">
        <w:rPr>
          <w:sz w:val="28"/>
          <w:szCs w:val="28"/>
          <w:lang w:val="ru-RU"/>
        </w:rPr>
        <w:t xml:space="preserve">            </w:t>
      </w:r>
      <w:r w:rsidR="00156926">
        <w:rPr>
          <w:sz w:val="28"/>
          <w:szCs w:val="28"/>
          <w:lang w:val="ru-RU"/>
        </w:rPr>
        <w:t>№ 70-ПП «</w:t>
      </w:r>
      <w:r w:rsidR="00156926">
        <w:rPr>
          <w:rFonts w:eastAsiaTheme="minorHAnsi"/>
          <w:sz w:val="28"/>
          <w:szCs w:val="28"/>
          <w:lang w:val="ru-RU"/>
        </w:rPr>
        <w:t>О</w:t>
      </w:r>
      <w:r w:rsidR="00156926" w:rsidRPr="00156926">
        <w:rPr>
          <w:rFonts w:eastAsiaTheme="minorHAnsi"/>
          <w:sz w:val="28"/>
          <w:szCs w:val="28"/>
          <w:lang w:val="ru-RU"/>
        </w:rPr>
        <w:t xml:space="preserve"> координации деятельности в сфере формирования доступной среды жизнедеятельности для инвалидов и других маломобильных групп населения </w:t>
      </w:r>
      <w:r w:rsidR="00233372">
        <w:rPr>
          <w:rFonts w:eastAsiaTheme="minorHAnsi"/>
          <w:sz w:val="28"/>
          <w:szCs w:val="28"/>
          <w:lang w:val="ru-RU"/>
        </w:rPr>
        <w:t xml:space="preserve">                     </w:t>
      </w:r>
      <w:r w:rsidR="00156926" w:rsidRPr="00156926">
        <w:rPr>
          <w:rFonts w:eastAsiaTheme="minorHAnsi"/>
          <w:sz w:val="28"/>
          <w:szCs w:val="28"/>
          <w:lang w:val="ru-RU"/>
        </w:rPr>
        <w:t>на территории свердловской области</w:t>
      </w:r>
      <w:r w:rsidR="00156926">
        <w:rPr>
          <w:rFonts w:eastAsiaTheme="minorHAnsi"/>
          <w:sz w:val="28"/>
          <w:szCs w:val="28"/>
          <w:lang w:val="ru-RU"/>
        </w:rPr>
        <w:t>»</w:t>
      </w:r>
      <w:r w:rsidR="00233372">
        <w:rPr>
          <w:rFonts w:eastAsiaTheme="minorHAnsi"/>
          <w:sz w:val="28"/>
          <w:szCs w:val="28"/>
          <w:lang w:val="ru-RU"/>
        </w:rPr>
        <w:t>.</w:t>
      </w:r>
    </w:p>
    <w:p w:rsidR="00464F2D" w:rsidRPr="00464F2D" w:rsidRDefault="00464F2D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464F2D">
        <w:rPr>
          <w:sz w:val="28"/>
          <w:szCs w:val="28"/>
          <w:lang w:val="ru-RU"/>
        </w:rPr>
        <w:t xml:space="preserve">Помещения, в которых осуществляется предоставление </w:t>
      </w:r>
      <w:r w:rsidRPr="00464F2D">
        <w:rPr>
          <w:w w:val="105"/>
          <w:sz w:val="28"/>
          <w:szCs w:val="28"/>
          <w:lang w:val="ru-RU"/>
        </w:rPr>
        <w:t>муниципальной</w:t>
      </w:r>
      <w:r w:rsidRPr="00464F2D">
        <w:rPr>
          <w:spacing w:val="40"/>
          <w:w w:val="105"/>
          <w:sz w:val="28"/>
          <w:szCs w:val="28"/>
          <w:lang w:val="ru-RU"/>
        </w:rPr>
        <w:t xml:space="preserve"> </w:t>
      </w:r>
      <w:r w:rsidRPr="00464F2D">
        <w:rPr>
          <w:spacing w:val="-2"/>
          <w:sz w:val="28"/>
          <w:szCs w:val="28"/>
          <w:lang w:val="ru-RU"/>
        </w:rPr>
        <w:t>услуги</w:t>
      </w:r>
      <w:r w:rsidRPr="00464F2D">
        <w:rPr>
          <w:sz w:val="28"/>
          <w:szCs w:val="28"/>
          <w:lang w:val="ru-RU"/>
        </w:rPr>
        <w:t>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64F2D" w:rsidRDefault="00464F2D" w:rsidP="00C95025">
      <w:pPr>
        <w:pStyle w:val="a3"/>
        <w:overflowPunct w:val="0"/>
        <w:spacing w:line="228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1F63B3" w:rsidRPr="001F63B3" w:rsidRDefault="001F63B3" w:rsidP="001F63B3">
      <w:pPr>
        <w:pStyle w:val="a3"/>
        <w:overflowPunct w:val="0"/>
        <w:spacing w:line="228" w:lineRule="auto"/>
        <w:jc w:val="center"/>
        <w:rPr>
          <w:lang w:val="ru-RU"/>
        </w:rPr>
      </w:pPr>
      <w:r w:rsidRPr="001F63B3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Показатели доступности и качества </w:t>
      </w:r>
      <w:r w:rsidRPr="001F63B3">
        <w:rPr>
          <w:rFonts w:ascii="Liberation Serif" w:hAnsi="Liberation Serif" w:cs="Liberation Serif"/>
          <w:b/>
          <w:w w:val="105"/>
          <w:sz w:val="28"/>
          <w:szCs w:val="28"/>
          <w:lang w:val="ru-RU"/>
        </w:rPr>
        <w:t>муниципальной</w:t>
      </w:r>
      <w:r w:rsidRPr="001F63B3">
        <w:rPr>
          <w:rFonts w:ascii="Liberation Serif" w:hAnsi="Liberation Serif" w:cs="Liberation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rFonts w:ascii="Liberation Serif" w:hAnsi="Liberation Serif" w:cs="Liberation Serif"/>
          <w:b/>
          <w:spacing w:val="-2"/>
          <w:sz w:val="28"/>
          <w:szCs w:val="28"/>
          <w:lang w:val="ru-RU"/>
        </w:rPr>
        <w:t>услуги</w:t>
      </w:r>
    </w:p>
    <w:p w:rsidR="001F63B3" w:rsidRPr="001F63B3" w:rsidRDefault="001F63B3" w:rsidP="001F63B3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1F63B3" w:rsidRPr="001F63B3" w:rsidRDefault="001F63B3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Оценка доступности и качества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 должна осуществляться по следующим показателям: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степень информированности граждан о порядке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="001A7FA6">
        <w:rPr>
          <w:sz w:val="28"/>
          <w:szCs w:val="28"/>
          <w:lang w:val="ru-RU"/>
        </w:rPr>
        <w:t xml:space="preserve"> (доступность информации о</w:t>
      </w:r>
      <w:r w:rsidRPr="001F63B3">
        <w:rPr>
          <w:sz w:val="28"/>
          <w:szCs w:val="28"/>
          <w:lang w:val="ru-RU"/>
        </w:rPr>
        <w:t xml:space="preserve">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="001A7FA6">
        <w:rPr>
          <w:spacing w:val="-2"/>
          <w:sz w:val="28"/>
          <w:szCs w:val="28"/>
          <w:lang w:val="ru-RU"/>
        </w:rPr>
        <w:t>услуге</w:t>
      </w:r>
      <w:r w:rsidRPr="001F63B3">
        <w:rPr>
          <w:sz w:val="28"/>
          <w:szCs w:val="28"/>
          <w:lang w:val="ru-RU"/>
        </w:rPr>
        <w:t>, возможность выбора способа получения информации);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возможность выбора заявителем форм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, </w:t>
      </w:r>
      <w:r w:rsidRPr="001F63B3">
        <w:rPr>
          <w:sz w:val="28"/>
          <w:szCs w:val="28"/>
          <w:lang w:val="ru-RU"/>
        </w:rPr>
        <w:lastRenderedPageBreak/>
        <w:t xml:space="preserve">в том числе с использованием </w:t>
      </w:r>
      <w:r w:rsidR="00677480">
        <w:rPr>
          <w:sz w:val="28"/>
          <w:szCs w:val="28"/>
          <w:lang w:val="ru-RU"/>
        </w:rPr>
        <w:t>ЕПГУ</w:t>
      </w:r>
      <w:r w:rsidRPr="001F63B3">
        <w:rPr>
          <w:sz w:val="28"/>
          <w:szCs w:val="28"/>
          <w:lang w:val="ru-RU"/>
        </w:rPr>
        <w:t>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доступность обращения за предоставлением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>, в том числе для инвалидов и других маломобильных групп населения;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соблюдение установленного времени ожидания в очереди при подаче заявления и при получении результата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>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соблюдение сроков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 и сроков выполнения административных процедур при предоставлении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>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отсутствие обоснованных жалоб со стороны заявителей по результатам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>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возможность получения информации о ходе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, в том числе с использованием </w:t>
      </w:r>
      <w:r w:rsidR="00677480">
        <w:rPr>
          <w:sz w:val="28"/>
          <w:szCs w:val="28"/>
          <w:lang w:val="ru-RU"/>
        </w:rPr>
        <w:t>ЕПГУ</w:t>
      </w:r>
      <w:r w:rsidRPr="001F63B3">
        <w:rPr>
          <w:sz w:val="28"/>
          <w:szCs w:val="28"/>
          <w:lang w:val="ru-RU"/>
        </w:rPr>
        <w:t>;</w:t>
      </w:r>
    </w:p>
    <w:p w:rsidR="001F63B3" w:rsidRPr="001F63B3" w:rsidRDefault="001F63B3" w:rsidP="001A7FA6">
      <w:pPr>
        <w:pStyle w:val="a3"/>
        <w:tabs>
          <w:tab w:val="left" w:pos="1134"/>
        </w:tabs>
        <w:overflowPunct w:val="0"/>
        <w:ind w:left="0" w:right="-6" w:firstLine="709"/>
        <w:jc w:val="both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количество взаимодействий заявителя с работниками Организации при предоставлении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 и их продолжительность.</w:t>
      </w:r>
    </w:p>
    <w:p w:rsidR="001F63B3" w:rsidRPr="001F63B3" w:rsidRDefault="001F63B3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F63B3">
        <w:rPr>
          <w:sz w:val="28"/>
          <w:szCs w:val="28"/>
          <w:lang w:val="ru-RU"/>
        </w:rPr>
        <w:t xml:space="preserve">В целях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, консультаций </w:t>
      </w:r>
      <w:r w:rsidR="002A5DAA">
        <w:rPr>
          <w:sz w:val="28"/>
          <w:szCs w:val="28"/>
          <w:lang w:val="ru-RU"/>
        </w:rPr>
        <w:t xml:space="preserve">                                     </w:t>
      </w:r>
      <w:r w:rsidRPr="001F63B3">
        <w:rPr>
          <w:sz w:val="28"/>
          <w:szCs w:val="28"/>
          <w:lang w:val="ru-RU"/>
        </w:rPr>
        <w:t xml:space="preserve">и информирования о ходе предоставления </w:t>
      </w:r>
      <w:r w:rsidRPr="001F63B3">
        <w:rPr>
          <w:w w:val="105"/>
          <w:sz w:val="28"/>
          <w:szCs w:val="28"/>
          <w:lang w:val="ru-RU"/>
        </w:rPr>
        <w:t>муниципальной</w:t>
      </w:r>
      <w:r w:rsidRPr="001F63B3">
        <w:rPr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spacing w:val="-2"/>
          <w:sz w:val="28"/>
          <w:szCs w:val="28"/>
          <w:lang w:val="ru-RU"/>
        </w:rPr>
        <w:t>услуги</w:t>
      </w:r>
      <w:r w:rsidRPr="001F63B3">
        <w:rPr>
          <w:sz w:val="28"/>
          <w:szCs w:val="28"/>
          <w:lang w:val="ru-RU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1F63B3" w:rsidRPr="001F63B3" w:rsidRDefault="001F63B3" w:rsidP="001F63B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1F63B3" w:rsidRPr="001F63B3" w:rsidRDefault="001F63B3" w:rsidP="001F63B3">
      <w:pPr>
        <w:pStyle w:val="a3"/>
        <w:overflowPunct w:val="0"/>
        <w:spacing w:line="228" w:lineRule="auto"/>
        <w:jc w:val="center"/>
        <w:rPr>
          <w:lang w:val="ru-RU"/>
        </w:rPr>
      </w:pPr>
      <w:r w:rsidRPr="001F63B3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Требования к организации предоставления </w:t>
      </w:r>
      <w:r w:rsidRPr="001F63B3">
        <w:rPr>
          <w:rFonts w:ascii="Liberation Serif" w:hAnsi="Liberation Serif" w:cs="Liberation Serif"/>
          <w:b/>
          <w:w w:val="105"/>
          <w:sz w:val="28"/>
          <w:szCs w:val="28"/>
          <w:lang w:val="ru-RU"/>
        </w:rPr>
        <w:t>муниципальной</w:t>
      </w:r>
      <w:r w:rsidRPr="001F63B3">
        <w:rPr>
          <w:rFonts w:ascii="Liberation Serif" w:hAnsi="Liberation Serif" w:cs="Liberation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1F63B3">
        <w:rPr>
          <w:rFonts w:ascii="Liberation Serif" w:hAnsi="Liberation Serif" w:cs="Liberation Serif"/>
          <w:b/>
          <w:spacing w:val="-2"/>
          <w:sz w:val="28"/>
          <w:szCs w:val="28"/>
          <w:lang w:val="ru-RU"/>
        </w:rPr>
        <w:t>услуги</w:t>
      </w:r>
      <w:r w:rsidRPr="001F63B3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</w:p>
    <w:p w:rsidR="001F63B3" w:rsidRDefault="001F63B3" w:rsidP="00F53DD9">
      <w:pPr>
        <w:pStyle w:val="a3"/>
        <w:overflowPunct w:val="0"/>
        <w:spacing w:line="228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электронной форме</w:t>
      </w:r>
    </w:p>
    <w:p w:rsidR="001F63B3" w:rsidRPr="006A6C24" w:rsidRDefault="001F63B3" w:rsidP="006A6C24">
      <w:pPr>
        <w:pStyle w:val="a3"/>
        <w:tabs>
          <w:tab w:val="left" w:pos="3544"/>
        </w:tabs>
        <w:overflowPunct w:val="0"/>
        <w:ind w:left="0" w:firstLine="709"/>
        <w:jc w:val="both"/>
        <w:rPr>
          <w:sz w:val="28"/>
          <w:szCs w:val="28"/>
        </w:rPr>
      </w:pPr>
    </w:p>
    <w:p w:rsidR="001F63B3" w:rsidRPr="006A6C24" w:rsidRDefault="001F63B3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В целях предоставления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в электронной форме </w:t>
      </w:r>
      <w:r w:rsidR="00004ACD">
        <w:rPr>
          <w:sz w:val="28"/>
          <w:szCs w:val="28"/>
          <w:lang w:val="ru-RU"/>
        </w:rPr>
        <w:t xml:space="preserve">                   </w:t>
      </w:r>
      <w:r w:rsidRPr="006A6C24">
        <w:rPr>
          <w:sz w:val="28"/>
          <w:szCs w:val="28"/>
          <w:lang w:val="ru-RU"/>
        </w:rPr>
        <w:t xml:space="preserve">с использованием </w:t>
      </w:r>
      <w:r w:rsidR="00A82A6C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 xml:space="preserve"> заявителем заполняется электронная форма заявления.</w:t>
      </w:r>
    </w:p>
    <w:p w:rsidR="001F63B3" w:rsidRPr="006A6C24" w:rsidRDefault="001F63B3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При предоставлении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в электронной форме могут осуществляться: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предоставление в порядке, установленном настоящим Административным регламентом, информации заявителю и обеспечение </w:t>
      </w:r>
      <w:r w:rsidR="00004ACD">
        <w:rPr>
          <w:sz w:val="28"/>
          <w:szCs w:val="28"/>
          <w:lang w:val="ru-RU"/>
        </w:rPr>
        <w:t>доступа заявителя к сведениям   о</w:t>
      </w:r>
      <w:r w:rsidRPr="006A6C24">
        <w:rPr>
          <w:sz w:val="28"/>
          <w:szCs w:val="28"/>
          <w:lang w:val="ru-RU"/>
        </w:rPr>
        <w:t xml:space="preserve">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</w:t>
      </w:r>
      <w:r w:rsidR="00004ACD">
        <w:rPr>
          <w:spacing w:val="-2"/>
          <w:sz w:val="28"/>
          <w:szCs w:val="28"/>
          <w:lang w:val="ru-RU"/>
        </w:rPr>
        <w:t>е</w:t>
      </w:r>
      <w:r w:rsidRPr="006A6C24">
        <w:rPr>
          <w:sz w:val="28"/>
          <w:szCs w:val="28"/>
          <w:lang w:val="ru-RU"/>
        </w:rPr>
        <w:t>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возможность предзаполнения интерактивной формы заявления не ранее чем </w:t>
      </w:r>
      <w:r w:rsidR="002A5DAA">
        <w:rPr>
          <w:sz w:val="28"/>
          <w:szCs w:val="28"/>
          <w:lang w:val="ru-RU"/>
        </w:rPr>
        <w:t xml:space="preserve">             </w:t>
      </w:r>
      <w:r w:rsidRPr="006A6C24">
        <w:rPr>
          <w:sz w:val="28"/>
          <w:szCs w:val="28"/>
          <w:lang w:val="ru-RU"/>
        </w:rPr>
        <w:t xml:space="preserve">за 15 календарных дней до начала предоставления услуги в соответствии </w:t>
      </w:r>
      <w:r w:rsidR="002A5DAA">
        <w:rPr>
          <w:sz w:val="28"/>
          <w:szCs w:val="28"/>
          <w:lang w:val="ru-RU"/>
        </w:rPr>
        <w:t xml:space="preserve">                                      </w:t>
      </w:r>
      <w:r w:rsidRPr="006A6C24">
        <w:rPr>
          <w:sz w:val="28"/>
          <w:szCs w:val="28"/>
          <w:lang w:val="ru-RU"/>
        </w:rPr>
        <w:t>с положениями пункта 33 настоящего Административного регламента;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подача заявления на предоставление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в Организацию </w:t>
      </w:r>
      <w:r w:rsidR="002A5DAA">
        <w:rPr>
          <w:sz w:val="28"/>
          <w:szCs w:val="28"/>
          <w:lang w:val="ru-RU"/>
        </w:rPr>
        <w:t xml:space="preserve">               </w:t>
      </w:r>
      <w:r w:rsidRPr="006A6C24">
        <w:rPr>
          <w:sz w:val="28"/>
          <w:szCs w:val="28"/>
          <w:lang w:val="ru-RU"/>
        </w:rPr>
        <w:t xml:space="preserve">с использованием </w:t>
      </w:r>
      <w:r w:rsidR="00A82A6C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 xml:space="preserve"> в соответствии со временем, установленным уполномоченным органом государственной власти субъекта Российской Федерации;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 xml:space="preserve">направление уведомления в личный кабинет заявителя на </w:t>
      </w:r>
      <w:r w:rsidR="00A82A6C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 xml:space="preserve"> </w:t>
      </w:r>
      <w:r w:rsidR="002A5DAA">
        <w:rPr>
          <w:sz w:val="28"/>
          <w:szCs w:val="28"/>
          <w:lang w:val="ru-RU"/>
        </w:rPr>
        <w:t xml:space="preserve">                                          </w:t>
      </w:r>
      <w:r w:rsidRPr="006A6C24">
        <w:rPr>
          <w:sz w:val="28"/>
          <w:szCs w:val="28"/>
          <w:lang w:val="ru-RU"/>
        </w:rPr>
        <w:t>о необходимости в установленный Организацией срок предоставить оригиналы документов;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получение заявителем уведомлений о ходе предоставления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в личный кабинет на </w:t>
      </w:r>
      <w:r w:rsidR="00A82A6C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>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взаимодействие Организации и иных органов, предоставляющих государственные и муниципальные услуги, участвующих в предоставлении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и указанных в подразделах «Наименование организаций, предоставляющих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» и «Исчерпывающий перечень </w:t>
      </w:r>
      <w:r w:rsidRPr="006A6C24">
        <w:rPr>
          <w:sz w:val="28"/>
          <w:szCs w:val="28"/>
          <w:lang w:val="ru-RU"/>
        </w:rPr>
        <w:lastRenderedPageBreak/>
        <w:t xml:space="preserve">документов и сведений, необходимых для предоставления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>, которые находятся в распоряжении государственных органов, органов местного самоуправления или организаций» настоящего Административного регламента, посредством межведомственного информационного взаимодействия;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 xml:space="preserve">получение заявителем результата предоставления </w:t>
      </w:r>
      <w:r w:rsidRPr="006A6C24">
        <w:rPr>
          <w:w w:val="105"/>
          <w:sz w:val="28"/>
          <w:szCs w:val="28"/>
          <w:lang w:val="ru-RU"/>
        </w:rPr>
        <w:t>муниципальной</w:t>
      </w:r>
      <w:r w:rsidRPr="006A6C24">
        <w:rPr>
          <w:spacing w:val="40"/>
          <w:w w:val="105"/>
          <w:sz w:val="28"/>
          <w:szCs w:val="28"/>
          <w:lang w:val="ru-RU"/>
        </w:rPr>
        <w:t xml:space="preserve"> </w:t>
      </w:r>
      <w:r w:rsidRPr="006A6C24">
        <w:rPr>
          <w:spacing w:val="-2"/>
          <w:sz w:val="28"/>
          <w:szCs w:val="28"/>
          <w:lang w:val="ru-RU"/>
        </w:rPr>
        <w:t>услуги</w:t>
      </w:r>
      <w:r w:rsidRPr="006A6C24">
        <w:rPr>
          <w:sz w:val="28"/>
          <w:szCs w:val="28"/>
          <w:lang w:val="ru-RU"/>
        </w:rPr>
        <w:t xml:space="preserve"> в личном кабинете на </w:t>
      </w:r>
      <w:r w:rsidR="00A82A6C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>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  <w:lang w:val="ru-RU"/>
        </w:rPr>
        <w:t>направление жалобы на решения, действия (бездействия) Орган</w:t>
      </w:r>
      <w:r w:rsidR="00004ACD">
        <w:rPr>
          <w:sz w:val="28"/>
          <w:szCs w:val="28"/>
          <w:lang w:val="ru-RU"/>
        </w:rPr>
        <w:t xml:space="preserve">изации, работников Организации в </w:t>
      </w:r>
      <w:r w:rsidRPr="006A6C24">
        <w:rPr>
          <w:sz w:val="28"/>
          <w:szCs w:val="28"/>
          <w:lang w:val="ru-RU"/>
        </w:rPr>
        <w:t>порядке, установленном разделом 5 настоящего Административного регламента.</w:t>
      </w:r>
    </w:p>
    <w:p w:rsidR="001F63B3" w:rsidRPr="006A6C24" w:rsidRDefault="001F63B3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 xml:space="preserve">При подаче заявления посредством </w:t>
      </w:r>
      <w:r w:rsidR="00677480">
        <w:rPr>
          <w:sz w:val="28"/>
          <w:szCs w:val="28"/>
          <w:lang w:val="ru-RU"/>
        </w:rPr>
        <w:t>ЕПГУ</w:t>
      </w:r>
      <w:r w:rsidRPr="006A6C24">
        <w:rPr>
          <w:sz w:val="28"/>
          <w:szCs w:val="28"/>
          <w:lang w:val="ru-RU"/>
        </w:rPr>
        <w:t xml:space="preserve"> электронные документы представляются в следующих форматах (при наличии технической возможности):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</w:rPr>
        <w:t>xml</w:t>
      </w:r>
      <w:r w:rsidRPr="006A6C24">
        <w:rPr>
          <w:sz w:val="28"/>
          <w:szCs w:val="28"/>
          <w:lang w:val="ru-RU"/>
        </w:rPr>
        <w:t xml:space="preserve"> — для формализованных документов;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</w:rPr>
        <w:t>doc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docx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odt</w:t>
      </w:r>
      <w:r w:rsidRPr="006A6C24">
        <w:rPr>
          <w:sz w:val="28"/>
          <w:szCs w:val="28"/>
          <w:lang w:val="ru-RU"/>
        </w:rPr>
        <w:t xml:space="preserve"> — для документов с текстовым содержанием, не включающим формулы (за исключением документов, указанных в подпункте 3 пункта 64);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</w:rPr>
        <w:t>xls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xlsx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ods</w:t>
      </w:r>
      <w:r w:rsidRPr="006A6C24">
        <w:rPr>
          <w:sz w:val="28"/>
          <w:szCs w:val="28"/>
          <w:lang w:val="ru-RU"/>
        </w:rPr>
        <w:t xml:space="preserve"> — для документов, содержащих расчеты;</w:t>
      </w:r>
    </w:p>
    <w:p w:rsidR="001F63B3" w:rsidRPr="006A6C24" w:rsidRDefault="001F63B3" w:rsidP="006A6C24">
      <w:pPr>
        <w:pStyle w:val="a3"/>
        <w:tabs>
          <w:tab w:val="left" w:pos="1134"/>
        </w:tabs>
        <w:overflowPunct w:val="0"/>
        <w:ind w:left="0" w:right="-8" w:firstLine="709"/>
        <w:jc w:val="both"/>
        <w:rPr>
          <w:lang w:val="ru-RU"/>
        </w:rPr>
      </w:pPr>
      <w:r w:rsidRPr="006A6C24">
        <w:rPr>
          <w:sz w:val="28"/>
          <w:szCs w:val="28"/>
        </w:rPr>
        <w:t>pdf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jpg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jpeg</w:t>
      </w:r>
      <w:r w:rsidRPr="006A6C24">
        <w:rPr>
          <w:sz w:val="28"/>
          <w:szCs w:val="28"/>
          <w:lang w:val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пункта 64), а также документов с графическим содержанием;</w:t>
      </w:r>
    </w:p>
    <w:p w:rsidR="001F63B3" w:rsidRPr="006A6C24" w:rsidRDefault="001F63B3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6A6C24">
        <w:rPr>
          <w:sz w:val="28"/>
          <w:szCs w:val="28"/>
        </w:rPr>
        <w:t>dpi</w:t>
      </w:r>
      <w:r w:rsidRPr="006A6C24">
        <w:rPr>
          <w:sz w:val="28"/>
          <w:szCs w:val="28"/>
          <w:lang w:val="ru-RU"/>
        </w:rPr>
        <w:t xml:space="preserve"> (масштаб 1:1) с использованием следующих режимов:</w:t>
      </w:r>
    </w:p>
    <w:p w:rsidR="001F63B3" w:rsidRPr="006A6C24" w:rsidRDefault="001F63B3" w:rsidP="00257F1A">
      <w:pPr>
        <w:pStyle w:val="a3"/>
        <w:numPr>
          <w:ilvl w:val="0"/>
          <w:numId w:val="12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«черно-белый» (при отсутствии в документе графических изображений и (или) цветного текста);</w:t>
      </w:r>
    </w:p>
    <w:p w:rsidR="001F63B3" w:rsidRPr="006A6C24" w:rsidRDefault="001F63B3" w:rsidP="00257F1A">
      <w:pPr>
        <w:pStyle w:val="a3"/>
        <w:numPr>
          <w:ilvl w:val="0"/>
          <w:numId w:val="12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F63B3" w:rsidRPr="006A6C24" w:rsidRDefault="001F63B3" w:rsidP="00257F1A">
      <w:pPr>
        <w:pStyle w:val="a3"/>
        <w:numPr>
          <w:ilvl w:val="0"/>
          <w:numId w:val="12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F63B3" w:rsidRPr="006A6C24" w:rsidRDefault="001F63B3" w:rsidP="00257F1A">
      <w:pPr>
        <w:pStyle w:val="a3"/>
        <w:numPr>
          <w:ilvl w:val="0"/>
          <w:numId w:val="12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1F63B3" w:rsidRPr="006A6C24" w:rsidRDefault="001F63B3" w:rsidP="00257F1A">
      <w:pPr>
        <w:pStyle w:val="a3"/>
        <w:numPr>
          <w:ilvl w:val="0"/>
          <w:numId w:val="12"/>
        </w:numPr>
        <w:tabs>
          <w:tab w:val="left" w:pos="1134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F63B3" w:rsidRPr="006A6C24" w:rsidRDefault="001F63B3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</w:rPr>
      </w:pPr>
      <w:r w:rsidRPr="006A6C24">
        <w:rPr>
          <w:sz w:val="28"/>
          <w:szCs w:val="28"/>
        </w:rPr>
        <w:t>Электронные документы должны обеспечивать:</w:t>
      </w:r>
    </w:p>
    <w:p w:rsidR="001F63B3" w:rsidRPr="006A6C24" w:rsidRDefault="001F63B3" w:rsidP="006A6C24">
      <w:pPr>
        <w:pStyle w:val="a3"/>
        <w:tabs>
          <w:tab w:val="left" w:pos="1134"/>
          <w:tab w:val="left" w:pos="1276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возможность идентифицировать документ и количество листов в документе;</w:t>
      </w:r>
    </w:p>
    <w:p w:rsidR="001F63B3" w:rsidRPr="006A6C24" w:rsidRDefault="001F63B3" w:rsidP="006A6C24">
      <w:pPr>
        <w:pStyle w:val="a3"/>
        <w:tabs>
          <w:tab w:val="left" w:pos="1134"/>
          <w:tab w:val="left" w:pos="1276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1F63B3" w:rsidRPr="006A6C24" w:rsidRDefault="001F63B3" w:rsidP="006A6C24">
      <w:pPr>
        <w:pStyle w:val="a3"/>
        <w:tabs>
          <w:tab w:val="left" w:pos="1134"/>
          <w:tab w:val="left" w:pos="1276"/>
        </w:tabs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F63B3" w:rsidRPr="006A6C24" w:rsidRDefault="001F63B3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 xml:space="preserve">Документы, подлежащие представлению в форматах </w:t>
      </w:r>
      <w:r w:rsidRPr="006A6C24">
        <w:rPr>
          <w:sz w:val="28"/>
          <w:szCs w:val="28"/>
        </w:rPr>
        <w:t>xls</w:t>
      </w:r>
      <w:r w:rsidRPr="006A6C24">
        <w:rPr>
          <w:sz w:val="28"/>
          <w:szCs w:val="28"/>
          <w:lang w:val="ru-RU"/>
        </w:rPr>
        <w:t xml:space="preserve">, </w:t>
      </w:r>
      <w:r w:rsidRPr="006A6C24">
        <w:rPr>
          <w:sz w:val="28"/>
          <w:szCs w:val="28"/>
        </w:rPr>
        <w:t>xlsx</w:t>
      </w:r>
      <w:r w:rsidRPr="006A6C24">
        <w:rPr>
          <w:sz w:val="28"/>
          <w:szCs w:val="28"/>
          <w:lang w:val="ru-RU"/>
        </w:rPr>
        <w:t xml:space="preserve"> или </w:t>
      </w:r>
      <w:r w:rsidRPr="006A6C24">
        <w:rPr>
          <w:sz w:val="28"/>
          <w:szCs w:val="28"/>
        </w:rPr>
        <w:t>ods</w:t>
      </w:r>
      <w:r w:rsidRPr="006A6C24">
        <w:rPr>
          <w:sz w:val="28"/>
          <w:szCs w:val="28"/>
          <w:lang w:val="ru-RU"/>
        </w:rPr>
        <w:t>, формируются в виде отдельного электронного документа.</w:t>
      </w:r>
    </w:p>
    <w:p w:rsidR="001F63B3" w:rsidRPr="006A6C24" w:rsidRDefault="001F63B3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sz w:val="28"/>
          <w:szCs w:val="28"/>
          <w:lang w:val="ru-RU"/>
        </w:rPr>
      </w:pPr>
      <w:r w:rsidRPr="006A6C24">
        <w:rPr>
          <w:sz w:val="28"/>
          <w:szCs w:val="28"/>
          <w:lang w:val="ru-RU"/>
        </w:rPr>
        <w:t xml:space="preserve">Максимально допустимый размер прикрепленного пакета документов </w:t>
      </w:r>
      <w:r w:rsidR="00004ACD">
        <w:rPr>
          <w:sz w:val="28"/>
          <w:szCs w:val="28"/>
          <w:lang w:val="ru-RU"/>
        </w:rPr>
        <w:t xml:space="preserve">                  </w:t>
      </w:r>
      <w:r w:rsidRPr="006A6C24">
        <w:rPr>
          <w:sz w:val="28"/>
          <w:szCs w:val="28"/>
          <w:lang w:val="ru-RU"/>
        </w:rPr>
        <w:lastRenderedPageBreak/>
        <w:t>не должен превышать 10 ГБ.</w:t>
      </w:r>
    </w:p>
    <w:p w:rsidR="00D21604" w:rsidRPr="00706A8D" w:rsidRDefault="00D21604" w:rsidP="00D2160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21604" w:rsidRPr="00D21604" w:rsidRDefault="00D21604" w:rsidP="00D2160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D21604">
        <w:rPr>
          <w:rFonts w:ascii="Liberation Serif" w:hAnsi="Liberation Serif" w:cs="Liberation Serif"/>
          <w:b/>
          <w:sz w:val="28"/>
          <w:szCs w:val="28"/>
          <w:lang w:val="ru-RU"/>
        </w:rPr>
        <w:br/>
        <w:t>их выполнения</w:t>
      </w:r>
    </w:p>
    <w:p w:rsidR="00D21604" w:rsidRPr="00D21604" w:rsidRDefault="00D21604" w:rsidP="00D21604">
      <w:pPr>
        <w:pStyle w:val="a3"/>
        <w:tabs>
          <w:tab w:val="left" w:pos="3544"/>
        </w:tabs>
        <w:overflowPunct w:val="0"/>
        <w:spacing w:line="228" w:lineRule="auto"/>
        <w:ind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D21604" w:rsidRPr="00D21604" w:rsidRDefault="00D21604" w:rsidP="00D21604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b/>
          <w:sz w:val="28"/>
          <w:szCs w:val="28"/>
          <w:lang w:val="ru-RU"/>
        </w:rPr>
        <w:t>Состав, последовательность и сроки выполнения административных</w:t>
      </w:r>
    </w:p>
    <w:p w:rsidR="00D21604" w:rsidRDefault="00D21604" w:rsidP="00D21604">
      <w:pPr>
        <w:pStyle w:val="1"/>
        <w:tabs>
          <w:tab w:val="left" w:pos="3544"/>
        </w:tabs>
        <w:overflowPunct w:val="0"/>
        <w:spacing w:line="228" w:lineRule="auto"/>
        <w:ind w:left="0" w:firstLine="709"/>
        <w:jc w:val="center"/>
      </w:pPr>
      <w:r>
        <w:rPr>
          <w:rFonts w:ascii="Liberation Serif" w:hAnsi="Liberation Serif" w:cs="Liberation Serif"/>
          <w:w w:val="95"/>
        </w:rPr>
        <w:t>процедур</w:t>
      </w:r>
      <w:r>
        <w:rPr>
          <w:rFonts w:ascii="Liberation Serif" w:hAnsi="Liberation Serif" w:cs="Liberation Serif"/>
          <w:spacing w:val="2"/>
        </w:rPr>
        <w:t xml:space="preserve"> </w:t>
      </w:r>
      <w:r>
        <w:rPr>
          <w:rFonts w:ascii="Liberation Serif" w:hAnsi="Liberation Serif" w:cs="Liberation Serif"/>
          <w:w w:val="95"/>
        </w:rPr>
        <w:t>при</w:t>
      </w:r>
      <w:r>
        <w:rPr>
          <w:rFonts w:ascii="Liberation Serif" w:hAnsi="Liberation Serif" w:cs="Liberation Serif"/>
          <w:spacing w:val="-2"/>
          <w:w w:val="95"/>
        </w:rPr>
        <w:t xml:space="preserve"> </w:t>
      </w:r>
      <w:r>
        <w:rPr>
          <w:rFonts w:ascii="Liberation Serif" w:hAnsi="Liberation Serif" w:cs="Liberation Serif"/>
          <w:w w:val="95"/>
        </w:rPr>
        <w:t>предоставлении</w:t>
      </w:r>
      <w:r>
        <w:rPr>
          <w:rFonts w:ascii="Liberation Serif" w:hAnsi="Liberation Serif" w:cs="Liberation Serif"/>
          <w:spacing w:val="-11"/>
          <w:w w:val="95"/>
        </w:rPr>
        <w:t xml:space="preserve"> </w:t>
      </w:r>
      <w:r>
        <w:rPr>
          <w:rFonts w:ascii="Liberation Serif" w:hAnsi="Liberation Serif" w:cs="Liberation Serif"/>
          <w:w w:val="105"/>
        </w:rPr>
        <w:t>муниципальной</w:t>
      </w:r>
      <w:r>
        <w:rPr>
          <w:rFonts w:ascii="Liberation Serif" w:hAnsi="Liberation Serif" w:cs="Liberation Serif"/>
          <w:spacing w:val="40"/>
          <w:w w:val="105"/>
        </w:rPr>
        <w:t xml:space="preserve"> </w:t>
      </w:r>
      <w:r>
        <w:rPr>
          <w:rFonts w:ascii="Liberation Serif" w:hAnsi="Liberation Serif" w:cs="Liberation Serif"/>
          <w:spacing w:val="-2"/>
        </w:rPr>
        <w:t>услуги</w:t>
      </w:r>
    </w:p>
    <w:p w:rsidR="00D21604" w:rsidRDefault="00D21604" w:rsidP="00D21604">
      <w:pPr>
        <w:pStyle w:val="a3"/>
        <w:tabs>
          <w:tab w:val="left" w:pos="3544"/>
        </w:tabs>
        <w:overflowPunct w:val="0"/>
        <w:spacing w:line="228" w:lineRule="auto"/>
        <w:ind w:firstLine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21604" w:rsidRDefault="00D21604" w:rsidP="00156926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uppressAutoHyphens/>
        <w:overflowPunct w:val="0"/>
        <w:spacing w:line="228" w:lineRule="auto"/>
        <w:ind w:right="-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административных процедур:</w:t>
      </w:r>
    </w:p>
    <w:p w:rsidR="00D21604" w:rsidRPr="00D21604" w:rsidRDefault="00D21604" w:rsidP="00257F1A">
      <w:pPr>
        <w:pStyle w:val="a3"/>
        <w:numPr>
          <w:ilvl w:val="0"/>
          <w:numId w:val="13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прием и регистрация заявления и документов, необходимых для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D21604" w:rsidRPr="00D21604" w:rsidRDefault="00D21604" w:rsidP="00257F1A">
      <w:pPr>
        <w:pStyle w:val="a3"/>
        <w:numPr>
          <w:ilvl w:val="0"/>
          <w:numId w:val="13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рассмотрение документов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ab/>
        <w:t xml:space="preserve">и принятие решения о подготовке результата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D21604" w:rsidRPr="00D21604" w:rsidRDefault="00D21604" w:rsidP="00257F1A">
      <w:pPr>
        <w:pStyle w:val="a3"/>
        <w:numPr>
          <w:ilvl w:val="0"/>
          <w:numId w:val="13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принятие решения о предоставлении (об отказе в предоставлении)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и оформление результата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D21604" w:rsidRPr="00D21604" w:rsidRDefault="00D21604" w:rsidP="00257F1A">
      <w:pPr>
        <w:pStyle w:val="a3"/>
        <w:numPr>
          <w:ilvl w:val="0"/>
          <w:numId w:val="13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выдача (направление) результата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заявителю.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№</w:t>
      </w:r>
      <w:r w:rsidR="003B6B63" w:rsidRPr="003B6B63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7 к настоящему Административному регламенту.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Исправление допущенных опечаток и ошибок в выданных в результате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нарочно заявителю.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Варианты и порядок предоставления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отдельным категориям заявителей, объединенных общими признаками, отсутствуют в связи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с отсутствием таких категорий заявителей.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Перечень административных процедур при подаче заявления посредством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D21604" w:rsidRPr="00D21604" w:rsidRDefault="00D21604" w:rsidP="00257F1A">
      <w:pPr>
        <w:pStyle w:val="a3"/>
        <w:numPr>
          <w:ilvl w:val="0"/>
          <w:numId w:val="14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авторизация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с подтвержденной учетной записью в ЕСИА;</w:t>
      </w:r>
    </w:p>
    <w:p w:rsidR="00D21604" w:rsidRPr="00D21604" w:rsidRDefault="00D21604" w:rsidP="00257F1A">
      <w:pPr>
        <w:pStyle w:val="a3"/>
        <w:numPr>
          <w:ilvl w:val="0"/>
          <w:numId w:val="14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формирование и направление заявления в образовательную организацию посредством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Формирование заявления осуществляется посредством заполнения интерактивной формы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без необходимости дополнительной подачи заявления в какой-либо иной форме.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В заявлении заявитель указывает данные, в соответствии с полями интерактивной формы заявления.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lastRenderedPageBreak/>
        <w:t>информационного сообщения непосредственно в электронной форме заявления.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При формировании заявления заявителю обеспечивается: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, в части, касающейся сведений, отсутствующих в ЕСИА;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возможность доступа заявителя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к ранее поданным им заявлениям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в течение не менее одного года, а также частично сформированных заявлений –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в течение не менее 3 месяцев.</w:t>
      </w:r>
    </w:p>
    <w:p w:rsidR="00D21604" w:rsidRPr="00FD6FB0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FD6FB0">
        <w:rPr>
          <w:rFonts w:ascii="Liberation Serif" w:hAnsi="Liberation Serif" w:cs="Liberation Serif"/>
          <w:sz w:val="28"/>
          <w:szCs w:val="28"/>
          <w:lang w:val="ru-RU"/>
        </w:rPr>
        <w:t xml:space="preserve">Прием и регистрация заявления </w:t>
      </w:r>
      <w:r w:rsidR="00FD6FB0" w:rsidRPr="00FD6FB0">
        <w:rPr>
          <w:rFonts w:ascii="Liberation Serif" w:hAnsi="Liberation Serif" w:cs="Liberation Serif"/>
          <w:sz w:val="28"/>
          <w:szCs w:val="28"/>
          <w:lang w:val="ru-RU"/>
        </w:rPr>
        <w:t>Организацией</w:t>
      </w:r>
      <w:r w:rsidRPr="00FD6FB0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D21604" w:rsidRPr="00D21604" w:rsidRDefault="00FD6FB0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Организация</w:t>
      </w:r>
      <w:r w:rsidR="00D21604"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обеспечивает в срок не позднее 3 рабочих дней с момента подачи заявления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="00D21604" w:rsidRPr="00D21604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прием заявления и направление заявителю электронного уведомления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о поступлении заявления;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регистрацию заявления и направление заявителю уведомления о регистрации заявления (не зависимо от времени регистрация заявления Организацией, временем подачи заявления является время регистрации заявления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Также заявления, поступившие через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, подлежат регистрации в журнале реестра регистрации заявлений Организации.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После рассмотрения заявления в личный кабинет заявителя направляется одно из следующих уведомлений: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уведомление о мотивированном отказе в приеме заявления в соответствии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с положениями, установленными настоящим административным регламентом;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уведомление о необходимости предоставления оригиналов документов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в Организацию с указанием срока предоставления.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После предоставления оригиналов документов в Организацию заявителю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в личный кабинет направляется информация о том, что документы находятся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на проверке Организацией.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При издании распорядительного акта о приеме на обучение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в образовательные организации в личный кабинет заявителя направляется одно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из следующих уведомлений: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уведомление о приеме на обучение ребенка в Организацию с указанием реквизитов распорядительного акта;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уведомление об отказе в предоставлении </w:t>
      </w:r>
      <w:r w:rsidRPr="00D21604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D21604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в соответствии с пунктом </w:t>
      </w:r>
      <w:r w:rsidR="00FD6FB0">
        <w:rPr>
          <w:rFonts w:ascii="Liberation Serif" w:hAnsi="Liberation Serif" w:cs="Liberation Serif"/>
          <w:sz w:val="28"/>
          <w:szCs w:val="28"/>
          <w:lang w:val="ru-RU"/>
        </w:rPr>
        <w:t>51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Административного регламента.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A82A6C">
        <w:rPr>
          <w:rFonts w:ascii="Liberation Serif" w:hAnsi="Liberation Serif" w:cs="Liberation Serif"/>
          <w:sz w:val="28"/>
          <w:szCs w:val="28"/>
          <w:lang w:val="ru-RU"/>
        </w:rPr>
        <w:t>ЕПГУ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, при условии авторизации.</w:t>
      </w:r>
    </w:p>
    <w:p w:rsidR="00D21604" w:rsidRPr="00D21604" w:rsidRDefault="00D21604" w:rsidP="005A1DEC">
      <w:pPr>
        <w:pStyle w:val="a3"/>
        <w:tabs>
          <w:tab w:val="left" w:pos="1134"/>
          <w:tab w:val="left" w:pos="1276"/>
        </w:tabs>
        <w:overflowPunct w:val="0"/>
        <w:ind w:left="0" w:right="-6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Оценка качества предоставления муниципальной услуги осуществляется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</w:t>
      </w:r>
      <w:r w:rsidR="00C75B49" w:rsidRPr="00C75B4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о применении результатов указанной оценки как основания для принятия решений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о досрочном прекращении исполнения соответствующими руководителями своих должностных обязанностей».</w:t>
      </w:r>
    </w:p>
    <w:p w:rsidR="00D21604" w:rsidRPr="00D21604" w:rsidRDefault="00D21604" w:rsidP="00156926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D21604">
        <w:rPr>
          <w:rFonts w:ascii="Liberation Serif" w:hAnsi="Liberation Serif" w:cs="Liberation Serif"/>
          <w:sz w:val="28"/>
          <w:szCs w:val="28"/>
          <w:lang w:val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№</w:t>
      </w:r>
      <w:r w:rsidR="00C75B49" w:rsidRPr="00C75B4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D21604">
        <w:rPr>
          <w:rFonts w:ascii="Liberation Serif" w:hAnsi="Liberation Serif" w:cs="Liberation Serif"/>
          <w:sz w:val="28"/>
          <w:szCs w:val="28"/>
          <w:lang w:val="ru-RU"/>
        </w:rPr>
        <w:t>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D4249" w:rsidRDefault="009D4249" w:rsidP="00C95025">
      <w:pPr>
        <w:pStyle w:val="a3"/>
        <w:overflowPunct w:val="0"/>
        <w:spacing w:line="228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181CCE" w:rsidRPr="00181CCE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>Раздел 4. Порядок и формы контроля за исполнением Административного</w:t>
      </w:r>
    </w:p>
    <w:p w:rsidR="00181CCE" w:rsidRPr="00181CCE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>регламента</w:t>
      </w:r>
    </w:p>
    <w:p w:rsidR="00631031" w:rsidRDefault="00631031" w:rsidP="00C95025">
      <w:pPr>
        <w:pStyle w:val="a3"/>
        <w:overflowPunct w:val="0"/>
        <w:spacing w:line="228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181CCE" w:rsidRDefault="00A75EE8" w:rsidP="00B82A53">
      <w:pPr>
        <w:pStyle w:val="a4"/>
        <w:tabs>
          <w:tab w:val="left" w:pos="1920"/>
        </w:tabs>
        <w:spacing w:before="0"/>
        <w:ind w:left="0" w:right="171" w:firstLine="0"/>
        <w:jc w:val="center"/>
        <w:rPr>
          <w:b/>
          <w:sz w:val="28"/>
          <w:lang w:val="ru-RU"/>
        </w:rPr>
      </w:pPr>
      <w:r w:rsidRPr="00B82A53">
        <w:rPr>
          <w:b/>
          <w:sz w:val="28"/>
          <w:lang w:val="ru-RU"/>
        </w:rPr>
        <w:t>Порядок осуществления текущего контроля за соблюдением и исполнением ответственными работниками Организации положений Административного</w:t>
      </w:r>
      <w:r w:rsidR="00B82A53">
        <w:rPr>
          <w:b/>
          <w:sz w:val="28"/>
          <w:lang w:val="ru-RU"/>
        </w:rPr>
        <w:t xml:space="preserve"> </w:t>
      </w:r>
      <w:r w:rsidRPr="00B82A53">
        <w:rPr>
          <w:b/>
          <w:sz w:val="28"/>
          <w:lang w:val="ru-RU"/>
        </w:rPr>
        <w:t>регламента и иных нормативных правовых</w:t>
      </w:r>
      <w:r w:rsidRPr="00B82A53">
        <w:rPr>
          <w:b/>
          <w:spacing w:val="-18"/>
          <w:sz w:val="28"/>
          <w:lang w:val="ru-RU"/>
        </w:rPr>
        <w:t xml:space="preserve"> </w:t>
      </w:r>
      <w:r w:rsidRPr="00B82A53">
        <w:rPr>
          <w:b/>
          <w:sz w:val="28"/>
          <w:lang w:val="ru-RU"/>
        </w:rPr>
        <w:t>актов,</w:t>
      </w:r>
      <w:r w:rsidR="00B82A53" w:rsidRPr="00B82A53">
        <w:rPr>
          <w:b/>
          <w:sz w:val="28"/>
          <w:lang w:val="ru-RU"/>
        </w:rPr>
        <w:t xml:space="preserve"> </w:t>
      </w:r>
      <w:r w:rsidRPr="00B82A53">
        <w:rPr>
          <w:b/>
          <w:sz w:val="28"/>
          <w:lang w:val="ru-RU"/>
        </w:rPr>
        <w:t xml:space="preserve">устанавливающих требования к предоставлению Услуги, а также принятием </w:t>
      </w:r>
    </w:p>
    <w:p w:rsidR="00853A6D" w:rsidRDefault="00A75EE8" w:rsidP="00B82A53">
      <w:pPr>
        <w:pStyle w:val="a4"/>
        <w:tabs>
          <w:tab w:val="left" w:pos="1920"/>
        </w:tabs>
        <w:spacing w:before="0"/>
        <w:ind w:left="0" w:right="171" w:firstLine="0"/>
        <w:jc w:val="center"/>
        <w:rPr>
          <w:b/>
          <w:sz w:val="28"/>
          <w:lang w:val="ru-RU"/>
        </w:rPr>
      </w:pPr>
      <w:r w:rsidRPr="00B82A53">
        <w:rPr>
          <w:b/>
          <w:sz w:val="28"/>
          <w:lang w:val="ru-RU"/>
        </w:rPr>
        <w:t>ими решений</w:t>
      </w:r>
    </w:p>
    <w:p w:rsidR="00181CCE" w:rsidRPr="00B82A53" w:rsidRDefault="00181CCE" w:rsidP="00B82A53">
      <w:pPr>
        <w:pStyle w:val="a4"/>
        <w:tabs>
          <w:tab w:val="left" w:pos="1920"/>
        </w:tabs>
        <w:spacing w:before="0"/>
        <w:ind w:left="0" w:right="171" w:firstLine="0"/>
        <w:jc w:val="center"/>
        <w:rPr>
          <w:b/>
          <w:sz w:val="28"/>
          <w:lang w:val="ru-RU"/>
        </w:rPr>
      </w:pP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Требованиями к порядку и формам текущего контроля за предоставлением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 являются:</w:t>
      </w:r>
    </w:p>
    <w:p w:rsidR="00181CCE" w:rsidRDefault="00181CCE" w:rsidP="00257F1A">
      <w:pPr>
        <w:pStyle w:val="a3"/>
        <w:numPr>
          <w:ilvl w:val="0"/>
          <w:numId w:val="15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независимость;</w:t>
      </w:r>
    </w:p>
    <w:p w:rsidR="00181CCE" w:rsidRDefault="00181CCE" w:rsidP="00257F1A">
      <w:pPr>
        <w:pStyle w:val="a3"/>
        <w:numPr>
          <w:ilvl w:val="0"/>
          <w:numId w:val="15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тщательность.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Независимость текущего контроля заключается в том, что должностное 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lastRenderedPageBreak/>
        <w:t xml:space="preserve">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Должностные лица Уполномоченного органа, осуществляющие текущий контроль за предоставлением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, обязаны принимать меры по предотвращению конфликта интересов при предоставлении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Тщательность осуществления текущего контроля за предоставлением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 состоит в исполнении уполномоченными работниками Организации обязанностей, предусмотренных настоящим подразделом.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Сотрудники общеобразовательных организаций, участвующих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  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Мероприятия по контролю предоставления услуги проводятся в форме проверок. </w:t>
      </w:r>
      <w:r>
        <w:rPr>
          <w:rFonts w:ascii="Liberation Serif" w:hAnsi="Liberation Serif" w:cs="Liberation Serif"/>
          <w:sz w:val="28"/>
          <w:szCs w:val="28"/>
        </w:rPr>
        <w:t>Проверки могут быть плановыми и внеплановыми.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181CCE" w:rsidRPr="00181CCE" w:rsidRDefault="00181CCE" w:rsidP="00181CCE">
      <w:pPr>
        <w:pStyle w:val="a3"/>
        <w:tabs>
          <w:tab w:val="left" w:pos="3544"/>
        </w:tabs>
        <w:overflowPunct w:val="0"/>
        <w:spacing w:line="228" w:lineRule="auto"/>
        <w:ind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181CCE" w:rsidRPr="00181CCE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81CCE" w:rsidRPr="00181CCE" w:rsidRDefault="00181CCE" w:rsidP="00181CCE">
      <w:pPr>
        <w:pStyle w:val="a3"/>
        <w:tabs>
          <w:tab w:val="left" w:pos="3544"/>
        </w:tabs>
        <w:overflowPunct w:val="0"/>
        <w:spacing w:line="228" w:lineRule="auto"/>
        <w:ind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 устанавливается организационно-распорядительным актом Уполномоченного органа, ответственного за предоставление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181CCE" w:rsidRPr="00181CCE" w:rsidRDefault="00181CCE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BE5F80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>Ответств</w:t>
      </w:r>
      <w:r w:rsidR="00BE5F80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енность работников Организации </w:t>
      </w:r>
    </w:p>
    <w:p w:rsidR="00BE5F80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за решения и действия (бездействия), принимаемые (осуществляемые) </w:t>
      </w:r>
    </w:p>
    <w:p w:rsidR="00181CCE" w:rsidRPr="00181CCE" w:rsidRDefault="00181CCE" w:rsidP="00181CCE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81CCE">
        <w:rPr>
          <w:rFonts w:ascii="Liberation Serif" w:hAnsi="Liberation Serif" w:cs="Liberation Serif"/>
          <w:b/>
          <w:sz w:val="28"/>
          <w:szCs w:val="28"/>
          <w:lang w:val="ru-RU"/>
        </w:rPr>
        <w:t>ими в ходе предоставления муниципальной услуги</w:t>
      </w:r>
    </w:p>
    <w:p w:rsidR="00181CCE" w:rsidRPr="00181CCE" w:rsidRDefault="00181CCE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Работником Организации, ответственным за предоставление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, а также за соблюдение порядка предоставления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lastRenderedPageBreak/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, является руководитель Организации, непосредственно предоставляющий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181CCE" w:rsidRPr="00181CCE" w:rsidRDefault="00181CCE" w:rsidP="00156926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lang w:val="ru-RU"/>
        </w:rPr>
      </w:pP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</w:t>
      </w:r>
      <w:r w:rsidRPr="00181CCE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81CCE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81CCE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 xml:space="preserve">, и фактов нарушения прав и законных интересов заявителей, работники Организации несут ответственность </w:t>
      </w:r>
      <w:r w:rsidR="00BE5F80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</w:t>
      </w:r>
      <w:r w:rsidRPr="00181CCE">
        <w:rPr>
          <w:rFonts w:ascii="Liberation Serif" w:hAnsi="Liberation Serif" w:cs="Liberation Serif"/>
          <w:sz w:val="28"/>
          <w:szCs w:val="28"/>
          <w:lang w:val="ru-RU"/>
        </w:rPr>
        <w:t>в соответствии с законодательством Российской Федерации и законодательством Свердловской области.</w:t>
      </w:r>
    </w:p>
    <w:p w:rsidR="00181CCE" w:rsidRDefault="00181CCE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102CD2" w:rsidRPr="00102CD2" w:rsidRDefault="00102CD2" w:rsidP="00102CD2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02CD2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Положения, характеризующие требования к порядку и формам контроля </w:t>
      </w:r>
      <w:r w:rsidRPr="00102CD2">
        <w:rPr>
          <w:rFonts w:ascii="Liberation Serif" w:hAnsi="Liberation Serif" w:cs="Liberation Serif"/>
          <w:b/>
          <w:sz w:val="28"/>
          <w:szCs w:val="28"/>
          <w:lang w:val="ru-RU"/>
        </w:rPr>
        <w:br/>
        <w:t xml:space="preserve">за предоставлением муниципальной услуги, в том числе со стороны граждан, </w:t>
      </w:r>
      <w:r w:rsidRPr="00102CD2">
        <w:rPr>
          <w:rFonts w:ascii="Liberation Serif" w:hAnsi="Liberation Serif" w:cs="Liberation Serif"/>
          <w:b/>
          <w:sz w:val="28"/>
          <w:szCs w:val="28"/>
          <w:lang w:val="ru-RU"/>
        </w:rPr>
        <w:br/>
        <w:t>их объединений и организаций</w:t>
      </w:r>
    </w:p>
    <w:p w:rsidR="00102CD2" w:rsidRPr="00102CD2" w:rsidRDefault="00102CD2" w:rsidP="003C0261">
      <w:pPr>
        <w:pStyle w:val="a3"/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  <w:lang w:val="ru-RU"/>
        </w:rPr>
      </w:pPr>
    </w:p>
    <w:p w:rsidR="00102CD2" w:rsidRPr="00102CD2" w:rsidRDefault="00102CD2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Контроль за предоставлением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осуществляется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в порядке и формах, предусмотренных подразделами «Порядок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, а также принятием ими решении» и «Порядок и периодичность осуществления плановых и внеплановых проверок полноты и качества предоставления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>» настоящего Административного регламента.</w:t>
      </w:r>
    </w:p>
    <w:p w:rsidR="00102CD2" w:rsidRPr="00102CD2" w:rsidRDefault="00102CD2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902520">
        <w:rPr>
          <w:rFonts w:ascii="Liberation Serif" w:hAnsi="Liberation Serif" w:cs="Liberation Serif"/>
          <w:sz w:val="28"/>
          <w:szCs w:val="28"/>
          <w:lang w:val="ru-RU"/>
        </w:rPr>
        <w:t xml:space="preserve">Граждане, их объединения и организации для осуществления контроля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</w:t>
      </w:r>
      <w:r w:rsidRPr="00902520">
        <w:rPr>
          <w:rFonts w:ascii="Liberation Serif" w:hAnsi="Liberation Serif" w:cs="Liberation Serif"/>
          <w:sz w:val="28"/>
          <w:szCs w:val="28"/>
          <w:lang w:val="ru-RU"/>
        </w:rPr>
        <w:t>за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предоставлением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с целью соблюдения порядка ее предоставления имеют право направлять в </w:t>
      </w:r>
      <w:r w:rsidR="00902520">
        <w:rPr>
          <w:rFonts w:ascii="Liberation Serif" w:hAnsi="Liberation Serif" w:cs="Liberation Serif"/>
          <w:sz w:val="28"/>
          <w:szCs w:val="28"/>
          <w:lang w:val="ru-RU"/>
        </w:rPr>
        <w:t>орган местного самоуправления «Управление образования Каменск-Уральского городского округа»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жалобы на на</w:t>
      </w:r>
      <w:r w:rsidR="00902520">
        <w:rPr>
          <w:rFonts w:ascii="Liberation Serif" w:hAnsi="Liberation Serif" w:cs="Liberation Serif"/>
          <w:sz w:val="28"/>
          <w:szCs w:val="28"/>
          <w:lang w:val="ru-RU"/>
        </w:rPr>
        <w:t>рушение работниками Организации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порядка предоставления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>, повлекшее ее не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>предоставление или предоставление с нарушением срока, установленного Административным регламентом.</w:t>
      </w:r>
    </w:p>
    <w:p w:rsidR="00102CD2" w:rsidRPr="00102CD2" w:rsidRDefault="00102CD2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Граждане, их объединения и организации для осуществления контроля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за предоставлением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имеют</w:t>
      </w:r>
      <w:r w:rsidR="00902520">
        <w:rPr>
          <w:rFonts w:ascii="Liberation Serif" w:hAnsi="Liberation Serif" w:cs="Liberation Serif"/>
          <w:sz w:val="28"/>
          <w:szCs w:val="28"/>
          <w:lang w:val="ru-RU"/>
        </w:rPr>
        <w:t xml:space="preserve"> право направлять в Организацию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индивидуальные и коллективные обращения с предложениями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                        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по совершенствованию порядка предоставления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>, а также жалобы и заявления на действия (безде</w:t>
      </w:r>
      <w:r w:rsidR="00902520">
        <w:rPr>
          <w:rFonts w:ascii="Liberation Serif" w:hAnsi="Liberation Serif" w:cs="Liberation Serif"/>
          <w:sz w:val="28"/>
          <w:szCs w:val="28"/>
          <w:lang w:val="ru-RU"/>
        </w:rPr>
        <w:t xml:space="preserve">йствие) работников Организации 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и принятые ими решения, связанные с предоставлением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102CD2" w:rsidRPr="00102CD2" w:rsidRDefault="00102CD2" w:rsidP="00156926">
      <w:pPr>
        <w:pStyle w:val="a3"/>
        <w:numPr>
          <w:ilvl w:val="0"/>
          <w:numId w:val="7"/>
        </w:numPr>
        <w:tabs>
          <w:tab w:val="left" w:pos="1134"/>
        </w:tabs>
        <w:suppressAutoHyphens/>
        <w:overflowPunct w:val="0"/>
        <w:ind w:left="0" w:right="-6" w:firstLine="709"/>
        <w:jc w:val="both"/>
        <w:textAlignment w:val="baseline"/>
        <w:rPr>
          <w:lang w:val="ru-RU"/>
        </w:rPr>
      </w:pP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Контроль за предоставлением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, в том числе </w:t>
      </w:r>
      <w:r w:rsidR="002A5DAA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со стороны граждан и их объединений, и организаций, осуществляется посредством открытости деятельности Организации при предоставлении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, получения полной, актуальной и достоверной информации о порядке предоставления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 xml:space="preserve"> и возможности досудебного рассмотрения обращений (жалоб) в процессе получения </w:t>
      </w:r>
      <w:r w:rsidRPr="00102CD2">
        <w:rPr>
          <w:rFonts w:ascii="Liberation Serif" w:hAnsi="Liberation Serif" w:cs="Liberation Serif"/>
          <w:w w:val="105"/>
          <w:sz w:val="28"/>
          <w:szCs w:val="28"/>
          <w:lang w:val="ru-RU"/>
        </w:rPr>
        <w:t>муниципальной</w:t>
      </w:r>
      <w:r w:rsidRPr="00102CD2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102CD2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услуги</w:t>
      </w:r>
      <w:r w:rsidRPr="00102CD2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102CD2" w:rsidRDefault="00102CD2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840828" w:rsidRDefault="00840828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840828" w:rsidRDefault="00840828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840828" w:rsidRDefault="00840828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840828" w:rsidRDefault="00840828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840828" w:rsidRDefault="00840828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6D0052" w:rsidRPr="006D0052" w:rsidRDefault="006D0052" w:rsidP="006D0052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D0052">
        <w:rPr>
          <w:rFonts w:ascii="Liberation Serif" w:hAnsi="Liberation Serif" w:cs="Liberation Serif"/>
          <w:b/>
          <w:sz w:val="28"/>
          <w:szCs w:val="28"/>
          <w:lang w:val="ru-RU"/>
        </w:rPr>
        <w:t>Раздел 5. Досудебный (внесудебный) порядок обжалования решений и действий (бездействия) Организации, предоставляющей муниципальн</w:t>
      </w:r>
      <w:r w:rsidR="000F0AE0">
        <w:rPr>
          <w:rFonts w:ascii="Liberation Serif" w:hAnsi="Liberation Serif" w:cs="Liberation Serif"/>
          <w:b/>
          <w:sz w:val="28"/>
          <w:szCs w:val="28"/>
          <w:lang w:val="ru-RU"/>
        </w:rPr>
        <w:t>ую</w:t>
      </w:r>
      <w:r w:rsidRPr="006D0052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услуг</w:t>
      </w:r>
      <w:r w:rsidR="000F0AE0">
        <w:rPr>
          <w:rFonts w:ascii="Liberation Serif" w:hAnsi="Liberation Serif" w:cs="Liberation Serif"/>
          <w:b/>
          <w:sz w:val="28"/>
          <w:szCs w:val="28"/>
          <w:lang w:val="ru-RU"/>
        </w:rPr>
        <w:t>у</w:t>
      </w:r>
      <w:r w:rsidRPr="006D0052">
        <w:rPr>
          <w:rFonts w:ascii="Liberation Serif" w:hAnsi="Liberation Serif" w:cs="Liberation Serif"/>
          <w:b/>
          <w:sz w:val="28"/>
          <w:szCs w:val="28"/>
          <w:lang w:val="ru-RU"/>
        </w:rPr>
        <w:t>, а также их работников</w:t>
      </w:r>
    </w:p>
    <w:p w:rsidR="006D0052" w:rsidRPr="00181CCE" w:rsidRDefault="006D0052" w:rsidP="00181CCE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853A6D" w:rsidRPr="00790986" w:rsidRDefault="00A75EE8" w:rsidP="005F0888">
      <w:pPr>
        <w:pStyle w:val="a4"/>
        <w:tabs>
          <w:tab w:val="left" w:pos="1560"/>
        </w:tabs>
        <w:spacing w:before="0" w:line="322" w:lineRule="exact"/>
        <w:ind w:left="0" w:firstLine="0"/>
        <w:jc w:val="center"/>
        <w:rPr>
          <w:b/>
          <w:sz w:val="28"/>
          <w:lang w:val="ru-RU"/>
        </w:rPr>
      </w:pPr>
      <w:r w:rsidRPr="00790986">
        <w:rPr>
          <w:b/>
          <w:sz w:val="28"/>
          <w:lang w:val="ru-RU"/>
        </w:rPr>
        <w:t>Информация для заинтересованных лиц об их</w:t>
      </w:r>
      <w:r w:rsidRPr="00790986">
        <w:rPr>
          <w:b/>
          <w:spacing w:val="-10"/>
          <w:sz w:val="28"/>
          <w:lang w:val="ru-RU"/>
        </w:rPr>
        <w:t xml:space="preserve"> </w:t>
      </w:r>
      <w:r w:rsidRPr="00790986">
        <w:rPr>
          <w:b/>
          <w:sz w:val="28"/>
          <w:lang w:val="ru-RU"/>
        </w:rPr>
        <w:t>праве</w:t>
      </w:r>
    </w:p>
    <w:p w:rsidR="00853A6D" w:rsidRPr="00790986" w:rsidRDefault="00A75EE8" w:rsidP="005F0888">
      <w:pPr>
        <w:tabs>
          <w:tab w:val="left" w:pos="1560"/>
        </w:tabs>
        <w:spacing w:line="322" w:lineRule="exact"/>
        <w:jc w:val="center"/>
        <w:rPr>
          <w:b/>
          <w:sz w:val="28"/>
          <w:lang w:val="ru-RU"/>
        </w:rPr>
      </w:pPr>
      <w:r w:rsidRPr="00790986">
        <w:rPr>
          <w:b/>
          <w:sz w:val="28"/>
          <w:lang w:val="ru-RU"/>
        </w:rPr>
        <w:t>на досудебное (внесудебное) обжалование действий (бездействия)</w:t>
      </w:r>
    </w:p>
    <w:p w:rsidR="00853A6D" w:rsidRPr="00790986" w:rsidRDefault="00A75EE8" w:rsidP="005F0888">
      <w:pPr>
        <w:tabs>
          <w:tab w:val="left" w:pos="1560"/>
        </w:tabs>
        <w:ind w:right="172"/>
        <w:jc w:val="center"/>
        <w:rPr>
          <w:b/>
          <w:sz w:val="28"/>
          <w:lang w:val="ru-RU"/>
        </w:rPr>
      </w:pPr>
      <w:r w:rsidRPr="00790986">
        <w:rPr>
          <w:b/>
          <w:sz w:val="28"/>
          <w:lang w:val="ru-RU"/>
        </w:rPr>
        <w:t xml:space="preserve">и (или) решений, принятых (осуществленных) в ходе предоставления </w:t>
      </w:r>
      <w:r w:rsidR="00546F32">
        <w:rPr>
          <w:b/>
          <w:sz w:val="28"/>
          <w:lang w:val="ru-RU"/>
        </w:rPr>
        <w:t>муниципальной у</w:t>
      </w:r>
      <w:r w:rsidRPr="00790986">
        <w:rPr>
          <w:b/>
          <w:sz w:val="28"/>
          <w:lang w:val="ru-RU"/>
        </w:rPr>
        <w:t>слуги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="002B7699" w:rsidRPr="00DD3674">
        <w:rPr>
          <w:w w:val="105"/>
          <w:sz w:val="28"/>
          <w:szCs w:val="28"/>
          <w:lang w:val="ru-RU"/>
        </w:rPr>
        <w:t>муниципальной</w:t>
      </w:r>
      <w:r w:rsidR="002B769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2B769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Организ</w:t>
      </w:r>
      <w:r w:rsidR="00424044" w:rsidRPr="00DD3674">
        <w:rPr>
          <w:color w:val="000007"/>
          <w:sz w:val="28"/>
          <w:szCs w:val="28"/>
          <w:lang w:val="ru-RU"/>
        </w:rPr>
        <w:t xml:space="preserve">ацией, работниками Организации </w:t>
      </w:r>
      <w:r w:rsidRPr="00DD3674">
        <w:rPr>
          <w:color w:val="000007"/>
          <w:sz w:val="28"/>
          <w:szCs w:val="28"/>
          <w:lang w:val="ru-RU"/>
        </w:rPr>
        <w:t>(далее –</w:t>
      </w:r>
      <w:r w:rsidRPr="00DD3674">
        <w:rPr>
          <w:color w:val="000007"/>
          <w:spacing w:val="-26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жалоба).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  <w:tab w:val="left" w:pos="1436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</w:t>
      </w:r>
      <w:r w:rsidRPr="00DD3674">
        <w:rPr>
          <w:spacing w:val="-25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заявителя.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  <w:tab w:val="left" w:pos="1362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>Заявитель может обратиться с жалобой, в том числе в следующих</w:t>
      </w:r>
      <w:r w:rsidRPr="00DD3674">
        <w:rPr>
          <w:color w:val="000007"/>
          <w:spacing w:val="-18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случаях:</w:t>
      </w:r>
    </w:p>
    <w:p w:rsidR="00853A6D" w:rsidRPr="00DD3674" w:rsidRDefault="00A75EE8" w:rsidP="00DD3674">
      <w:pPr>
        <w:pStyle w:val="a4"/>
        <w:tabs>
          <w:tab w:val="left" w:pos="1134"/>
          <w:tab w:val="left" w:pos="1587"/>
        </w:tabs>
        <w:spacing w:before="119"/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нарушение срока регистрации заявления о предоставлении </w:t>
      </w:r>
      <w:r w:rsidR="002B7699" w:rsidRPr="00DD3674">
        <w:rPr>
          <w:w w:val="105"/>
          <w:sz w:val="28"/>
          <w:szCs w:val="28"/>
          <w:lang w:val="ru-RU"/>
        </w:rPr>
        <w:t>муниципальной</w:t>
      </w:r>
      <w:r w:rsidR="002B769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2B769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комплексного запроса, указанного в статье 15.1 Федерального закона №</w:t>
      </w:r>
      <w:r w:rsidRPr="00DD3674">
        <w:rPr>
          <w:color w:val="000007"/>
          <w:spacing w:val="-12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210-ФЗ;</w:t>
      </w:r>
    </w:p>
    <w:p w:rsidR="00853A6D" w:rsidRPr="00DD3674" w:rsidRDefault="00A75EE8" w:rsidP="00DD3674">
      <w:pPr>
        <w:pStyle w:val="a4"/>
        <w:tabs>
          <w:tab w:val="left" w:pos="1134"/>
          <w:tab w:val="left" w:pos="1542"/>
        </w:tabs>
        <w:spacing w:before="90"/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>нарушение срока предоставления</w:t>
      </w:r>
      <w:r w:rsidRPr="00DD3674">
        <w:rPr>
          <w:color w:val="000007"/>
          <w:spacing w:val="-12"/>
          <w:sz w:val="28"/>
          <w:szCs w:val="28"/>
          <w:lang w:val="ru-RU"/>
        </w:rPr>
        <w:t xml:space="preserve"> </w:t>
      </w:r>
      <w:r w:rsidR="002B7699" w:rsidRPr="00DD3674">
        <w:rPr>
          <w:w w:val="105"/>
          <w:sz w:val="28"/>
          <w:szCs w:val="28"/>
          <w:lang w:val="ru-RU"/>
        </w:rPr>
        <w:t>муниципальной</w:t>
      </w:r>
      <w:r w:rsidR="002B769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2B769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</w:t>
      </w:r>
      <w:r w:rsidRPr="00DD3674">
        <w:rPr>
          <w:color w:val="000007"/>
          <w:spacing w:val="-13"/>
          <w:sz w:val="28"/>
          <w:szCs w:val="28"/>
          <w:lang w:val="ru-RU"/>
        </w:rPr>
        <w:t xml:space="preserve"> </w:t>
      </w:r>
      <w:r w:rsidR="002B7699" w:rsidRPr="00DD3674">
        <w:rPr>
          <w:w w:val="105"/>
          <w:sz w:val="28"/>
          <w:szCs w:val="28"/>
          <w:lang w:val="ru-RU"/>
        </w:rPr>
        <w:t>муниципальной</w:t>
      </w:r>
      <w:r w:rsidR="002B769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2B769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  <w:tab w:val="left" w:pos="1803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отказ в приеме документов, представление которых предусмотрено законодательством Российской Федерации для предоставления </w:t>
      </w:r>
      <w:r w:rsidR="00A912D9" w:rsidRPr="00DD3674">
        <w:rPr>
          <w:w w:val="105"/>
          <w:sz w:val="28"/>
          <w:szCs w:val="28"/>
          <w:lang w:val="ru-RU"/>
        </w:rPr>
        <w:t>муниципальной</w:t>
      </w:r>
      <w:r w:rsidR="00A912D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A912D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у</w:t>
      </w:r>
      <w:r w:rsidRPr="00DD3674">
        <w:rPr>
          <w:color w:val="000007"/>
          <w:spacing w:val="-28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заявителя;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  <w:tab w:val="left" w:pos="1674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отказ в предоставлении </w:t>
      </w:r>
      <w:r w:rsidR="00A912D9" w:rsidRPr="00DD3674">
        <w:rPr>
          <w:w w:val="105"/>
          <w:sz w:val="28"/>
          <w:szCs w:val="28"/>
          <w:lang w:val="ru-RU"/>
        </w:rPr>
        <w:t>муниципальной</w:t>
      </w:r>
      <w:r w:rsidR="00A912D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A912D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если основания отказа не предусмотрены законодательством Российской</w:t>
      </w:r>
      <w:r w:rsidRPr="00DD3674">
        <w:rPr>
          <w:color w:val="000007"/>
          <w:spacing w:val="-14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Федерации;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  <w:tab w:val="left" w:pos="1602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требование с заявителя при предоставлении </w:t>
      </w:r>
      <w:r w:rsidR="00A912D9" w:rsidRPr="00DD3674">
        <w:rPr>
          <w:w w:val="105"/>
          <w:sz w:val="28"/>
          <w:szCs w:val="28"/>
          <w:lang w:val="ru-RU"/>
        </w:rPr>
        <w:t>муниципальной</w:t>
      </w:r>
      <w:r w:rsidR="00A912D9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A912D9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 xml:space="preserve"> платы, не предусмотренной законодательством Российской</w:t>
      </w:r>
      <w:r w:rsidRPr="00DD3674">
        <w:rPr>
          <w:color w:val="000007"/>
          <w:spacing w:val="-14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Федерации;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  <w:tab w:val="left" w:pos="1585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отказ Организации, работника Организации в исп</w:t>
      </w:r>
      <w:r w:rsidR="002E4DEF" w:rsidRPr="00DD3674">
        <w:rPr>
          <w:sz w:val="28"/>
          <w:szCs w:val="28"/>
          <w:lang w:val="ru-RU"/>
        </w:rPr>
        <w:t xml:space="preserve">равлении допущенных опечаток </w:t>
      </w:r>
      <w:r w:rsidRPr="00DD3674">
        <w:rPr>
          <w:sz w:val="28"/>
          <w:szCs w:val="28"/>
          <w:lang w:val="ru-RU"/>
        </w:rPr>
        <w:t>и ошибок в выданных в результате предоставления Услуги документах либо нарушение срока внесения таких</w:t>
      </w:r>
      <w:r w:rsidRPr="00DD3674">
        <w:rPr>
          <w:spacing w:val="-11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исправлений;</w:t>
      </w:r>
    </w:p>
    <w:p w:rsidR="00853A6D" w:rsidRPr="00DD3674" w:rsidRDefault="00A75EE8" w:rsidP="00DD3674">
      <w:pPr>
        <w:pStyle w:val="a4"/>
        <w:tabs>
          <w:tab w:val="left" w:pos="1134"/>
          <w:tab w:val="left" w:pos="1554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нарушение срока или порядка выдачи документов по результатам предоставления </w:t>
      </w:r>
      <w:r w:rsidR="00C45155" w:rsidRPr="00DD3674">
        <w:rPr>
          <w:w w:val="105"/>
          <w:sz w:val="28"/>
          <w:szCs w:val="28"/>
          <w:lang w:val="ru-RU"/>
        </w:rPr>
        <w:t>муниципальной</w:t>
      </w:r>
      <w:r w:rsidR="00C45155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C45155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sz w:val="28"/>
          <w:szCs w:val="28"/>
          <w:lang w:val="ru-RU"/>
        </w:rPr>
        <w:t>;</w:t>
      </w:r>
    </w:p>
    <w:p w:rsidR="00853A6D" w:rsidRPr="00DD3674" w:rsidRDefault="007667BA" w:rsidP="00DD3674">
      <w:pPr>
        <w:pStyle w:val="a4"/>
        <w:tabs>
          <w:tab w:val="left" w:pos="1134"/>
          <w:tab w:val="left" w:pos="1554"/>
          <w:tab w:val="left" w:pos="1707"/>
        </w:tabs>
        <w:ind w:left="0" w:right="-60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приостановление предоставления </w:t>
      </w:r>
      <w:r w:rsidR="00C45155" w:rsidRPr="00DD3674">
        <w:rPr>
          <w:w w:val="105"/>
          <w:sz w:val="28"/>
          <w:szCs w:val="28"/>
          <w:lang w:val="ru-RU"/>
        </w:rPr>
        <w:t>муниципальной</w:t>
      </w:r>
      <w:r w:rsidR="00C45155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C45155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 xml:space="preserve">, если основания </w:t>
      </w:r>
      <w:r w:rsidR="002E4DEF" w:rsidRPr="00DD3674">
        <w:rPr>
          <w:color w:val="000007"/>
          <w:sz w:val="28"/>
          <w:szCs w:val="28"/>
          <w:lang w:val="ru-RU"/>
        </w:rPr>
        <w:t>приостановления</w:t>
      </w:r>
      <w:r w:rsidR="00A75EE8" w:rsidRPr="00DD3674">
        <w:rPr>
          <w:color w:val="000007"/>
          <w:sz w:val="28"/>
          <w:szCs w:val="28"/>
          <w:lang w:val="ru-RU"/>
        </w:rPr>
        <w:t xml:space="preserve"> не предусмотрены </w:t>
      </w:r>
      <w:r w:rsidR="00A75EE8" w:rsidRPr="00DD3674">
        <w:rPr>
          <w:sz w:val="28"/>
          <w:szCs w:val="28"/>
          <w:lang w:val="ru-RU"/>
        </w:rPr>
        <w:t>законодательством Российской</w:t>
      </w:r>
      <w:r w:rsidR="00A75EE8" w:rsidRPr="00DD3674">
        <w:rPr>
          <w:spacing w:val="-14"/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Федерации;</w:t>
      </w:r>
    </w:p>
    <w:p w:rsidR="00853A6D" w:rsidRPr="00DD3674" w:rsidRDefault="00A75EE8" w:rsidP="00DD3674">
      <w:pPr>
        <w:pStyle w:val="a4"/>
        <w:tabs>
          <w:tab w:val="left" w:pos="1134"/>
          <w:tab w:val="left" w:pos="1686"/>
        </w:tabs>
        <w:ind w:left="0" w:right="-60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требование у заявителя при предоставлении </w:t>
      </w:r>
      <w:r w:rsidR="00C45155" w:rsidRPr="00DD3674">
        <w:rPr>
          <w:w w:val="105"/>
          <w:sz w:val="28"/>
          <w:szCs w:val="28"/>
          <w:lang w:val="ru-RU"/>
        </w:rPr>
        <w:t>муниципальной</w:t>
      </w:r>
      <w:r w:rsidR="00C45155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C45155"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 xml:space="preserve"> документов или информации, отсутствие и (или) недостоверность которых не </w:t>
      </w:r>
      <w:r w:rsidRPr="00DD3674">
        <w:rPr>
          <w:color w:val="000007"/>
          <w:sz w:val="28"/>
          <w:szCs w:val="28"/>
          <w:lang w:val="ru-RU"/>
        </w:rPr>
        <w:lastRenderedPageBreak/>
        <w:t>указывались при первоначальн</w:t>
      </w:r>
      <w:r w:rsidR="00313DCA" w:rsidRPr="00DD3674">
        <w:rPr>
          <w:color w:val="000007"/>
          <w:sz w:val="28"/>
          <w:szCs w:val="28"/>
          <w:lang w:val="ru-RU"/>
        </w:rPr>
        <w:t xml:space="preserve">ом отказе в приеме документов, необходимых для предоставления </w:t>
      </w:r>
      <w:r w:rsidR="00C45155" w:rsidRPr="00DD3674">
        <w:rPr>
          <w:w w:val="105"/>
          <w:sz w:val="28"/>
          <w:szCs w:val="28"/>
          <w:lang w:val="ru-RU"/>
        </w:rPr>
        <w:t>муниципальной</w:t>
      </w:r>
      <w:r w:rsidR="00C45155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C45155" w:rsidRPr="00DD3674">
        <w:rPr>
          <w:spacing w:val="-2"/>
          <w:sz w:val="28"/>
          <w:szCs w:val="28"/>
          <w:lang w:val="ru-RU"/>
        </w:rPr>
        <w:t>услуги</w:t>
      </w:r>
      <w:r w:rsidR="00672F4C" w:rsidRPr="00DD3674">
        <w:rPr>
          <w:color w:val="000007"/>
          <w:sz w:val="28"/>
          <w:szCs w:val="28"/>
          <w:lang w:val="ru-RU"/>
        </w:rPr>
        <w:t xml:space="preserve">, </w:t>
      </w:r>
      <w:r w:rsidR="00313DCA" w:rsidRPr="00DD3674">
        <w:rPr>
          <w:color w:val="000007"/>
          <w:sz w:val="28"/>
          <w:szCs w:val="28"/>
          <w:lang w:val="ru-RU"/>
        </w:rPr>
        <w:t xml:space="preserve">либо в предоставлении </w:t>
      </w:r>
      <w:r w:rsidR="00C45155" w:rsidRPr="00DD3674">
        <w:rPr>
          <w:w w:val="105"/>
          <w:sz w:val="28"/>
          <w:szCs w:val="28"/>
          <w:lang w:val="ru-RU"/>
        </w:rPr>
        <w:t>муниципальной</w:t>
      </w:r>
      <w:r w:rsidR="00C45155"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="00C45155" w:rsidRPr="00DD3674">
        <w:rPr>
          <w:spacing w:val="-2"/>
          <w:sz w:val="28"/>
          <w:szCs w:val="28"/>
          <w:lang w:val="ru-RU"/>
        </w:rPr>
        <w:t>услуги</w:t>
      </w:r>
      <w:r w:rsidR="00313DCA" w:rsidRPr="00DD3674">
        <w:rPr>
          <w:color w:val="000007"/>
          <w:sz w:val="28"/>
          <w:szCs w:val="28"/>
          <w:lang w:val="ru-RU"/>
        </w:rPr>
        <w:t xml:space="preserve">, </w:t>
      </w:r>
      <w:r w:rsidRPr="00DD3674">
        <w:rPr>
          <w:color w:val="000007"/>
          <w:sz w:val="28"/>
          <w:szCs w:val="28"/>
          <w:lang w:val="ru-RU"/>
        </w:rPr>
        <w:t>за исключением случаев, указанны</w:t>
      </w:r>
      <w:r w:rsidR="00313DCA" w:rsidRPr="00DD3674">
        <w:rPr>
          <w:color w:val="000007"/>
          <w:sz w:val="28"/>
          <w:szCs w:val="28"/>
          <w:lang w:val="ru-RU"/>
        </w:rPr>
        <w:t xml:space="preserve">х в пункте </w:t>
      </w:r>
      <w:r w:rsidR="00150C26" w:rsidRPr="00DD3674">
        <w:rPr>
          <w:color w:val="000007"/>
          <w:sz w:val="28"/>
          <w:szCs w:val="28"/>
          <w:lang w:val="ru-RU"/>
        </w:rPr>
        <w:t>45</w:t>
      </w:r>
      <w:r w:rsidR="00313DCA" w:rsidRPr="00DD3674">
        <w:rPr>
          <w:color w:val="000007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настоящего Административного</w:t>
      </w:r>
      <w:r w:rsidRPr="00DD3674">
        <w:rPr>
          <w:color w:val="000007"/>
          <w:spacing w:val="-11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регламента.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  <w:tab w:val="left" w:pos="1362"/>
        </w:tabs>
        <w:ind w:left="0" w:right="-60" w:firstLine="709"/>
        <w:rPr>
          <w:color w:val="000007"/>
          <w:sz w:val="28"/>
          <w:szCs w:val="28"/>
        </w:rPr>
      </w:pPr>
      <w:r w:rsidRPr="00DD3674">
        <w:rPr>
          <w:sz w:val="28"/>
          <w:szCs w:val="28"/>
        </w:rPr>
        <w:t>Жалоба должна</w:t>
      </w:r>
      <w:r w:rsidRPr="00DD3674">
        <w:rPr>
          <w:spacing w:val="-6"/>
          <w:sz w:val="28"/>
          <w:szCs w:val="28"/>
        </w:rPr>
        <w:t xml:space="preserve"> </w:t>
      </w:r>
      <w:r w:rsidRPr="00DD3674">
        <w:rPr>
          <w:sz w:val="28"/>
          <w:szCs w:val="28"/>
        </w:rPr>
        <w:t>содержать:</w:t>
      </w:r>
    </w:p>
    <w:p w:rsidR="00853A6D" w:rsidRPr="00DD3674" w:rsidRDefault="00A75EE8" w:rsidP="00DD3674">
      <w:pPr>
        <w:pStyle w:val="a4"/>
        <w:tabs>
          <w:tab w:val="left" w:pos="1134"/>
          <w:tab w:val="left" w:pos="1614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наименование Организации, указание на работника Организации, решения и действия (бездействие) которых обжалуются;</w:t>
      </w:r>
    </w:p>
    <w:p w:rsidR="00853A6D" w:rsidRPr="00DD3674" w:rsidRDefault="00586705" w:rsidP="00DD3674">
      <w:pPr>
        <w:pStyle w:val="a4"/>
        <w:tabs>
          <w:tab w:val="left" w:pos="1134"/>
          <w:tab w:val="left" w:pos="1729"/>
        </w:tabs>
        <w:spacing w:before="119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фамилию, имя,</w:t>
      </w:r>
      <w:r w:rsidR="00143907" w:rsidRPr="00DD3674">
        <w:rPr>
          <w:sz w:val="28"/>
          <w:szCs w:val="28"/>
          <w:lang w:val="ru-RU"/>
        </w:rPr>
        <w:t xml:space="preserve"> отчество</w:t>
      </w:r>
      <w:r w:rsidR="00076A3C" w:rsidRPr="00DD3674">
        <w:rPr>
          <w:sz w:val="28"/>
          <w:szCs w:val="28"/>
          <w:lang w:val="ru-RU"/>
        </w:rPr>
        <w:t xml:space="preserve"> (при наличии), сведения о месте </w:t>
      </w:r>
      <w:r w:rsidR="00A75EE8" w:rsidRPr="00DD3674">
        <w:rPr>
          <w:sz w:val="28"/>
          <w:szCs w:val="28"/>
          <w:lang w:val="ru-RU"/>
        </w:rPr>
        <w:t xml:space="preserve">жительства заявителя </w:t>
      </w:r>
      <w:r w:rsidR="00A75EE8" w:rsidRPr="00DD3674">
        <w:rPr>
          <w:color w:val="000007"/>
          <w:sz w:val="28"/>
          <w:szCs w:val="28"/>
          <w:lang w:val="ru-RU"/>
        </w:rPr>
        <w:t xml:space="preserve">– </w:t>
      </w:r>
      <w:r w:rsidR="00A75EE8" w:rsidRPr="00DD3674">
        <w:rPr>
          <w:sz w:val="28"/>
          <w:szCs w:val="28"/>
          <w:lang w:val="ru-RU"/>
        </w:rPr>
        <w:t>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3A6D" w:rsidRPr="00DD3674" w:rsidRDefault="00A75EE8" w:rsidP="00DD3674">
      <w:pPr>
        <w:pStyle w:val="a4"/>
        <w:tabs>
          <w:tab w:val="left" w:pos="1134"/>
          <w:tab w:val="left" w:pos="1654"/>
        </w:tabs>
        <w:spacing w:before="119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сведения об обжалуемых решениях и действиях (бездействии) Орг</w:t>
      </w:r>
      <w:r w:rsidR="00672F4C" w:rsidRPr="00DD3674">
        <w:rPr>
          <w:sz w:val="28"/>
          <w:szCs w:val="28"/>
          <w:lang w:val="ru-RU"/>
        </w:rPr>
        <w:t>анизации, работника Организации</w:t>
      </w:r>
      <w:r w:rsidRPr="00DD3674">
        <w:rPr>
          <w:sz w:val="28"/>
          <w:szCs w:val="28"/>
          <w:lang w:val="ru-RU"/>
        </w:rPr>
        <w:t>;</w:t>
      </w:r>
    </w:p>
    <w:p w:rsidR="00853A6D" w:rsidRPr="00DD3674" w:rsidRDefault="00A75EE8" w:rsidP="00DD3674">
      <w:pPr>
        <w:pStyle w:val="a4"/>
        <w:tabs>
          <w:tab w:val="left" w:pos="1134"/>
          <w:tab w:val="left" w:pos="1606"/>
        </w:tabs>
        <w:spacing w:before="119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доводы, на основании которых заявитель не согласен с решением и действием (бездействием) Орг</w:t>
      </w:r>
      <w:r w:rsidR="00672F4C" w:rsidRPr="00DD3674">
        <w:rPr>
          <w:sz w:val="28"/>
          <w:szCs w:val="28"/>
          <w:lang w:val="ru-RU"/>
        </w:rPr>
        <w:t>анизации, работника Организации</w:t>
      </w:r>
      <w:r w:rsidRPr="00DD3674">
        <w:rPr>
          <w:sz w:val="28"/>
          <w:szCs w:val="28"/>
          <w:lang w:val="ru-RU"/>
        </w:rPr>
        <w:t>. Заявителем могут быть представлены документы (при наличии), подтверждающие доводы заявителя, либо их</w:t>
      </w:r>
      <w:r w:rsidRPr="00DD3674">
        <w:rPr>
          <w:spacing w:val="-2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копии.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  <w:tab w:val="left" w:pos="1376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Жалоба подается в письменной форме на бумажном носителе, в том числе на личном приеме заявителя, по почте либо в электронной</w:t>
      </w:r>
      <w:r w:rsidRPr="00DD3674">
        <w:rPr>
          <w:spacing w:val="-15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форме.</w:t>
      </w:r>
    </w:p>
    <w:p w:rsidR="00853A6D" w:rsidRPr="00DD3674" w:rsidRDefault="00A75EE8" w:rsidP="00156926">
      <w:pPr>
        <w:pStyle w:val="a3"/>
        <w:numPr>
          <w:ilvl w:val="0"/>
          <w:numId w:val="7"/>
        </w:numPr>
        <w:tabs>
          <w:tab w:val="left" w:pos="1134"/>
        </w:tabs>
        <w:spacing w:before="119"/>
        <w:ind w:left="0"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3A6D" w:rsidRPr="00DD3674" w:rsidRDefault="00A75EE8" w:rsidP="00156926">
      <w:pPr>
        <w:pStyle w:val="a3"/>
        <w:numPr>
          <w:ilvl w:val="0"/>
          <w:numId w:val="7"/>
        </w:numPr>
        <w:tabs>
          <w:tab w:val="left" w:pos="1134"/>
        </w:tabs>
        <w:spacing w:before="119"/>
        <w:ind w:left="0"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При подаче жалобы в электронном виде документы, указанные в пункте </w:t>
      </w:r>
      <w:r w:rsidR="00076A3C" w:rsidRPr="00DD3674">
        <w:rPr>
          <w:sz w:val="28"/>
          <w:szCs w:val="28"/>
          <w:lang w:val="ru-RU"/>
        </w:rPr>
        <w:t>96</w:t>
      </w:r>
      <w:r w:rsidRPr="00DD3674">
        <w:rPr>
          <w:sz w:val="28"/>
          <w:szCs w:val="28"/>
          <w:lang w:val="ru-RU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  <w:tab w:val="left" w:pos="1362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электронной форме жалоба может быть подана заявителем</w:t>
      </w:r>
      <w:r w:rsidRPr="00DD3674">
        <w:rPr>
          <w:spacing w:val="-20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посредством:</w:t>
      </w:r>
    </w:p>
    <w:p w:rsidR="008D5795" w:rsidRPr="00DD3674" w:rsidRDefault="008D5795" w:rsidP="00DD3674">
      <w:pPr>
        <w:pStyle w:val="a3"/>
        <w:tabs>
          <w:tab w:val="left" w:pos="851"/>
          <w:tab w:val="left" w:pos="1134"/>
          <w:tab w:val="left" w:pos="1276"/>
        </w:tabs>
        <w:overflowPunct w:val="0"/>
        <w:spacing w:line="228" w:lineRule="auto"/>
        <w:ind w:left="0" w:right="-8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официального сайта Уполномоченного органа (</w:t>
      </w:r>
      <w:hyperlink r:id="rId15" w:history="1">
        <w:r w:rsidR="00264A9A" w:rsidRPr="00DD3674">
          <w:rPr>
            <w:rStyle w:val="a5"/>
            <w:sz w:val="28"/>
            <w:szCs w:val="28"/>
            <w:lang w:val="ru-RU"/>
          </w:rPr>
          <w:t>https://obr-ku.ru/</w:t>
        </w:r>
      </w:hyperlink>
      <w:r w:rsidR="00264A9A" w:rsidRPr="00DD3674">
        <w:rPr>
          <w:sz w:val="28"/>
          <w:szCs w:val="28"/>
          <w:lang w:val="ru-RU"/>
        </w:rPr>
        <w:t xml:space="preserve"> )</w:t>
      </w:r>
      <w:r w:rsidRPr="00DD3674">
        <w:rPr>
          <w:sz w:val="28"/>
          <w:szCs w:val="28"/>
          <w:lang w:val="ru-RU"/>
        </w:rPr>
        <w:t>, Организации в сети Интернет;</w:t>
      </w:r>
    </w:p>
    <w:p w:rsidR="008D5795" w:rsidRPr="00DD3674" w:rsidRDefault="00264A9A" w:rsidP="00DD3674">
      <w:pPr>
        <w:pStyle w:val="a3"/>
        <w:tabs>
          <w:tab w:val="left" w:pos="851"/>
          <w:tab w:val="left" w:pos="1134"/>
          <w:tab w:val="left" w:pos="1276"/>
        </w:tabs>
        <w:overflowPunct w:val="0"/>
        <w:spacing w:line="228" w:lineRule="auto"/>
        <w:ind w:left="0" w:right="-8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Портала</w:t>
      </w:r>
      <w:r w:rsidR="008D5795" w:rsidRPr="00DD3674">
        <w:rPr>
          <w:sz w:val="28"/>
          <w:szCs w:val="28"/>
          <w:lang w:val="ru-RU"/>
        </w:rPr>
        <w:t>;</w:t>
      </w:r>
    </w:p>
    <w:p w:rsidR="00853A6D" w:rsidRPr="00DD3674" w:rsidRDefault="00A75EE8" w:rsidP="00DD3674">
      <w:pPr>
        <w:pStyle w:val="a4"/>
        <w:tabs>
          <w:tab w:val="left" w:pos="1134"/>
          <w:tab w:val="left" w:pos="1563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федеральной государственной информационной системы, обеспечивающей процесс досудебного (внес</w:t>
      </w:r>
      <w:r w:rsidR="00D86F97" w:rsidRPr="00DD3674">
        <w:rPr>
          <w:sz w:val="28"/>
          <w:szCs w:val="28"/>
          <w:lang w:val="ru-RU"/>
        </w:rPr>
        <w:t>удебного) обжалования решений и</w:t>
      </w:r>
      <w:r w:rsidRPr="00DD3674">
        <w:rPr>
          <w:sz w:val="28"/>
          <w:szCs w:val="28"/>
          <w:lang w:val="ru-RU"/>
        </w:rPr>
        <w:t xml:space="preserve"> действий (бездействия), совершенных при предоставлении государственных и муниципальных услуг.</w:t>
      </w:r>
    </w:p>
    <w:p w:rsidR="00853A6D" w:rsidRPr="00DD3674" w:rsidRDefault="00FD2CE1" w:rsidP="00156926">
      <w:pPr>
        <w:pStyle w:val="a4"/>
        <w:numPr>
          <w:ilvl w:val="0"/>
          <w:numId w:val="7"/>
        </w:numPr>
        <w:tabs>
          <w:tab w:val="left" w:pos="1134"/>
          <w:tab w:val="left" w:pos="1574"/>
          <w:tab w:val="left" w:pos="1575"/>
          <w:tab w:val="left" w:pos="2006"/>
          <w:tab w:val="left" w:pos="2581"/>
          <w:tab w:val="left" w:pos="3639"/>
          <w:tab w:val="left" w:pos="3680"/>
          <w:tab w:val="left" w:pos="4592"/>
          <w:tab w:val="left" w:pos="5877"/>
          <w:tab w:val="left" w:pos="6299"/>
          <w:tab w:val="left" w:pos="7213"/>
          <w:tab w:val="left" w:pos="8072"/>
          <w:tab w:val="left" w:pos="9185"/>
          <w:tab w:val="left" w:pos="9405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Уполномоченном органе, Организации</w:t>
      </w:r>
      <w:r w:rsidR="003E0E2A" w:rsidRPr="00DD3674">
        <w:rPr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определяются уполномоченные должностные лица и (или) работники, которые</w:t>
      </w:r>
      <w:r w:rsidR="00A75EE8" w:rsidRPr="00DD3674">
        <w:rPr>
          <w:spacing w:val="-27"/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обеспечивают:</w:t>
      </w:r>
    </w:p>
    <w:p w:rsidR="00853A6D" w:rsidRPr="00DD3674" w:rsidRDefault="00A75EE8" w:rsidP="00DD3674">
      <w:pPr>
        <w:pStyle w:val="a4"/>
        <w:tabs>
          <w:tab w:val="left" w:pos="1134"/>
          <w:tab w:val="left" w:pos="1542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прием и регистрацию</w:t>
      </w:r>
      <w:r w:rsidRPr="00DD3674">
        <w:rPr>
          <w:spacing w:val="-10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жалоб;</w:t>
      </w:r>
    </w:p>
    <w:p w:rsidR="00853A6D" w:rsidRPr="00DD3674" w:rsidRDefault="00A75EE8" w:rsidP="00DD3674">
      <w:pPr>
        <w:pStyle w:val="a4"/>
        <w:tabs>
          <w:tab w:val="left" w:pos="1134"/>
          <w:tab w:val="left" w:pos="1542"/>
          <w:tab w:val="left" w:pos="1716"/>
          <w:tab w:val="left" w:pos="1717"/>
          <w:tab w:val="left" w:pos="1851"/>
          <w:tab w:val="left" w:pos="3241"/>
          <w:tab w:val="left" w:pos="3957"/>
          <w:tab w:val="left" w:pos="4109"/>
          <w:tab w:val="left" w:pos="4460"/>
          <w:tab w:val="left" w:pos="4864"/>
          <w:tab w:val="left" w:pos="5734"/>
          <w:tab w:val="left" w:pos="6082"/>
          <w:tab w:val="left" w:pos="6453"/>
          <w:tab w:val="left" w:pos="6922"/>
          <w:tab w:val="left" w:pos="7405"/>
          <w:tab w:val="left" w:pos="8004"/>
          <w:tab w:val="left" w:pos="9045"/>
          <w:tab w:val="left" w:pos="9682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направление</w:t>
      </w:r>
      <w:r w:rsidR="004C6A22" w:rsidRPr="00DD3674">
        <w:rPr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</w:t>
      </w:r>
      <w:r w:rsidR="004C6A22" w:rsidRPr="00DD3674">
        <w:rPr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на</w:t>
      </w:r>
      <w:r w:rsidR="004C6A22" w:rsidRPr="00DD3674">
        <w:rPr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их</w:t>
      </w:r>
      <w:r w:rsidR="004C6A22" w:rsidRPr="00DD3674">
        <w:rPr>
          <w:sz w:val="28"/>
          <w:szCs w:val="28"/>
          <w:lang w:val="ru-RU"/>
        </w:rPr>
        <w:t xml:space="preserve"> рассмотрение </w:t>
      </w:r>
      <w:r w:rsidRPr="00DD3674">
        <w:rPr>
          <w:sz w:val="28"/>
          <w:szCs w:val="28"/>
          <w:lang w:val="ru-RU"/>
        </w:rPr>
        <w:t>в соответствии с пункт</w:t>
      </w:r>
      <w:r w:rsidR="00FD2CE1" w:rsidRPr="00DD3674">
        <w:rPr>
          <w:sz w:val="28"/>
          <w:szCs w:val="28"/>
          <w:lang w:val="ru-RU"/>
        </w:rPr>
        <w:t xml:space="preserve">ом </w:t>
      </w:r>
      <w:r w:rsidR="00D91E06">
        <w:rPr>
          <w:sz w:val="28"/>
          <w:szCs w:val="28"/>
          <w:lang w:val="ru-RU"/>
        </w:rPr>
        <w:t>115</w:t>
      </w:r>
      <w:r w:rsidRPr="00DD3674">
        <w:rPr>
          <w:sz w:val="28"/>
          <w:szCs w:val="28"/>
          <w:lang w:val="ru-RU"/>
        </w:rPr>
        <w:t xml:space="preserve"> настоящего Административного регламента;</w:t>
      </w:r>
    </w:p>
    <w:p w:rsidR="00853A6D" w:rsidRPr="00DD3674" w:rsidRDefault="00A75EE8" w:rsidP="00DD3674">
      <w:pPr>
        <w:pStyle w:val="a4"/>
        <w:tabs>
          <w:tab w:val="left" w:pos="1134"/>
          <w:tab w:val="left" w:pos="1542"/>
          <w:tab w:val="left" w:pos="1580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рассмотрение жалоб в соответствии с требованиями законодательства Российской Федерации.</w:t>
      </w:r>
    </w:p>
    <w:p w:rsidR="00853A6D" w:rsidRPr="00DD3674" w:rsidRDefault="00FD2CE1" w:rsidP="00156926">
      <w:pPr>
        <w:pStyle w:val="a4"/>
        <w:numPr>
          <w:ilvl w:val="0"/>
          <w:numId w:val="7"/>
        </w:numPr>
        <w:tabs>
          <w:tab w:val="left" w:pos="1134"/>
          <w:tab w:val="left" w:pos="1400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lastRenderedPageBreak/>
        <w:t>По результатам рассмотрения жалобы Уполномоченный</w:t>
      </w:r>
      <w:r w:rsidR="00A75EE8" w:rsidRPr="00DD3674">
        <w:rPr>
          <w:sz w:val="28"/>
          <w:szCs w:val="28"/>
          <w:lang w:val="ru-RU"/>
        </w:rPr>
        <w:t xml:space="preserve"> орган, Организация</w:t>
      </w:r>
      <w:r w:rsidRPr="00DD3674">
        <w:rPr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в пределах полномочий принимает одно из следующих решений:</w:t>
      </w:r>
    </w:p>
    <w:p w:rsidR="00853A6D" w:rsidRPr="00DD3674" w:rsidRDefault="00A75EE8" w:rsidP="00DD3674">
      <w:pPr>
        <w:pStyle w:val="a4"/>
        <w:tabs>
          <w:tab w:val="left" w:pos="1134"/>
          <w:tab w:val="left" w:pos="1654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64A9A" w:rsidRPr="00DD3674">
        <w:rPr>
          <w:sz w:val="28"/>
          <w:szCs w:val="28"/>
          <w:lang w:val="ru-RU"/>
        </w:rPr>
        <w:t xml:space="preserve">муниципальной услуги </w:t>
      </w:r>
      <w:r w:rsidRPr="00DD3674">
        <w:rPr>
          <w:sz w:val="28"/>
          <w:szCs w:val="28"/>
          <w:lang w:val="ru-RU"/>
        </w:rPr>
        <w:t>документах, возврата заявителю денежных средств, взимание которых не предусмотрено законодательством Российской</w:t>
      </w:r>
      <w:r w:rsidRPr="00DD3674">
        <w:rPr>
          <w:spacing w:val="-14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Федерации;</w:t>
      </w:r>
    </w:p>
    <w:p w:rsidR="00853A6D" w:rsidRPr="00DD3674" w:rsidRDefault="00A75EE8" w:rsidP="00DD3674">
      <w:pPr>
        <w:pStyle w:val="a4"/>
        <w:tabs>
          <w:tab w:val="left" w:pos="1134"/>
          <w:tab w:val="left" w:pos="1563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в </w:t>
      </w:r>
      <w:r w:rsidRPr="00DD3674">
        <w:rPr>
          <w:color w:val="000007"/>
          <w:sz w:val="28"/>
          <w:szCs w:val="28"/>
          <w:lang w:val="ru-RU"/>
        </w:rPr>
        <w:t xml:space="preserve">удовлетворении жалобы отказывается по основаниям, </w:t>
      </w:r>
      <w:r w:rsidR="0032640B" w:rsidRPr="00DD3674">
        <w:rPr>
          <w:color w:val="000007"/>
          <w:sz w:val="28"/>
          <w:szCs w:val="28"/>
          <w:lang w:val="ru-RU"/>
        </w:rPr>
        <w:t xml:space="preserve">предусмотренным </w:t>
      </w:r>
      <w:r w:rsidRPr="00DD3674">
        <w:rPr>
          <w:sz w:val="28"/>
          <w:szCs w:val="28"/>
          <w:lang w:val="ru-RU"/>
        </w:rPr>
        <w:t>пунктом</w:t>
      </w:r>
      <w:r w:rsidR="0032640B" w:rsidRPr="00DD3674">
        <w:rPr>
          <w:sz w:val="28"/>
          <w:szCs w:val="28"/>
          <w:lang w:val="ru-RU"/>
        </w:rPr>
        <w:t xml:space="preserve"> </w:t>
      </w:r>
      <w:r w:rsidR="00E056BB" w:rsidRPr="00DD3674">
        <w:rPr>
          <w:sz w:val="28"/>
          <w:szCs w:val="28"/>
          <w:lang w:val="ru-RU"/>
        </w:rPr>
        <w:t>108</w:t>
      </w:r>
      <w:r w:rsidRPr="00DD3674">
        <w:rPr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настоящего Административного регламента.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  <w:tab w:val="left" w:pos="1364"/>
          <w:tab w:val="left" w:pos="2841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При удовлетворении жалобы Уполномоченный орган, Организация</w:t>
      </w:r>
      <w:r w:rsidR="0032640B" w:rsidRPr="00DD3674">
        <w:rPr>
          <w:sz w:val="28"/>
          <w:szCs w:val="28"/>
          <w:lang w:val="ru-RU"/>
        </w:rPr>
        <w:t xml:space="preserve">              </w:t>
      </w:r>
      <w:r w:rsidRPr="00DD3674">
        <w:rPr>
          <w:sz w:val="28"/>
          <w:szCs w:val="28"/>
          <w:lang w:val="ru-RU"/>
        </w:rPr>
        <w:t xml:space="preserve"> в </w:t>
      </w:r>
      <w:r w:rsidR="0032640B" w:rsidRPr="00DD3674">
        <w:rPr>
          <w:sz w:val="28"/>
          <w:szCs w:val="28"/>
          <w:lang w:val="ru-RU"/>
        </w:rPr>
        <w:t xml:space="preserve">пределах полномочий принимает исчерпывающие меры по устранению выявленных нарушений, в </w:t>
      </w:r>
      <w:r w:rsidRPr="00DD3674">
        <w:rPr>
          <w:sz w:val="28"/>
          <w:szCs w:val="28"/>
          <w:lang w:val="ru-RU"/>
        </w:rPr>
        <w:t>то</w:t>
      </w:r>
      <w:r w:rsidR="0032640B" w:rsidRPr="00DD3674">
        <w:rPr>
          <w:sz w:val="28"/>
          <w:szCs w:val="28"/>
          <w:lang w:val="ru-RU"/>
        </w:rPr>
        <w:t>м числе по выдаче заявителю результата</w:t>
      </w:r>
      <w:r w:rsidR="009B6D29" w:rsidRPr="00DD3674">
        <w:rPr>
          <w:sz w:val="28"/>
          <w:szCs w:val="28"/>
          <w:lang w:val="ru-RU"/>
        </w:rPr>
        <w:t xml:space="preserve"> предоставления Услуги, </w:t>
      </w:r>
      <w:r w:rsidR="005E3B73" w:rsidRPr="00DD3674">
        <w:rPr>
          <w:sz w:val="28"/>
          <w:szCs w:val="28"/>
          <w:lang w:val="ru-RU"/>
        </w:rPr>
        <w:t xml:space="preserve">не </w:t>
      </w:r>
      <w:r w:rsidR="009B6D29" w:rsidRPr="00DD3674">
        <w:rPr>
          <w:sz w:val="28"/>
          <w:szCs w:val="28"/>
          <w:lang w:val="ru-RU"/>
        </w:rPr>
        <w:t>позднее 5-ти</w:t>
      </w:r>
      <w:r w:rsidRPr="00DD3674">
        <w:rPr>
          <w:sz w:val="28"/>
          <w:szCs w:val="28"/>
          <w:lang w:val="ru-RU"/>
        </w:rPr>
        <w:t xml:space="preserve"> рабочих дней со дня принятия решения, если иное не установлено законодательством Российской</w:t>
      </w:r>
      <w:r w:rsidRPr="00DD3674">
        <w:rPr>
          <w:spacing w:val="-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Федерации.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Не позднее дня, следующего за днем принятия решения, указанного в пункте </w:t>
      </w:r>
      <w:r w:rsidR="005039E0" w:rsidRPr="00DD3674">
        <w:rPr>
          <w:sz w:val="28"/>
          <w:szCs w:val="28"/>
          <w:lang w:val="ru-RU"/>
        </w:rPr>
        <w:t>104</w:t>
      </w:r>
      <w:r w:rsidRPr="00DD3674">
        <w:rPr>
          <w:sz w:val="28"/>
          <w:szCs w:val="28"/>
          <w:lang w:val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3A6D" w:rsidRPr="00DD3674" w:rsidRDefault="00A75EE8" w:rsidP="00DD3674">
      <w:pPr>
        <w:tabs>
          <w:tab w:val="left" w:pos="1134"/>
          <w:tab w:val="left" w:pos="9382"/>
        </w:tabs>
        <w:ind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Ответ по результатам </w:t>
      </w:r>
      <w:r w:rsidR="00774B1A" w:rsidRPr="00DD3674">
        <w:rPr>
          <w:sz w:val="28"/>
          <w:szCs w:val="28"/>
          <w:lang w:val="ru-RU"/>
        </w:rPr>
        <w:t>рассмотрения</w:t>
      </w:r>
      <w:r w:rsidRPr="00DD3674">
        <w:rPr>
          <w:sz w:val="28"/>
          <w:szCs w:val="28"/>
          <w:lang w:val="ru-RU"/>
        </w:rPr>
        <w:t xml:space="preserve"> жалобы подписывается</w:t>
      </w:r>
      <w:r w:rsidR="00774B1A" w:rsidRPr="00DD3674">
        <w:rPr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уполномоченным на рассмотрение жалобы работником Организации</w:t>
      </w:r>
      <w:r w:rsidR="00774B1A" w:rsidRPr="00DD3674">
        <w:rPr>
          <w:sz w:val="28"/>
          <w:szCs w:val="28"/>
          <w:lang w:val="ru-RU"/>
        </w:rPr>
        <w:t xml:space="preserve">, должностным лицом Уполномоченного органа </w:t>
      </w:r>
      <w:r w:rsidRPr="00DD3674">
        <w:rPr>
          <w:sz w:val="28"/>
          <w:szCs w:val="28"/>
          <w:lang w:val="ru-RU"/>
        </w:rPr>
        <w:t>соответственно.</w:t>
      </w:r>
    </w:p>
    <w:p w:rsidR="00853A6D" w:rsidRPr="00DD3674" w:rsidRDefault="00A75EE8" w:rsidP="00DD3674">
      <w:pPr>
        <w:pStyle w:val="a3"/>
        <w:tabs>
          <w:tab w:val="left" w:pos="1134"/>
        </w:tabs>
        <w:ind w:left="0"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="00774B1A" w:rsidRPr="00DD3674">
        <w:rPr>
          <w:sz w:val="28"/>
          <w:szCs w:val="28"/>
          <w:lang w:val="ru-RU"/>
        </w:rPr>
        <w:t xml:space="preserve">ого документа, подписанного ЭП уполномоченного на </w:t>
      </w:r>
      <w:r w:rsidRPr="00DD3674">
        <w:rPr>
          <w:sz w:val="28"/>
          <w:szCs w:val="28"/>
          <w:lang w:val="ru-RU"/>
        </w:rPr>
        <w:t xml:space="preserve">рассмотрение </w:t>
      </w:r>
      <w:r w:rsidR="00774B1A" w:rsidRPr="00DD3674">
        <w:rPr>
          <w:sz w:val="28"/>
          <w:szCs w:val="28"/>
          <w:lang w:val="ru-RU"/>
        </w:rPr>
        <w:t xml:space="preserve">жалобы </w:t>
      </w:r>
      <w:r w:rsidRPr="00DD3674">
        <w:rPr>
          <w:sz w:val="28"/>
          <w:szCs w:val="28"/>
          <w:lang w:val="ru-RU"/>
        </w:rPr>
        <w:t>должностного лица</w:t>
      </w:r>
      <w:r w:rsidR="005F0888" w:rsidRPr="00DD3674">
        <w:rPr>
          <w:sz w:val="28"/>
          <w:szCs w:val="28"/>
          <w:lang w:val="ru-RU"/>
        </w:rPr>
        <w:t xml:space="preserve"> </w:t>
      </w:r>
      <w:r w:rsidR="00774B1A" w:rsidRPr="00DD3674">
        <w:rPr>
          <w:sz w:val="28"/>
          <w:szCs w:val="28"/>
          <w:lang w:val="ru-RU"/>
        </w:rPr>
        <w:t xml:space="preserve">Уполномоченного </w:t>
      </w:r>
      <w:r w:rsidRPr="00DD3674">
        <w:rPr>
          <w:sz w:val="28"/>
          <w:szCs w:val="28"/>
          <w:lang w:val="ru-RU"/>
        </w:rPr>
        <w:t>органа,</w:t>
      </w:r>
      <w:r w:rsidR="00B873F4" w:rsidRPr="00DD3674">
        <w:rPr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работника</w:t>
      </w:r>
      <w:r w:rsidRPr="00DD3674">
        <w:rPr>
          <w:sz w:val="28"/>
          <w:szCs w:val="28"/>
          <w:lang w:val="ru-RU"/>
        </w:rPr>
        <w:tab/>
        <w:t>Организации, вид которой установлен законодательством Российской Федерации.</w:t>
      </w:r>
    </w:p>
    <w:p w:rsidR="00853A6D" w:rsidRPr="00DD3674" w:rsidRDefault="00A75EE8" w:rsidP="00DD3674">
      <w:pPr>
        <w:pStyle w:val="a3"/>
        <w:tabs>
          <w:tab w:val="left" w:pos="1134"/>
        </w:tabs>
        <w:ind w:left="0" w:right="169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 в целях незамедлительного устранения выявленных нарушений при оказании Услуги, а также приносятся извинения за доставленные неудобств</w:t>
      </w:r>
      <w:r w:rsidR="00CD04B4" w:rsidRPr="00DD3674">
        <w:rPr>
          <w:sz w:val="28"/>
          <w:szCs w:val="28"/>
          <w:lang w:val="ru-RU"/>
        </w:rPr>
        <w:t xml:space="preserve">а и </w:t>
      </w:r>
      <w:r w:rsidR="005650A5" w:rsidRPr="00DD3674">
        <w:rPr>
          <w:sz w:val="28"/>
          <w:szCs w:val="28"/>
          <w:lang w:val="ru-RU"/>
        </w:rPr>
        <w:t xml:space="preserve">указывается информация </w:t>
      </w:r>
      <w:r w:rsidRPr="00DD3674">
        <w:rPr>
          <w:sz w:val="28"/>
          <w:szCs w:val="28"/>
          <w:lang w:val="ru-RU"/>
        </w:rPr>
        <w:t>о дальнейших действиях, которые необходимо совершить заявителю в целях получения</w:t>
      </w:r>
      <w:r w:rsidRPr="00DD3674">
        <w:rPr>
          <w:spacing w:val="-33"/>
          <w:sz w:val="28"/>
          <w:szCs w:val="28"/>
          <w:lang w:val="ru-RU"/>
        </w:rPr>
        <w:t xml:space="preserve"> </w:t>
      </w:r>
      <w:r w:rsidR="00424F69" w:rsidRPr="00DD3674">
        <w:rPr>
          <w:sz w:val="28"/>
          <w:szCs w:val="28"/>
          <w:lang w:val="ru-RU"/>
        </w:rPr>
        <w:t>муниципальной услуги</w:t>
      </w:r>
      <w:r w:rsidRPr="00DD3674">
        <w:rPr>
          <w:sz w:val="28"/>
          <w:szCs w:val="28"/>
          <w:lang w:val="ru-RU"/>
        </w:rPr>
        <w:t>.</w:t>
      </w:r>
    </w:p>
    <w:p w:rsidR="00853A6D" w:rsidRPr="00DD3674" w:rsidRDefault="00A75EE8" w:rsidP="00DD3674">
      <w:pPr>
        <w:pStyle w:val="a3"/>
        <w:tabs>
          <w:tab w:val="left" w:pos="1134"/>
        </w:tabs>
        <w:ind w:left="0" w:right="168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  <w:tab w:val="left" w:pos="1560"/>
        </w:tabs>
        <w:spacing w:before="119"/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ответе по результатам рассмотрения жалобы</w:t>
      </w:r>
      <w:r w:rsidRPr="00DD3674">
        <w:rPr>
          <w:spacing w:val="-1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указываются:</w:t>
      </w:r>
    </w:p>
    <w:p w:rsidR="00853A6D" w:rsidRPr="00DD3674" w:rsidRDefault="00D97364" w:rsidP="00DD3674">
      <w:pPr>
        <w:pStyle w:val="a4"/>
        <w:tabs>
          <w:tab w:val="left" w:pos="1134"/>
          <w:tab w:val="left" w:pos="1701"/>
          <w:tab w:val="left" w:pos="2087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наименование Уполномоченного органа, Организации, рассмотревшего жалобу, </w:t>
      </w:r>
      <w:r w:rsidR="00A75EE8" w:rsidRPr="00DD3674">
        <w:rPr>
          <w:sz w:val="28"/>
          <w:szCs w:val="28"/>
          <w:lang w:val="ru-RU"/>
        </w:rPr>
        <w:t>должность, фамилия, имя, отчество (пр</w:t>
      </w:r>
      <w:r w:rsidRPr="00DD3674">
        <w:rPr>
          <w:sz w:val="28"/>
          <w:szCs w:val="28"/>
          <w:lang w:val="ru-RU"/>
        </w:rPr>
        <w:t>и наличии) должностного лица</w:t>
      </w:r>
      <w:r w:rsidR="00A75EE8" w:rsidRPr="00DD3674">
        <w:rPr>
          <w:sz w:val="28"/>
          <w:szCs w:val="28"/>
          <w:lang w:val="ru-RU"/>
        </w:rPr>
        <w:t xml:space="preserve"> и (или) работника, принявшего решение по</w:t>
      </w:r>
      <w:r w:rsidR="00A75EE8" w:rsidRPr="00DD3674">
        <w:rPr>
          <w:spacing w:val="-17"/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жалобе;</w:t>
      </w:r>
    </w:p>
    <w:p w:rsidR="00853A6D" w:rsidRPr="00DD3674" w:rsidRDefault="00A75EE8" w:rsidP="00DD3674">
      <w:pPr>
        <w:pStyle w:val="a4"/>
        <w:tabs>
          <w:tab w:val="left" w:pos="1134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номер, дата, место принятия решения, включая сведения о должностном лице, работнике, решение или действие (бездействие) которого</w:t>
      </w:r>
      <w:r w:rsidRPr="00DD3674">
        <w:rPr>
          <w:spacing w:val="-1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обжалуется;</w:t>
      </w:r>
    </w:p>
    <w:p w:rsidR="00853A6D" w:rsidRPr="00DD3674" w:rsidRDefault="00A75EE8" w:rsidP="00DD3674">
      <w:pPr>
        <w:pStyle w:val="a4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фамилия, имя, отчество (при наличии) или наименование</w:t>
      </w:r>
      <w:r w:rsidRPr="00DD3674">
        <w:rPr>
          <w:spacing w:val="-25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заявителя;</w:t>
      </w:r>
    </w:p>
    <w:p w:rsidR="00853A6D" w:rsidRPr="00DD3674" w:rsidRDefault="00A75EE8" w:rsidP="00DD3674">
      <w:pPr>
        <w:pStyle w:val="a4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основания для принятия решения по</w:t>
      </w:r>
      <w:r w:rsidRPr="00DD3674">
        <w:rPr>
          <w:spacing w:val="-1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жалобе;</w:t>
      </w:r>
    </w:p>
    <w:p w:rsidR="00853A6D" w:rsidRPr="00DD3674" w:rsidRDefault="00A75EE8" w:rsidP="00DD3674">
      <w:pPr>
        <w:pStyle w:val="a4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принятое по жалобе</w:t>
      </w:r>
      <w:r w:rsidRPr="00DD3674">
        <w:rPr>
          <w:spacing w:val="-10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решение;</w:t>
      </w:r>
    </w:p>
    <w:p w:rsidR="00853A6D" w:rsidRPr="00DD3674" w:rsidRDefault="00A75EE8" w:rsidP="00DD3674">
      <w:pPr>
        <w:pStyle w:val="a4"/>
        <w:tabs>
          <w:tab w:val="left" w:pos="1134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lastRenderedPageBreak/>
        <w:t xml:space="preserve">в случае если жалоба признана обоснованной, </w:t>
      </w:r>
      <w:r w:rsidRPr="00DD3674">
        <w:rPr>
          <w:color w:val="000007"/>
          <w:sz w:val="28"/>
          <w:szCs w:val="28"/>
          <w:lang w:val="ru-RU"/>
        </w:rPr>
        <w:t xml:space="preserve">– </w:t>
      </w:r>
      <w:r w:rsidRPr="00DD3674">
        <w:rPr>
          <w:sz w:val="28"/>
          <w:szCs w:val="28"/>
          <w:lang w:val="ru-RU"/>
        </w:rPr>
        <w:t xml:space="preserve">сроки устранения выявленных нарушений, в том числе срок предоставления результата Услуги, </w:t>
      </w:r>
      <w:r w:rsidR="00D97364" w:rsidRPr="00DD3674">
        <w:rPr>
          <w:sz w:val="28"/>
          <w:szCs w:val="28"/>
          <w:lang w:val="ru-RU"/>
        </w:rPr>
        <w:t xml:space="preserve">а также информация, указанная </w:t>
      </w:r>
      <w:r w:rsidRPr="00DD3674">
        <w:rPr>
          <w:sz w:val="28"/>
          <w:szCs w:val="28"/>
          <w:lang w:val="ru-RU"/>
        </w:rPr>
        <w:t xml:space="preserve">в пункте </w:t>
      </w:r>
      <w:r w:rsidR="00424F69" w:rsidRPr="00DD3674">
        <w:rPr>
          <w:sz w:val="28"/>
          <w:szCs w:val="28"/>
          <w:lang w:val="ru-RU"/>
        </w:rPr>
        <w:t>105</w:t>
      </w:r>
      <w:r w:rsidRPr="00DD3674">
        <w:rPr>
          <w:sz w:val="28"/>
          <w:szCs w:val="28"/>
          <w:lang w:val="ru-RU"/>
        </w:rPr>
        <w:t xml:space="preserve"> настоящего Административного</w:t>
      </w:r>
      <w:r w:rsidRPr="00DD3674">
        <w:rPr>
          <w:spacing w:val="-1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регламента;</w:t>
      </w:r>
    </w:p>
    <w:p w:rsidR="00853A6D" w:rsidRPr="00DD3674" w:rsidRDefault="00A75EE8" w:rsidP="00DD3674">
      <w:pPr>
        <w:pStyle w:val="a4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информация о порядке обжалования принятого по жалобе</w:t>
      </w:r>
      <w:r w:rsidRPr="00DD3674">
        <w:rPr>
          <w:spacing w:val="-1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решения.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134"/>
          <w:tab w:val="left" w:pos="1520"/>
          <w:tab w:val="left" w:pos="1701"/>
          <w:tab w:val="left" w:pos="10372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</w:t>
      </w:r>
      <w:r w:rsidR="00D97364" w:rsidRPr="00DD3674">
        <w:rPr>
          <w:sz w:val="28"/>
          <w:szCs w:val="28"/>
          <w:lang w:val="ru-RU"/>
        </w:rPr>
        <w:t xml:space="preserve">олномоченный орган, Организация </w:t>
      </w:r>
      <w:r w:rsidRPr="00DD3674">
        <w:rPr>
          <w:sz w:val="28"/>
          <w:szCs w:val="28"/>
          <w:lang w:val="ru-RU"/>
        </w:rPr>
        <w:t>отказывает</w:t>
      </w:r>
      <w:r w:rsidRPr="00DD3674">
        <w:rPr>
          <w:w w:val="9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в удовлетворении жалобы в следующих</w:t>
      </w:r>
      <w:r w:rsidRPr="00DD3674">
        <w:rPr>
          <w:spacing w:val="-11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случаях:</w:t>
      </w:r>
    </w:p>
    <w:p w:rsidR="004A41D9" w:rsidRPr="00DD3674" w:rsidRDefault="004A41D9" w:rsidP="00257F1A">
      <w:pPr>
        <w:pStyle w:val="a3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A41D9" w:rsidRPr="00DD3674" w:rsidRDefault="004A41D9" w:rsidP="00257F1A">
      <w:pPr>
        <w:pStyle w:val="a3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4A41D9" w:rsidRPr="00DD3674" w:rsidRDefault="004A41D9" w:rsidP="00257F1A">
      <w:pPr>
        <w:pStyle w:val="a3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276"/>
          <w:tab w:val="left" w:pos="1520"/>
          <w:tab w:val="left" w:pos="1701"/>
          <w:tab w:val="left" w:pos="10372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Уполномоченный орган, Организация вправе оставить</w:t>
      </w:r>
      <w:r w:rsidRPr="00DD3674">
        <w:rPr>
          <w:w w:val="9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жалобу без ответа в следующих</w:t>
      </w:r>
      <w:r w:rsidRPr="00DD3674">
        <w:rPr>
          <w:spacing w:val="-13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случаях:</w:t>
      </w:r>
    </w:p>
    <w:p w:rsidR="004A41D9" w:rsidRPr="00DD3674" w:rsidRDefault="004A41D9" w:rsidP="00257F1A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A41D9" w:rsidRPr="00DD3674" w:rsidRDefault="004A41D9" w:rsidP="00257F1A">
      <w:pPr>
        <w:pStyle w:val="a3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276"/>
          <w:tab w:val="left" w:pos="10372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</w:t>
      </w:r>
      <w:r w:rsidR="00A2059D" w:rsidRPr="00DD3674">
        <w:rPr>
          <w:sz w:val="28"/>
          <w:szCs w:val="28"/>
          <w:lang w:val="ru-RU"/>
        </w:rPr>
        <w:t xml:space="preserve">олномоченный орган, Организация </w:t>
      </w:r>
      <w:r w:rsidRPr="00DD3674">
        <w:rPr>
          <w:sz w:val="28"/>
          <w:szCs w:val="28"/>
          <w:lang w:val="ru-RU"/>
        </w:rPr>
        <w:t>сообщает</w:t>
      </w:r>
      <w:r w:rsidRPr="00DD3674">
        <w:rPr>
          <w:spacing w:val="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заявителю</w:t>
      </w:r>
      <w:r w:rsidRPr="00DD3674">
        <w:rPr>
          <w:w w:val="9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об оставлении жалобы без ответа в течение 3 (Трех) рабочих дней со дня регистрации</w:t>
      </w:r>
      <w:r w:rsidRPr="00DD3674">
        <w:rPr>
          <w:spacing w:val="-24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жалобы.</w:t>
      </w:r>
    </w:p>
    <w:p w:rsidR="00853A6D" w:rsidRPr="00DD3674" w:rsidRDefault="00A2059D" w:rsidP="00156926">
      <w:pPr>
        <w:pStyle w:val="a4"/>
        <w:numPr>
          <w:ilvl w:val="0"/>
          <w:numId w:val="7"/>
        </w:numPr>
        <w:tabs>
          <w:tab w:val="left" w:pos="1276"/>
          <w:tab w:val="left" w:pos="1549"/>
        </w:tabs>
        <w:spacing w:before="90"/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Заявитель вправе обжаловать принятое по жалобе решение в судебном </w:t>
      </w:r>
      <w:r w:rsidR="00A75EE8" w:rsidRPr="00DD3674">
        <w:rPr>
          <w:sz w:val="28"/>
          <w:szCs w:val="28"/>
          <w:lang w:val="ru-RU"/>
        </w:rPr>
        <w:t>порядке в соответствии с законодательством Российской</w:t>
      </w:r>
      <w:r w:rsidR="00A75EE8" w:rsidRPr="00DD3674">
        <w:rPr>
          <w:spacing w:val="-20"/>
          <w:sz w:val="28"/>
          <w:szCs w:val="28"/>
          <w:lang w:val="ru-RU"/>
        </w:rPr>
        <w:t xml:space="preserve"> </w:t>
      </w:r>
      <w:r w:rsidR="00A75EE8" w:rsidRPr="00DD3674">
        <w:rPr>
          <w:sz w:val="28"/>
          <w:szCs w:val="28"/>
          <w:lang w:val="ru-RU"/>
        </w:rPr>
        <w:t>Федерации.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</w:t>
      </w:r>
      <w:r w:rsidR="00A2059D" w:rsidRPr="00DD3674">
        <w:rPr>
          <w:sz w:val="28"/>
          <w:szCs w:val="28"/>
          <w:lang w:val="ru-RU"/>
        </w:rPr>
        <w:t xml:space="preserve">ния работник, уполномоченный на рассмотрение </w:t>
      </w:r>
      <w:r w:rsidRPr="00DD3674">
        <w:rPr>
          <w:sz w:val="28"/>
          <w:szCs w:val="28"/>
          <w:lang w:val="ru-RU"/>
        </w:rPr>
        <w:t>жа</w:t>
      </w:r>
      <w:r w:rsidR="00A2059D" w:rsidRPr="00DD3674">
        <w:rPr>
          <w:sz w:val="28"/>
          <w:szCs w:val="28"/>
          <w:lang w:val="ru-RU"/>
        </w:rPr>
        <w:t xml:space="preserve">лоб, незамедлительно направляет имеющиеся </w:t>
      </w:r>
      <w:r w:rsidRPr="00DD3674">
        <w:rPr>
          <w:sz w:val="28"/>
          <w:szCs w:val="28"/>
          <w:lang w:val="ru-RU"/>
        </w:rPr>
        <w:t>материалы в органы</w:t>
      </w:r>
      <w:r w:rsidRPr="00DD3674">
        <w:rPr>
          <w:spacing w:val="-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прокуратуры.</w:t>
      </w:r>
    </w:p>
    <w:p w:rsidR="00853A6D" w:rsidRPr="00DD3674" w:rsidRDefault="00A75EE8" w:rsidP="00706A8D">
      <w:pPr>
        <w:pStyle w:val="a3"/>
        <w:tabs>
          <w:tab w:val="left" w:pos="1276"/>
        </w:tabs>
        <w:ind w:left="0" w:firstLine="709"/>
        <w:jc w:val="both"/>
        <w:rPr>
          <w:i/>
          <w:color w:val="000007"/>
          <w:sz w:val="28"/>
          <w:szCs w:val="28"/>
        </w:rPr>
      </w:pPr>
      <w:r w:rsidRPr="00DD3674">
        <w:rPr>
          <w:sz w:val="28"/>
          <w:szCs w:val="28"/>
          <w:lang w:val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</w:t>
      </w:r>
      <w:r w:rsidR="00A2059D" w:rsidRPr="00DD3674">
        <w:rPr>
          <w:sz w:val="28"/>
          <w:szCs w:val="28"/>
          <w:lang w:val="ru-RU"/>
        </w:rPr>
        <w:t xml:space="preserve">уполномоченный на рассмотрение жалоб, незамедлительно направляет </w:t>
      </w:r>
      <w:r w:rsidRPr="00DD3674">
        <w:rPr>
          <w:sz w:val="28"/>
          <w:szCs w:val="28"/>
          <w:lang w:val="ru-RU"/>
        </w:rPr>
        <w:t>имеющиеся</w:t>
      </w:r>
      <w:r w:rsidR="00BA688D" w:rsidRPr="00DD3674">
        <w:rPr>
          <w:sz w:val="28"/>
          <w:szCs w:val="28"/>
          <w:lang w:val="ru-RU"/>
        </w:rPr>
        <w:t xml:space="preserve"> </w:t>
      </w:r>
      <w:r w:rsidR="00A2059D" w:rsidRPr="00DD3674">
        <w:rPr>
          <w:sz w:val="28"/>
          <w:szCs w:val="28"/>
          <w:lang w:val="ru-RU"/>
        </w:rPr>
        <w:t>материалы</w:t>
      </w:r>
      <w:r w:rsidR="00A2059D" w:rsidRPr="00DD3674">
        <w:rPr>
          <w:sz w:val="28"/>
          <w:szCs w:val="28"/>
          <w:lang w:val="ru-RU"/>
        </w:rPr>
        <w:tab/>
        <w:t xml:space="preserve">в органы прокуратуры и одновременно в </w:t>
      </w:r>
      <w:r w:rsidR="00F74117" w:rsidRPr="00DD3674">
        <w:rPr>
          <w:sz w:val="28"/>
          <w:szCs w:val="28"/>
          <w:lang w:val="ru-RU"/>
        </w:rPr>
        <w:t xml:space="preserve">Администрацию </w:t>
      </w:r>
      <w:r w:rsidR="00F74117" w:rsidRPr="00DD3674">
        <w:rPr>
          <w:sz w:val="28"/>
          <w:szCs w:val="28"/>
        </w:rPr>
        <w:t>Каменск-Уральского городского округа</w:t>
      </w:r>
      <w:r w:rsidR="00F74117" w:rsidRPr="00DD3674">
        <w:rPr>
          <w:sz w:val="28"/>
          <w:szCs w:val="28"/>
          <w:u w:val="single"/>
          <w:lang w:val="ru-RU"/>
        </w:rPr>
        <w:t>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Уполномоченный орган, Организация</w:t>
      </w:r>
      <w:r w:rsidRPr="00DD3674">
        <w:rPr>
          <w:spacing w:val="-24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обеспечивают:</w:t>
      </w:r>
    </w:p>
    <w:p w:rsidR="00853A6D" w:rsidRPr="00DD3674" w:rsidRDefault="00A75EE8" w:rsidP="00706A8D">
      <w:pPr>
        <w:pStyle w:val="a4"/>
        <w:tabs>
          <w:tab w:val="left" w:pos="1276"/>
        </w:tabs>
        <w:spacing w:before="0"/>
        <w:ind w:left="0"/>
        <w:rPr>
          <w:sz w:val="28"/>
          <w:szCs w:val="28"/>
        </w:rPr>
      </w:pPr>
      <w:r w:rsidRPr="00DD3674">
        <w:rPr>
          <w:sz w:val="28"/>
          <w:szCs w:val="28"/>
        </w:rPr>
        <w:t>оснащение мест приема</w:t>
      </w:r>
      <w:r w:rsidRPr="00DD3674">
        <w:rPr>
          <w:spacing w:val="-10"/>
          <w:sz w:val="28"/>
          <w:szCs w:val="28"/>
        </w:rPr>
        <w:t xml:space="preserve"> </w:t>
      </w:r>
      <w:r w:rsidRPr="00DD3674">
        <w:rPr>
          <w:sz w:val="28"/>
          <w:szCs w:val="28"/>
        </w:rPr>
        <w:t>жалоб;</w:t>
      </w:r>
    </w:p>
    <w:p w:rsidR="00853A6D" w:rsidRPr="00DD3674" w:rsidRDefault="00A75EE8" w:rsidP="00706A8D">
      <w:pPr>
        <w:pStyle w:val="a4"/>
        <w:tabs>
          <w:tab w:val="left" w:pos="1276"/>
          <w:tab w:val="left" w:pos="18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информирование заявителей о порядке обжалования решений и действий (бездействия) Орган</w:t>
      </w:r>
      <w:r w:rsidR="000F4581" w:rsidRPr="00DD3674">
        <w:rPr>
          <w:sz w:val="28"/>
          <w:szCs w:val="28"/>
          <w:lang w:val="ru-RU"/>
        </w:rPr>
        <w:t xml:space="preserve">изации, работников Организации </w:t>
      </w:r>
      <w:r w:rsidRPr="00DD3674">
        <w:rPr>
          <w:sz w:val="28"/>
          <w:szCs w:val="28"/>
          <w:lang w:val="ru-RU"/>
        </w:rPr>
        <w:t>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Организации, Портала;</w:t>
      </w:r>
    </w:p>
    <w:p w:rsidR="00853A6D" w:rsidRPr="00DD3674" w:rsidRDefault="00A75EE8" w:rsidP="00706A8D">
      <w:pPr>
        <w:pStyle w:val="a4"/>
        <w:tabs>
          <w:tab w:val="left" w:pos="1276"/>
          <w:tab w:val="left" w:pos="1784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консультирование заявителей о порядке обжалования решений и действий (безде</w:t>
      </w:r>
      <w:r w:rsidR="001B2F0F" w:rsidRPr="00DD3674">
        <w:rPr>
          <w:sz w:val="28"/>
          <w:szCs w:val="28"/>
          <w:lang w:val="ru-RU"/>
        </w:rPr>
        <w:t>йствия) Организации, работников Организации, в том числе</w:t>
      </w:r>
      <w:r w:rsidRPr="00DD3674">
        <w:rPr>
          <w:sz w:val="28"/>
          <w:szCs w:val="28"/>
          <w:lang w:val="ru-RU"/>
        </w:rPr>
        <w:t xml:space="preserve"> по телефону, </w:t>
      </w:r>
      <w:r w:rsidRPr="00DD3674">
        <w:rPr>
          <w:sz w:val="28"/>
          <w:szCs w:val="28"/>
          <w:lang w:val="ru-RU"/>
        </w:rPr>
        <w:lastRenderedPageBreak/>
        <w:t>электронной почте, при личном</w:t>
      </w:r>
      <w:r w:rsidRPr="00DD3674">
        <w:rPr>
          <w:spacing w:val="-1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приеме;</w:t>
      </w:r>
    </w:p>
    <w:p w:rsidR="00853A6D" w:rsidRPr="00DD3674" w:rsidRDefault="00A75EE8" w:rsidP="00706A8D">
      <w:pPr>
        <w:pStyle w:val="a4"/>
        <w:tabs>
          <w:tab w:val="left" w:pos="1276"/>
          <w:tab w:val="left" w:pos="1758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формирование и представление в порядке, установленном </w:t>
      </w:r>
      <w:r w:rsidR="00585908" w:rsidRPr="00DD3674">
        <w:rPr>
          <w:sz w:val="28"/>
          <w:szCs w:val="28"/>
          <w:lang w:val="ru-RU"/>
        </w:rPr>
        <w:t>законодательством Российской Федерации, отчетности о полученных и рассмотренных жалобах (в том числе</w:t>
      </w:r>
      <w:r w:rsidRPr="00DD3674">
        <w:rPr>
          <w:sz w:val="28"/>
          <w:szCs w:val="28"/>
          <w:lang w:val="ru-RU"/>
        </w:rPr>
        <w:t xml:space="preserve"> о количестве удовлетворе</w:t>
      </w:r>
      <w:r w:rsidR="00585908" w:rsidRPr="00DD3674">
        <w:rPr>
          <w:sz w:val="28"/>
          <w:szCs w:val="28"/>
          <w:lang w:val="ru-RU"/>
        </w:rPr>
        <w:t>нных и неудовлетворенных жалоб)</w:t>
      </w:r>
      <w:r w:rsidRPr="00DD3674">
        <w:rPr>
          <w:sz w:val="28"/>
          <w:szCs w:val="28"/>
          <w:lang w:val="ru-RU"/>
        </w:rPr>
        <w:t>.</w:t>
      </w:r>
    </w:p>
    <w:p w:rsidR="00853A6D" w:rsidRPr="00DD3674" w:rsidRDefault="00A75EE8" w:rsidP="00156926">
      <w:pPr>
        <w:pStyle w:val="a4"/>
        <w:numPr>
          <w:ilvl w:val="0"/>
          <w:numId w:val="7"/>
        </w:numPr>
        <w:tabs>
          <w:tab w:val="left" w:pos="1276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</w:t>
      </w:r>
      <w:r w:rsidR="004B4483" w:rsidRPr="00DD3674">
        <w:rPr>
          <w:sz w:val="28"/>
          <w:szCs w:val="28"/>
          <w:lang w:val="ru-RU"/>
        </w:rPr>
        <w:t xml:space="preserve">нии государственных  и муниципальных услуг, в соответствии </w:t>
      </w:r>
      <w:r w:rsidR="002A5DAA">
        <w:rPr>
          <w:sz w:val="28"/>
          <w:szCs w:val="28"/>
          <w:lang w:val="ru-RU"/>
        </w:rPr>
        <w:t xml:space="preserve">                                </w:t>
      </w:r>
      <w:r w:rsidR="004B4483" w:rsidRPr="00DD3674">
        <w:rPr>
          <w:sz w:val="28"/>
          <w:szCs w:val="28"/>
          <w:lang w:val="ru-RU"/>
        </w:rPr>
        <w:t xml:space="preserve">с требованиями Положения </w:t>
      </w:r>
      <w:r w:rsidRPr="00DD3674">
        <w:rPr>
          <w:sz w:val="28"/>
          <w:szCs w:val="28"/>
          <w:lang w:val="ru-RU"/>
        </w:rPr>
        <w:t>о федеральной государственной информационной системе, обеспечивающей процесс</w:t>
      </w:r>
      <w:r w:rsidR="004B4483" w:rsidRPr="00DD3674">
        <w:rPr>
          <w:sz w:val="28"/>
          <w:szCs w:val="28"/>
          <w:lang w:val="ru-RU"/>
        </w:rPr>
        <w:t xml:space="preserve"> досудебного (внесудебного) обжалования решений и </w:t>
      </w:r>
      <w:r w:rsidRPr="00DD3674">
        <w:rPr>
          <w:sz w:val="28"/>
          <w:szCs w:val="28"/>
          <w:lang w:val="ru-RU"/>
        </w:rPr>
        <w:t>действи</w:t>
      </w:r>
      <w:r w:rsidR="004B4483" w:rsidRPr="00DD3674">
        <w:rPr>
          <w:sz w:val="28"/>
          <w:szCs w:val="28"/>
          <w:lang w:val="ru-RU"/>
        </w:rPr>
        <w:t xml:space="preserve">й (бездействия), </w:t>
      </w:r>
      <w:r w:rsidRPr="00DD3674">
        <w:rPr>
          <w:sz w:val="28"/>
          <w:szCs w:val="28"/>
          <w:lang w:val="ru-RU"/>
        </w:rPr>
        <w:t xml:space="preserve">совершенных при предоставлении государственных и муниципальных услуг, утвержденного постановлением Правительства Российской Федерации от 20 ноября 2012 г. № 1198 </w:t>
      </w:r>
      <w:r w:rsidRPr="00DD3674">
        <w:rPr>
          <w:spacing w:val="-4"/>
          <w:sz w:val="28"/>
          <w:szCs w:val="28"/>
          <w:lang w:val="ru-RU"/>
        </w:rPr>
        <w:t xml:space="preserve">«О </w:t>
      </w:r>
      <w:r w:rsidRPr="00DD3674">
        <w:rPr>
          <w:sz w:val="28"/>
          <w:szCs w:val="28"/>
          <w:lang w:val="ru-RU"/>
        </w:rPr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r w:rsidRPr="00DD3674">
        <w:rPr>
          <w:spacing w:val="-2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услуг».</w:t>
      </w:r>
    </w:p>
    <w:p w:rsidR="00853A6D" w:rsidRDefault="00853A6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853A6D" w:rsidRPr="00790986" w:rsidRDefault="00A75EE8" w:rsidP="008031AA">
      <w:pPr>
        <w:pStyle w:val="1"/>
        <w:tabs>
          <w:tab w:val="left" w:pos="426"/>
        </w:tabs>
        <w:ind w:left="0" w:right="-60"/>
        <w:jc w:val="center"/>
        <w:rPr>
          <w:lang w:val="ru-RU"/>
        </w:rPr>
      </w:pPr>
      <w:r w:rsidRPr="00790986">
        <w:rPr>
          <w:lang w:val="ru-RU"/>
        </w:rPr>
        <w:t>Органы, организации и уполномоченные на рассмотрение жалобы лица, которым может быть направлена жалоба заявителя в</w:t>
      </w:r>
      <w:r w:rsidRPr="00790986">
        <w:rPr>
          <w:spacing w:val="-20"/>
          <w:lang w:val="ru-RU"/>
        </w:rPr>
        <w:t xml:space="preserve"> </w:t>
      </w:r>
      <w:r w:rsidRPr="00790986">
        <w:rPr>
          <w:lang w:val="ru-RU"/>
        </w:rPr>
        <w:t>досудебном</w:t>
      </w:r>
    </w:p>
    <w:p w:rsidR="00853A6D" w:rsidRDefault="00A75EE8" w:rsidP="008031AA">
      <w:pPr>
        <w:tabs>
          <w:tab w:val="left" w:pos="426"/>
        </w:tabs>
        <w:spacing w:before="1"/>
        <w:ind w:right="-60"/>
        <w:jc w:val="center"/>
        <w:rPr>
          <w:b/>
          <w:sz w:val="28"/>
        </w:rPr>
      </w:pPr>
      <w:r>
        <w:rPr>
          <w:b/>
          <w:sz w:val="28"/>
        </w:rPr>
        <w:t>(внесудебном) порядке</w:t>
      </w:r>
    </w:p>
    <w:p w:rsidR="00853A6D" w:rsidRPr="00B768E1" w:rsidRDefault="00A75EE8" w:rsidP="00840828">
      <w:pPr>
        <w:pStyle w:val="a4"/>
        <w:numPr>
          <w:ilvl w:val="0"/>
          <w:numId w:val="7"/>
        </w:numPr>
        <w:tabs>
          <w:tab w:val="left" w:pos="1276"/>
        </w:tabs>
        <w:spacing w:before="24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 xml:space="preserve">Жалоба подается в Уполномоченный орган, Организацию, предоставившие </w:t>
      </w:r>
      <w:r w:rsidR="003C7256" w:rsidRPr="00B768E1">
        <w:rPr>
          <w:sz w:val="28"/>
          <w:szCs w:val="28"/>
          <w:lang w:val="ru-RU"/>
        </w:rPr>
        <w:t>муниципальную у</w:t>
      </w:r>
      <w:r w:rsidRPr="00B768E1">
        <w:rPr>
          <w:sz w:val="28"/>
          <w:szCs w:val="28"/>
          <w:lang w:val="ru-RU"/>
        </w:rPr>
        <w:t xml:space="preserve">слугу, </w:t>
      </w:r>
      <w:r w:rsidR="009E5E7D" w:rsidRPr="00B768E1">
        <w:rPr>
          <w:sz w:val="28"/>
          <w:szCs w:val="28"/>
          <w:lang w:val="ru-RU"/>
        </w:rPr>
        <w:t>порядок предоставления которой был нарушен вследствие решений и д</w:t>
      </w:r>
      <w:r w:rsidRPr="00B768E1">
        <w:rPr>
          <w:sz w:val="28"/>
          <w:szCs w:val="28"/>
          <w:lang w:val="ru-RU"/>
        </w:rPr>
        <w:t>ействий</w:t>
      </w:r>
      <w:r w:rsidR="005F0888" w:rsidRPr="00B768E1">
        <w:rPr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</w:p>
    <w:p w:rsidR="009E5E7D" w:rsidRPr="00B768E1" w:rsidRDefault="009E5E7D" w:rsidP="00156926">
      <w:pPr>
        <w:pStyle w:val="a4"/>
        <w:numPr>
          <w:ilvl w:val="0"/>
          <w:numId w:val="7"/>
        </w:numPr>
        <w:tabs>
          <w:tab w:val="left" w:pos="0"/>
          <w:tab w:val="left" w:pos="1276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color w:val="000007"/>
          <w:sz w:val="28"/>
          <w:szCs w:val="28"/>
          <w:lang w:val="ru-RU"/>
        </w:rPr>
        <w:t xml:space="preserve">Жалобу на решения и действия (бездействие) </w:t>
      </w:r>
      <w:r w:rsidRPr="00B768E1">
        <w:rPr>
          <w:sz w:val="28"/>
          <w:szCs w:val="28"/>
          <w:lang w:val="ru-RU"/>
        </w:rPr>
        <w:t xml:space="preserve">Организации </w:t>
      </w:r>
      <w:r w:rsidR="00A75EE8" w:rsidRPr="00B768E1">
        <w:rPr>
          <w:color w:val="000007"/>
          <w:sz w:val="28"/>
          <w:szCs w:val="28"/>
          <w:lang w:val="ru-RU"/>
        </w:rPr>
        <w:t>можно</w:t>
      </w:r>
      <w:r w:rsidRPr="00B768E1">
        <w:rPr>
          <w:color w:val="000007"/>
          <w:sz w:val="28"/>
          <w:szCs w:val="28"/>
          <w:lang w:val="ru-RU"/>
        </w:rPr>
        <w:t xml:space="preserve"> п</w:t>
      </w:r>
      <w:r w:rsidR="00A75EE8" w:rsidRPr="00B768E1">
        <w:rPr>
          <w:color w:val="000007"/>
          <w:sz w:val="28"/>
          <w:szCs w:val="28"/>
          <w:lang w:val="ru-RU"/>
        </w:rPr>
        <w:t>одать</w:t>
      </w:r>
      <w:r w:rsidRPr="00B768E1">
        <w:rPr>
          <w:color w:val="000007"/>
          <w:sz w:val="28"/>
          <w:szCs w:val="28"/>
          <w:lang w:val="ru-RU"/>
        </w:rPr>
        <w:t xml:space="preserve"> в </w:t>
      </w:r>
      <w:r w:rsidRPr="00B768E1">
        <w:rPr>
          <w:sz w:val="28"/>
          <w:szCs w:val="28"/>
          <w:lang w:val="ru-RU"/>
        </w:rPr>
        <w:t xml:space="preserve">Администрацию </w:t>
      </w:r>
      <w:r w:rsidRPr="00B768E1">
        <w:rPr>
          <w:sz w:val="28"/>
          <w:szCs w:val="28"/>
        </w:rPr>
        <w:t>Каменск-Уральского городского округа</w:t>
      </w:r>
      <w:r w:rsidRPr="00B768E1">
        <w:rPr>
          <w:sz w:val="28"/>
          <w:szCs w:val="28"/>
          <w:lang w:val="ru-RU"/>
        </w:rPr>
        <w:t>.</w:t>
      </w:r>
    </w:p>
    <w:p w:rsidR="00853A6D" w:rsidRPr="00B768E1" w:rsidRDefault="00A75EE8" w:rsidP="00156926">
      <w:pPr>
        <w:pStyle w:val="a4"/>
        <w:numPr>
          <w:ilvl w:val="0"/>
          <w:numId w:val="7"/>
        </w:numPr>
        <w:tabs>
          <w:tab w:val="left" w:pos="1276"/>
          <w:tab w:val="left" w:pos="1508"/>
        </w:tabs>
        <w:spacing w:before="0"/>
        <w:ind w:left="0" w:right="79" w:firstLine="709"/>
        <w:rPr>
          <w:color w:val="000007"/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Прием жалоб в письменной форме на бумажном носител</w:t>
      </w:r>
      <w:r w:rsidR="009E5E7D" w:rsidRPr="00B768E1">
        <w:rPr>
          <w:sz w:val="28"/>
          <w:szCs w:val="28"/>
          <w:lang w:val="ru-RU"/>
        </w:rPr>
        <w:t>е осуществляется Уполномоченным органом, Организацией в месте, где заявитель подавал заявление</w:t>
      </w:r>
      <w:r w:rsidRPr="00B768E1">
        <w:rPr>
          <w:sz w:val="28"/>
          <w:szCs w:val="28"/>
          <w:lang w:val="ru-RU"/>
        </w:rPr>
        <w:t xml:space="preserve"> на получение </w:t>
      </w:r>
      <w:r w:rsidR="003C7256" w:rsidRPr="00B768E1">
        <w:rPr>
          <w:sz w:val="28"/>
          <w:szCs w:val="28"/>
          <w:lang w:val="ru-RU"/>
        </w:rPr>
        <w:t>муниципальной услуги</w:t>
      </w:r>
      <w:r w:rsidRPr="00B768E1">
        <w:rPr>
          <w:sz w:val="28"/>
          <w:szCs w:val="28"/>
          <w:lang w:val="ru-RU"/>
        </w:rPr>
        <w:t>, нарушение порядка которой обжалуется, либо в месте, где заявителем получен результат указанной</w:t>
      </w:r>
      <w:r w:rsidRPr="00B768E1">
        <w:rPr>
          <w:spacing w:val="-15"/>
          <w:sz w:val="28"/>
          <w:szCs w:val="28"/>
          <w:lang w:val="ru-RU"/>
        </w:rPr>
        <w:t xml:space="preserve"> </w:t>
      </w:r>
      <w:r w:rsidR="003C7256" w:rsidRPr="00B768E1">
        <w:rPr>
          <w:sz w:val="28"/>
          <w:szCs w:val="28"/>
          <w:lang w:val="ru-RU"/>
        </w:rPr>
        <w:t>муниципальной услуги</w:t>
      </w:r>
      <w:r w:rsidRPr="00B768E1">
        <w:rPr>
          <w:sz w:val="28"/>
          <w:szCs w:val="28"/>
          <w:lang w:val="ru-RU"/>
        </w:rPr>
        <w:t>.</w:t>
      </w:r>
    </w:p>
    <w:p w:rsidR="00853A6D" w:rsidRPr="00B768E1" w:rsidRDefault="009E5E7D" w:rsidP="00427946">
      <w:pPr>
        <w:pStyle w:val="a3"/>
        <w:tabs>
          <w:tab w:val="left" w:pos="1276"/>
        </w:tabs>
        <w:ind w:left="0" w:right="79" w:firstLine="709"/>
        <w:jc w:val="both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 xml:space="preserve">Прием </w:t>
      </w:r>
      <w:r w:rsidR="00A75EE8" w:rsidRPr="00B768E1">
        <w:rPr>
          <w:sz w:val="28"/>
          <w:szCs w:val="28"/>
          <w:lang w:val="ru-RU"/>
        </w:rPr>
        <w:t>жало</w:t>
      </w:r>
      <w:r w:rsidRPr="00B768E1">
        <w:rPr>
          <w:sz w:val="28"/>
          <w:szCs w:val="28"/>
          <w:lang w:val="ru-RU"/>
        </w:rPr>
        <w:t xml:space="preserve">б в письменной форме на бумажном носителе </w:t>
      </w:r>
      <w:r w:rsidR="00A75EE8" w:rsidRPr="00B768E1">
        <w:rPr>
          <w:sz w:val="28"/>
          <w:szCs w:val="28"/>
          <w:lang w:val="ru-RU"/>
        </w:rPr>
        <w:t>осуществляется</w:t>
      </w:r>
      <w:r w:rsidR="00B06487" w:rsidRPr="00B768E1">
        <w:rPr>
          <w:sz w:val="28"/>
          <w:szCs w:val="28"/>
          <w:lang w:val="ru-RU"/>
        </w:rPr>
        <w:t xml:space="preserve"> </w:t>
      </w:r>
      <w:r w:rsidR="00B06487" w:rsidRPr="00B768E1">
        <w:rPr>
          <w:color w:val="000007"/>
          <w:sz w:val="28"/>
          <w:szCs w:val="28"/>
          <w:lang w:val="ru-RU"/>
        </w:rPr>
        <w:t xml:space="preserve">в </w:t>
      </w:r>
      <w:r w:rsidR="00B06487" w:rsidRPr="00B768E1">
        <w:rPr>
          <w:sz w:val="28"/>
          <w:szCs w:val="28"/>
          <w:lang w:val="ru-RU"/>
        </w:rPr>
        <w:t xml:space="preserve">Администрации Каменск-Уральского городского округа </w:t>
      </w:r>
      <w:r w:rsidR="00A75EE8" w:rsidRPr="00B768E1">
        <w:rPr>
          <w:sz w:val="28"/>
          <w:szCs w:val="28"/>
          <w:lang w:val="ru-RU"/>
        </w:rPr>
        <w:t xml:space="preserve">по месту </w:t>
      </w:r>
      <w:r w:rsidR="00E77812" w:rsidRPr="00B768E1">
        <w:rPr>
          <w:sz w:val="28"/>
          <w:szCs w:val="28"/>
          <w:lang w:val="ru-RU"/>
        </w:rPr>
        <w:t xml:space="preserve">её </w:t>
      </w:r>
      <w:r w:rsidR="00A75EE8" w:rsidRPr="00B768E1">
        <w:rPr>
          <w:sz w:val="28"/>
          <w:szCs w:val="28"/>
          <w:lang w:val="ru-RU"/>
        </w:rPr>
        <w:t xml:space="preserve">работы. </w:t>
      </w:r>
      <w:r w:rsidR="00E77812" w:rsidRPr="00B768E1">
        <w:rPr>
          <w:sz w:val="28"/>
          <w:szCs w:val="28"/>
          <w:lang w:val="ru-RU"/>
        </w:rPr>
        <w:t>Время приема жалоб должно совпадать со временем работы указанного органа по месту его работы</w:t>
      </w:r>
      <w:r w:rsidR="00A75EE8" w:rsidRPr="00B768E1">
        <w:rPr>
          <w:sz w:val="28"/>
          <w:szCs w:val="28"/>
          <w:lang w:val="ru-RU"/>
        </w:rPr>
        <w:t>.</w:t>
      </w:r>
    </w:p>
    <w:p w:rsidR="00853A6D" w:rsidRPr="00B768E1" w:rsidRDefault="00A75EE8" w:rsidP="00156926">
      <w:pPr>
        <w:pStyle w:val="a4"/>
        <w:numPr>
          <w:ilvl w:val="0"/>
          <w:numId w:val="7"/>
        </w:numPr>
        <w:tabs>
          <w:tab w:val="left" w:pos="1276"/>
          <w:tab w:val="left" w:pos="2841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 xml:space="preserve">Жалоба, поступившая в Уполномоченный орган, Организацию, </w:t>
      </w:r>
      <w:r w:rsidR="00B06487" w:rsidRPr="00B768E1">
        <w:rPr>
          <w:sz w:val="28"/>
          <w:szCs w:val="28"/>
          <w:lang w:val="ru-RU"/>
        </w:rPr>
        <w:t xml:space="preserve">Администрацию Каменск-Уральского городского округа, </w:t>
      </w:r>
      <w:r w:rsidRPr="00B768E1">
        <w:rPr>
          <w:sz w:val="28"/>
          <w:szCs w:val="28"/>
          <w:lang w:val="ru-RU"/>
        </w:rPr>
        <w:t>подлежит регистрации не позднее следующего рабочего дня со дня ее</w:t>
      </w:r>
      <w:r w:rsidRPr="00B768E1">
        <w:rPr>
          <w:spacing w:val="-24"/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поступления.</w:t>
      </w:r>
    </w:p>
    <w:p w:rsidR="00853A6D" w:rsidRPr="00B768E1" w:rsidRDefault="00A75EE8" w:rsidP="00156926">
      <w:pPr>
        <w:pStyle w:val="a4"/>
        <w:numPr>
          <w:ilvl w:val="0"/>
          <w:numId w:val="7"/>
        </w:numPr>
        <w:tabs>
          <w:tab w:val="left" w:pos="1276"/>
          <w:tab w:val="left" w:pos="6560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Жалоб</w:t>
      </w:r>
      <w:r w:rsidR="00F654C6" w:rsidRPr="00B768E1">
        <w:rPr>
          <w:sz w:val="28"/>
          <w:szCs w:val="28"/>
          <w:lang w:val="ru-RU"/>
        </w:rPr>
        <w:t xml:space="preserve">а рассматривается в течение 15 </w:t>
      </w:r>
      <w:r w:rsidRPr="00B768E1">
        <w:rPr>
          <w:sz w:val="28"/>
          <w:szCs w:val="28"/>
          <w:lang w:val="ru-RU"/>
        </w:rPr>
        <w:t>рабочих дней со дня ее регистрации (если более короткие сроки рассмотрения жалобы не установлены Уполном</w:t>
      </w:r>
      <w:r w:rsidR="00F654C6" w:rsidRPr="00B768E1">
        <w:rPr>
          <w:sz w:val="28"/>
          <w:szCs w:val="28"/>
          <w:lang w:val="ru-RU"/>
        </w:rPr>
        <w:t xml:space="preserve">оченным органом, Организацией, </w:t>
      </w:r>
      <w:r w:rsidR="00BE45B9" w:rsidRPr="00B768E1">
        <w:rPr>
          <w:sz w:val="28"/>
          <w:szCs w:val="28"/>
          <w:lang w:val="ru-RU"/>
        </w:rPr>
        <w:t>Администраци</w:t>
      </w:r>
      <w:r w:rsidR="00F654C6" w:rsidRPr="00B768E1">
        <w:rPr>
          <w:sz w:val="28"/>
          <w:szCs w:val="28"/>
          <w:lang w:val="ru-RU"/>
        </w:rPr>
        <w:t>ей</w:t>
      </w:r>
      <w:r w:rsidR="00BE45B9" w:rsidRPr="00B768E1">
        <w:rPr>
          <w:sz w:val="28"/>
          <w:szCs w:val="28"/>
          <w:lang w:val="ru-RU"/>
        </w:rPr>
        <w:t xml:space="preserve"> Каменск-Уральского городского округа</w:t>
      </w:r>
      <w:r w:rsidRPr="00B768E1">
        <w:rPr>
          <w:sz w:val="28"/>
          <w:szCs w:val="28"/>
          <w:lang w:val="ru-RU"/>
        </w:rPr>
        <w:t>.</w:t>
      </w:r>
    </w:p>
    <w:p w:rsidR="00853A6D" w:rsidRPr="00B768E1" w:rsidRDefault="00A75EE8" w:rsidP="00156926">
      <w:pPr>
        <w:pStyle w:val="a4"/>
        <w:numPr>
          <w:ilvl w:val="0"/>
          <w:numId w:val="7"/>
        </w:numPr>
        <w:tabs>
          <w:tab w:val="left" w:pos="1276"/>
          <w:tab w:val="left" w:pos="1374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В случае обжалования отказа Организации, рабо</w:t>
      </w:r>
      <w:r w:rsidR="00E35724" w:rsidRPr="00B768E1">
        <w:rPr>
          <w:sz w:val="28"/>
          <w:szCs w:val="28"/>
          <w:lang w:val="ru-RU"/>
        </w:rPr>
        <w:t xml:space="preserve">тника Организации                     </w:t>
      </w:r>
      <w:r w:rsidRPr="00B768E1">
        <w:rPr>
          <w:sz w:val="28"/>
          <w:szCs w:val="28"/>
          <w:lang w:val="ru-RU"/>
        </w:rPr>
        <w:t xml:space="preserve"> в приеме документов у заявителя либо в исправлении допущенных опечаток и ошибок</w:t>
      </w:r>
      <w:r w:rsidR="00E35724" w:rsidRPr="00B768E1">
        <w:rPr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или в случае обжалования заявителем нарушения установ</w:t>
      </w:r>
      <w:r w:rsidR="00E35724" w:rsidRPr="00B768E1">
        <w:rPr>
          <w:sz w:val="28"/>
          <w:szCs w:val="28"/>
          <w:lang w:val="ru-RU"/>
        </w:rPr>
        <w:t xml:space="preserve">ленного срока </w:t>
      </w:r>
      <w:r w:rsidR="00E35724" w:rsidRPr="00B768E1">
        <w:rPr>
          <w:sz w:val="28"/>
          <w:szCs w:val="28"/>
          <w:lang w:val="ru-RU"/>
        </w:rPr>
        <w:lastRenderedPageBreak/>
        <w:t>таких исправлений,</w:t>
      </w:r>
      <w:r w:rsidRPr="00B768E1">
        <w:rPr>
          <w:sz w:val="28"/>
          <w:szCs w:val="28"/>
          <w:lang w:val="ru-RU"/>
        </w:rPr>
        <w:t xml:space="preserve"> жалоба рассматривается в течение 5 рабочих дней со дня ее</w:t>
      </w:r>
      <w:r w:rsidRPr="00B768E1">
        <w:rPr>
          <w:spacing w:val="-15"/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регистрации.</w:t>
      </w:r>
    </w:p>
    <w:p w:rsidR="00853A6D" w:rsidRPr="00B768E1" w:rsidRDefault="00A75EE8" w:rsidP="00427946">
      <w:pPr>
        <w:pStyle w:val="a3"/>
        <w:tabs>
          <w:tab w:val="left" w:pos="1276"/>
        </w:tabs>
        <w:ind w:left="0" w:right="79" w:firstLine="709"/>
        <w:jc w:val="both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В случае, если жалоба подана заявителем в Уполномоченный орган, Организацию, в компетенцию которого не вх</w:t>
      </w:r>
      <w:r w:rsidR="00EB0F4A" w:rsidRPr="00B768E1">
        <w:rPr>
          <w:sz w:val="28"/>
          <w:szCs w:val="28"/>
          <w:lang w:val="ru-RU"/>
        </w:rPr>
        <w:t>одит принятие решения по жалобе</w:t>
      </w:r>
      <w:r w:rsidR="00476921" w:rsidRPr="00B768E1">
        <w:rPr>
          <w:sz w:val="28"/>
          <w:szCs w:val="28"/>
          <w:lang w:val="ru-RU"/>
        </w:rPr>
        <w:t>,</w:t>
      </w:r>
      <w:r w:rsidRPr="00B768E1">
        <w:rPr>
          <w:sz w:val="28"/>
          <w:szCs w:val="28"/>
          <w:lang w:val="ru-RU"/>
        </w:rPr>
        <w:t xml:space="preserve"> </w:t>
      </w:r>
      <w:r w:rsidR="00B40147" w:rsidRPr="00B768E1">
        <w:rPr>
          <w:sz w:val="28"/>
          <w:szCs w:val="28"/>
          <w:lang w:val="ru-RU"/>
        </w:rPr>
        <w:t xml:space="preserve">                    </w:t>
      </w:r>
      <w:r w:rsidRPr="00B768E1">
        <w:rPr>
          <w:sz w:val="28"/>
          <w:szCs w:val="28"/>
          <w:lang w:val="ru-RU"/>
        </w:rPr>
        <w:t>в течение 3</w:t>
      </w:r>
      <w:r w:rsidR="00476921" w:rsidRPr="00B768E1">
        <w:rPr>
          <w:sz w:val="28"/>
          <w:szCs w:val="28"/>
          <w:lang w:val="ru-RU"/>
        </w:rPr>
        <w:t>-х</w:t>
      </w:r>
      <w:r w:rsidRPr="00B768E1">
        <w:rPr>
          <w:sz w:val="28"/>
          <w:szCs w:val="28"/>
          <w:lang w:val="ru-RU"/>
        </w:rPr>
        <w:t xml:space="preserve"> рабочих дней со дня регистрации такой жалобы, она на</w:t>
      </w:r>
      <w:r w:rsidR="00B40147" w:rsidRPr="00B768E1">
        <w:rPr>
          <w:sz w:val="28"/>
          <w:szCs w:val="28"/>
          <w:lang w:val="ru-RU"/>
        </w:rPr>
        <w:t xml:space="preserve">правляется в уполномоченный на её рассмотрение государственный или </w:t>
      </w:r>
      <w:r w:rsidR="00E5032B" w:rsidRPr="00B768E1">
        <w:rPr>
          <w:sz w:val="28"/>
          <w:szCs w:val="28"/>
          <w:lang w:val="ru-RU"/>
        </w:rPr>
        <w:t xml:space="preserve">муниципальный </w:t>
      </w:r>
      <w:r w:rsidRPr="00B768E1">
        <w:rPr>
          <w:sz w:val="28"/>
          <w:szCs w:val="28"/>
          <w:lang w:val="ru-RU"/>
        </w:rPr>
        <w:t>орган</w:t>
      </w:r>
      <w:r w:rsidR="00E5032B" w:rsidRPr="00B768E1">
        <w:rPr>
          <w:sz w:val="28"/>
          <w:szCs w:val="28"/>
          <w:lang w:val="ru-RU"/>
        </w:rPr>
        <w:t>,</w:t>
      </w:r>
      <w:r w:rsidRPr="00B768E1">
        <w:rPr>
          <w:sz w:val="28"/>
          <w:szCs w:val="28"/>
          <w:lang w:val="ru-RU"/>
        </w:rPr>
        <w:t xml:space="preserve"> о чем в письменной форме информируется</w:t>
      </w:r>
      <w:r w:rsidRPr="00B768E1">
        <w:rPr>
          <w:spacing w:val="-15"/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заявитель.</w:t>
      </w:r>
    </w:p>
    <w:p w:rsidR="00853A6D" w:rsidRPr="00B768E1" w:rsidRDefault="00E5032B" w:rsidP="00427946">
      <w:pPr>
        <w:pStyle w:val="a3"/>
        <w:tabs>
          <w:tab w:val="left" w:pos="1276"/>
        </w:tabs>
        <w:ind w:left="0" w:right="79" w:firstLine="709"/>
        <w:jc w:val="both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 xml:space="preserve">При этом срок рассмотрения жалобы исчисляется со дня регистрации </w:t>
      </w:r>
      <w:r w:rsidR="00A75EE8" w:rsidRPr="00B768E1">
        <w:rPr>
          <w:sz w:val="28"/>
          <w:szCs w:val="28"/>
          <w:lang w:val="ru-RU"/>
        </w:rPr>
        <w:t>жалобы    в уполномоченном на ее рассмотрение государст</w:t>
      </w:r>
      <w:r w:rsidRPr="00B768E1">
        <w:rPr>
          <w:sz w:val="28"/>
          <w:szCs w:val="28"/>
          <w:lang w:val="ru-RU"/>
        </w:rPr>
        <w:t>венном или муниципальном органе</w:t>
      </w:r>
      <w:r w:rsidR="00A75EE8" w:rsidRPr="00B768E1">
        <w:rPr>
          <w:sz w:val="28"/>
          <w:szCs w:val="28"/>
          <w:lang w:val="ru-RU"/>
        </w:rPr>
        <w:t>.</w:t>
      </w:r>
    </w:p>
    <w:p w:rsidR="00233372" w:rsidRDefault="00233372" w:rsidP="006D672F">
      <w:pPr>
        <w:pStyle w:val="a3"/>
        <w:ind w:right="110" w:firstLine="708"/>
        <w:jc w:val="both"/>
        <w:rPr>
          <w:sz w:val="28"/>
          <w:szCs w:val="28"/>
          <w:lang w:val="ru-RU"/>
        </w:rPr>
      </w:pPr>
    </w:p>
    <w:p w:rsidR="00853A6D" w:rsidRDefault="00A75EE8" w:rsidP="001C76A1">
      <w:pPr>
        <w:pStyle w:val="1"/>
        <w:tabs>
          <w:tab w:val="left" w:pos="2179"/>
        </w:tabs>
        <w:spacing w:line="242" w:lineRule="auto"/>
        <w:ind w:left="0" w:right="3"/>
        <w:jc w:val="center"/>
        <w:rPr>
          <w:lang w:val="ru-RU"/>
        </w:rPr>
      </w:pPr>
      <w:r w:rsidRPr="00790986">
        <w:rPr>
          <w:lang w:val="ru-RU"/>
        </w:rPr>
        <w:t>Способы информирования заявителей о порядке подачи и рассмотрения жалобы, в том числе с использованием</w:t>
      </w:r>
      <w:r w:rsidRPr="00790986">
        <w:rPr>
          <w:spacing w:val="-21"/>
          <w:lang w:val="ru-RU"/>
        </w:rPr>
        <w:t xml:space="preserve"> </w:t>
      </w:r>
      <w:r w:rsidRPr="00790986">
        <w:rPr>
          <w:lang w:val="ru-RU"/>
        </w:rPr>
        <w:t>Портала</w:t>
      </w:r>
    </w:p>
    <w:p w:rsidR="004C3321" w:rsidRPr="00790986" w:rsidRDefault="004C3321" w:rsidP="001C76A1">
      <w:pPr>
        <w:pStyle w:val="1"/>
        <w:tabs>
          <w:tab w:val="left" w:pos="2179"/>
        </w:tabs>
        <w:spacing w:line="242" w:lineRule="auto"/>
        <w:ind w:left="0" w:right="3"/>
        <w:jc w:val="center"/>
        <w:rPr>
          <w:lang w:val="ru-RU"/>
        </w:rPr>
      </w:pPr>
    </w:p>
    <w:p w:rsidR="00853A6D" w:rsidRPr="000D3DFA" w:rsidRDefault="00A75EE8" w:rsidP="00156926">
      <w:pPr>
        <w:pStyle w:val="a4"/>
        <w:numPr>
          <w:ilvl w:val="0"/>
          <w:numId w:val="7"/>
        </w:numPr>
        <w:tabs>
          <w:tab w:val="left" w:pos="1276"/>
        </w:tabs>
        <w:spacing w:before="0"/>
        <w:ind w:left="0" w:right="6" w:firstLine="709"/>
        <w:rPr>
          <w:sz w:val="28"/>
          <w:szCs w:val="28"/>
          <w:lang w:val="ru-RU"/>
        </w:rPr>
      </w:pPr>
      <w:r w:rsidRPr="000D3DFA">
        <w:rPr>
          <w:sz w:val="28"/>
          <w:szCs w:val="28"/>
          <w:lang w:val="ru-RU"/>
        </w:rPr>
        <w:t>Заявители информир</w:t>
      </w:r>
      <w:r w:rsidR="0036031B">
        <w:rPr>
          <w:sz w:val="28"/>
          <w:szCs w:val="28"/>
          <w:lang w:val="ru-RU"/>
        </w:rPr>
        <w:t>уются о порядке подачи и</w:t>
      </w:r>
      <w:r w:rsidRPr="000D3DFA">
        <w:rPr>
          <w:sz w:val="28"/>
          <w:szCs w:val="28"/>
          <w:lang w:val="ru-RU"/>
        </w:rPr>
        <w:t xml:space="preserve"> рассмотрении жалобы, </w:t>
      </w:r>
      <w:r w:rsidR="0036031B">
        <w:rPr>
          <w:sz w:val="28"/>
          <w:szCs w:val="28"/>
          <w:lang w:val="ru-RU"/>
        </w:rPr>
        <w:t xml:space="preserve">                     в том числе </w:t>
      </w:r>
      <w:r w:rsidRPr="000D3DFA">
        <w:rPr>
          <w:sz w:val="28"/>
          <w:szCs w:val="28"/>
          <w:lang w:val="ru-RU"/>
        </w:rPr>
        <w:t>с использованием Портала, способами, предусмотренными подразделом 3 настоящего Административного</w:t>
      </w:r>
      <w:r w:rsidRPr="000D3DFA">
        <w:rPr>
          <w:spacing w:val="-11"/>
          <w:sz w:val="28"/>
          <w:szCs w:val="28"/>
          <w:lang w:val="ru-RU"/>
        </w:rPr>
        <w:t xml:space="preserve"> </w:t>
      </w:r>
      <w:r w:rsidRPr="000D3DFA">
        <w:rPr>
          <w:sz w:val="28"/>
          <w:szCs w:val="28"/>
          <w:lang w:val="ru-RU"/>
        </w:rPr>
        <w:t>регламента.</w:t>
      </w:r>
    </w:p>
    <w:p w:rsidR="00853A6D" w:rsidRPr="000D3DFA" w:rsidRDefault="00A75EE8" w:rsidP="00156926">
      <w:pPr>
        <w:pStyle w:val="a4"/>
        <w:numPr>
          <w:ilvl w:val="0"/>
          <w:numId w:val="7"/>
        </w:numPr>
        <w:tabs>
          <w:tab w:val="left" w:pos="1276"/>
          <w:tab w:val="left" w:pos="1436"/>
        </w:tabs>
        <w:spacing w:before="0"/>
        <w:ind w:left="0" w:right="6" w:firstLine="709"/>
        <w:rPr>
          <w:sz w:val="28"/>
          <w:szCs w:val="28"/>
          <w:lang w:val="ru-RU"/>
        </w:rPr>
      </w:pPr>
      <w:r w:rsidRPr="000D3DFA">
        <w:rPr>
          <w:sz w:val="28"/>
          <w:szCs w:val="28"/>
          <w:lang w:val="ru-RU"/>
        </w:rPr>
        <w:t xml:space="preserve">Информация, указанная в разделе </w:t>
      </w:r>
      <w:r w:rsidR="001C76A1">
        <w:rPr>
          <w:sz w:val="28"/>
          <w:szCs w:val="28"/>
          <w:lang w:val="ru-RU"/>
        </w:rPr>
        <w:t>5</w:t>
      </w:r>
      <w:r w:rsidRPr="000D3DFA">
        <w:rPr>
          <w:sz w:val="28"/>
          <w:szCs w:val="28"/>
          <w:lang w:val="ru-RU"/>
        </w:rPr>
        <w:t xml:space="preserve"> настоящего Административного регламента, подлежит обязательному размещению на Портале, официальном сайте Организации, Уполномоченного</w:t>
      </w:r>
      <w:r w:rsidRPr="000D3DFA">
        <w:rPr>
          <w:spacing w:val="-7"/>
          <w:sz w:val="28"/>
          <w:szCs w:val="28"/>
          <w:lang w:val="ru-RU"/>
        </w:rPr>
        <w:t xml:space="preserve"> </w:t>
      </w:r>
      <w:r w:rsidRPr="000D3DFA">
        <w:rPr>
          <w:sz w:val="28"/>
          <w:szCs w:val="28"/>
          <w:lang w:val="ru-RU"/>
        </w:rPr>
        <w:t>органа.</w:t>
      </w:r>
    </w:p>
    <w:p w:rsidR="00853A6D" w:rsidRPr="000C2234" w:rsidRDefault="00853A6D">
      <w:pPr>
        <w:pStyle w:val="a3"/>
        <w:spacing w:before="9"/>
        <w:ind w:left="0"/>
        <w:rPr>
          <w:sz w:val="28"/>
          <w:szCs w:val="28"/>
          <w:lang w:val="ru-RU"/>
        </w:rPr>
      </w:pPr>
    </w:p>
    <w:p w:rsidR="00853A6D" w:rsidRPr="0068603F" w:rsidRDefault="00A75EE8" w:rsidP="0068603F">
      <w:pPr>
        <w:pStyle w:val="1"/>
        <w:tabs>
          <w:tab w:val="left" w:pos="1608"/>
        </w:tabs>
        <w:spacing w:before="1"/>
        <w:ind w:left="0" w:right="384"/>
        <w:jc w:val="center"/>
        <w:rPr>
          <w:lang w:val="ru-RU"/>
        </w:rPr>
      </w:pPr>
      <w:r w:rsidRPr="0068603F">
        <w:rPr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</w:t>
      </w:r>
      <w:r w:rsidRPr="0068603F">
        <w:rPr>
          <w:spacing w:val="-18"/>
          <w:lang w:val="ru-RU"/>
        </w:rPr>
        <w:t xml:space="preserve"> </w:t>
      </w:r>
      <w:r w:rsidRPr="0068603F">
        <w:rPr>
          <w:lang w:val="ru-RU"/>
        </w:rPr>
        <w:t>(бездействия)</w:t>
      </w:r>
      <w:r w:rsidR="0068603F" w:rsidRPr="0068603F">
        <w:rPr>
          <w:lang w:val="ru-RU"/>
        </w:rPr>
        <w:t xml:space="preserve"> </w:t>
      </w:r>
      <w:r w:rsidRPr="0068603F">
        <w:rPr>
          <w:lang w:val="ru-RU"/>
        </w:rPr>
        <w:t>Организации,</w:t>
      </w:r>
      <w:r w:rsidR="00BA688D" w:rsidRPr="0068603F">
        <w:rPr>
          <w:lang w:val="ru-RU"/>
        </w:rPr>
        <w:t xml:space="preserve"> </w:t>
      </w:r>
      <w:r w:rsidRPr="0068603F">
        <w:rPr>
          <w:lang w:val="ru-RU"/>
        </w:rPr>
        <w:t>работников Организа</w:t>
      </w:r>
      <w:r w:rsidR="0068603F">
        <w:rPr>
          <w:lang w:val="ru-RU"/>
        </w:rPr>
        <w:t>ции</w:t>
      </w:r>
    </w:p>
    <w:p w:rsidR="00853A6D" w:rsidRPr="00813ABF" w:rsidRDefault="00235330" w:rsidP="00156926">
      <w:pPr>
        <w:pStyle w:val="a3"/>
        <w:numPr>
          <w:ilvl w:val="0"/>
          <w:numId w:val="7"/>
        </w:numPr>
        <w:tabs>
          <w:tab w:val="left" w:pos="1276"/>
        </w:tabs>
        <w:spacing w:before="120"/>
        <w:ind w:left="0" w:right="106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Досудебный (внесудебный) порядок обжалования действий (бездействия)</w:t>
      </w:r>
      <w:r w:rsidR="00A75EE8" w:rsidRPr="00813ABF">
        <w:rPr>
          <w:color w:val="000007"/>
          <w:sz w:val="28"/>
          <w:szCs w:val="28"/>
          <w:lang w:val="ru-RU"/>
        </w:rPr>
        <w:t xml:space="preserve"> и (или) решений, принятых в ходе представления Услуги, осуществляется </w:t>
      </w:r>
      <w:r w:rsidR="005F1347">
        <w:rPr>
          <w:color w:val="000007"/>
          <w:sz w:val="28"/>
          <w:szCs w:val="28"/>
          <w:lang w:val="ru-RU"/>
        </w:rPr>
        <w:t xml:space="preserve">                                 </w:t>
      </w:r>
      <w:r w:rsidR="00A75EE8" w:rsidRPr="00813ABF">
        <w:rPr>
          <w:color w:val="000007"/>
          <w:sz w:val="28"/>
          <w:szCs w:val="28"/>
          <w:lang w:val="ru-RU"/>
        </w:rPr>
        <w:t>с соблюдением требований Федерального закона от 27 июля 2010 г</w:t>
      </w:r>
      <w:r w:rsidR="00233372">
        <w:rPr>
          <w:color w:val="000007"/>
          <w:sz w:val="28"/>
          <w:szCs w:val="28"/>
          <w:lang w:val="ru-RU"/>
        </w:rPr>
        <w:t>ода</w:t>
      </w:r>
      <w:r w:rsidR="00A75EE8" w:rsidRPr="00813ABF">
        <w:rPr>
          <w:color w:val="000007"/>
          <w:sz w:val="28"/>
          <w:szCs w:val="28"/>
          <w:lang w:val="ru-RU"/>
        </w:rPr>
        <w:t xml:space="preserve"> № 210-ФЗ </w:t>
      </w:r>
      <w:r w:rsidR="005F1347">
        <w:rPr>
          <w:color w:val="000007"/>
          <w:sz w:val="28"/>
          <w:szCs w:val="28"/>
          <w:lang w:val="ru-RU"/>
        </w:rPr>
        <w:t xml:space="preserve">                </w:t>
      </w:r>
      <w:r w:rsidR="00A75EE8" w:rsidRPr="00813ABF">
        <w:rPr>
          <w:color w:val="000007"/>
          <w:spacing w:val="-3"/>
          <w:sz w:val="28"/>
          <w:szCs w:val="28"/>
          <w:lang w:val="ru-RU"/>
        </w:rPr>
        <w:t xml:space="preserve">«Об </w:t>
      </w:r>
      <w:r w:rsidR="00A75EE8" w:rsidRPr="00813ABF">
        <w:rPr>
          <w:color w:val="000007"/>
          <w:sz w:val="28"/>
          <w:szCs w:val="28"/>
          <w:lang w:val="ru-RU"/>
        </w:rPr>
        <w:t>организации предоставления государственных и муниципальных</w:t>
      </w:r>
      <w:r w:rsidR="00A75EE8" w:rsidRPr="00813ABF">
        <w:rPr>
          <w:color w:val="000007"/>
          <w:spacing w:val="-26"/>
          <w:sz w:val="28"/>
          <w:szCs w:val="28"/>
          <w:lang w:val="ru-RU"/>
        </w:rPr>
        <w:t xml:space="preserve"> </w:t>
      </w:r>
      <w:r w:rsidR="00A75EE8" w:rsidRPr="00813ABF">
        <w:rPr>
          <w:color w:val="000007"/>
          <w:sz w:val="28"/>
          <w:szCs w:val="28"/>
          <w:lang w:val="ru-RU"/>
        </w:rPr>
        <w:t>услуг».</w:t>
      </w:r>
    </w:p>
    <w:p w:rsidR="00853A6D" w:rsidRPr="00790986" w:rsidRDefault="00853A6D">
      <w:pPr>
        <w:jc w:val="both"/>
        <w:rPr>
          <w:lang w:val="ru-RU"/>
        </w:rPr>
        <w:sectPr w:rsidR="00853A6D" w:rsidRPr="00790986" w:rsidSect="00A91112">
          <w:pgSz w:w="11910" w:h="16840"/>
          <w:pgMar w:top="1134" w:right="567" w:bottom="1134" w:left="1134" w:header="425" w:footer="0" w:gutter="0"/>
          <w:cols w:space="720"/>
          <w:titlePg/>
          <w:docGrid w:linePitch="299"/>
        </w:sectPr>
      </w:pPr>
    </w:p>
    <w:p w:rsidR="00424D3C" w:rsidRDefault="00A75EE8" w:rsidP="00201109">
      <w:pPr>
        <w:pStyle w:val="a3"/>
        <w:spacing w:before="66"/>
        <w:ind w:left="6379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 xml:space="preserve">1 </w:t>
      </w:r>
    </w:p>
    <w:p w:rsidR="00424D3C" w:rsidRPr="00790986" w:rsidRDefault="00A75EE8" w:rsidP="00201109">
      <w:pPr>
        <w:pStyle w:val="a3"/>
        <w:ind w:left="6379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A95E06" w:rsidRDefault="00A95E06" w:rsidP="00201109">
      <w:pPr>
        <w:pStyle w:val="a3"/>
        <w:ind w:left="6379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853A6D" w:rsidRPr="00790986" w:rsidRDefault="00A95E06" w:rsidP="00201109">
      <w:pPr>
        <w:pStyle w:val="a3"/>
        <w:ind w:left="6379" w:right="3"/>
        <w:rPr>
          <w:lang w:val="ru-RU"/>
        </w:rPr>
      </w:pPr>
      <w:r>
        <w:rPr>
          <w:lang w:val="ru-RU"/>
        </w:rPr>
        <w:t>услуги</w:t>
      </w:r>
    </w:p>
    <w:p w:rsidR="00853A6D" w:rsidRPr="00790986" w:rsidRDefault="00853A6D">
      <w:pPr>
        <w:pStyle w:val="a3"/>
        <w:ind w:left="0"/>
        <w:rPr>
          <w:lang w:val="ru-RU"/>
        </w:rPr>
      </w:pPr>
    </w:p>
    <w:p w:rsidR="00853A6D" w:rsidRPr="00790986" w:rsidRDefault="00A75EE8" w:rsidP="00890374">
      <w:pPr>
        <w:pStyle w:val="a3"/>
        <w:ind w:left="0" w:right="102"/>
        <w:rPr>
          <w:lang w:val="ru-RU"/>
        </w:rPr>
      </w:pPr>
      <w:r w:rsidRPr="00790986">
        <w:rPr>
          <w:lang w:val="ru-RU"/>
        </w:rPr>
        <w:t>ФОРМА 1</w:t>
      </w:r>
    </w:p>
    <w:p w:rsidR="00853A6D" w:rsidRDefault="00853A6D">
      <w:pPr>
        <w:pStyle w:val="a3"/>
        <w:spacing w:before="7"/>
        <w:ind w:left="0"/>
        <w:rPr>
          <w:sz w:val="28"/>
          <w:lang w:val="ru-RU"/>
        </w:rPr>
      </w:pPr>
    </w:p>
    <w:p w:rsidR="00424D3C" w:rsidRDefault="00424D3C">
      <w:pPr>
        <w:pStyle w:val="a3"/>
        <w:spacing w:before="7"/>
        <w:ind w:left="0"/>
        <w:rPr>
          <w:sz w:val="28"/>
          <w:lang w:val="ru-RU"/>
        </w:rPr>
      </w:pPr>
    </w:p>
    <w:p w:rsidR="00424D3C" w:rsidRPr="00790986" w:rsidRDefault="00424D3C">
      <w:pPr>
        <w:pStyle w:val="a3"/>
        <w:spacing w:before="7"/>
        <w:ind w:left="0"/>
        <w:rPr>
          <w:sz w:val="28"/>
          <w:lang w:val="ru-RU"/>
        </w:rPr>
      </w:pPr>
    </w:p>
    <w:p w:rsidR="008953FE" w:rsidRDefault="00A75EE8" w:rsidP="00A15D5B">
      <w:pPr>
        <w:pStyle w:val="1"/>
        <w:ind w:left="0"/>
        <w:jc w:val="center"/>
        <w:rPr>
          <w:lang w:val="ru-RU"/>
        </w:rPr>
      </w:pPr>
      <w:r w:rsidRPr="00790986">
        <w:rPr>
          <w:lang w:val="ru-RU"/>
        </w:rPr>
        <w:t xml:space="preserve">Форма </w:t>
      </w:r>
    </w:p>
    <w:p w:rsidR="009E6E33" w:rsidRDefault="00A75EE8" w:rsidP="009E6E33">
      <w:pPr>
        <w:pStyle w:val="1"/>
        <w:ind w:left="0"/>
        <w:jc w:val="center"/>
        <w:rPr>
          <w:rFonts w:ascii="Liberation Serif" w:hAnsi="Liberation Serif" w:cs="Liberation Serif"/>
          <w:lang w:val="ru-RU"/>
        </w:rPr>
      </w:pPr>
      <w:r w:rsidRPr="00790986">
        <w:rPr>
          <w:lang w:val="ru-RU"/>
        </w:rPr>
        <w:t>решения о приеме заявления о зачислении</w:t>
      </w:r>
      <w:r w:rsidR="008953FE">
        <w:rPr>
          <w:lang w:val="ru-RU"/>
        </w:rPr>
        <w:t xml:space="preserve"> </w:t>
      </w:r>
      <w:r w:rsidR="009E6E33">
        <w:rPr>
          <w:lang w:val="ru-RU"/>
        </w:rPr>
        <w:t xml:space="preserve">в </w:t>
      </w:r>
      <w:r w:rsidR="009E6E33">
        <w:rPr>
          <w:rFonts w:ascii="Liberation Serif" w:hAnsi="Liberation Serif" w:cs="Liberation Serif"/>
          <w:lang w:val="ru-RU"/>
        </w:rPr>
        <w:t>муниципальное</w:t>
      </w:r>
    </w:p>
    <w:p w:rsidR="009E6E33" w:rsidRDefault="009E6E33" w:rsidP="009E6E33">
      <w:pPr>
        <w:pStyle w:val="1"/>
        <w:ind w:left="0"/>
        <w:jc w:val="center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 образовательно</w:t>
      </w:r>
      <w:r w:rsidRPr="00FB3859">
        <w:rPr>
          <w:rFonts w:ascii="Liberation Serif" w:hAnsi="Liberation Serif" w:cs="Liberation Serif"/>
          <w:lang w:val="ru-RU"/>
        </w:rPr>
        <w:t xml:space="preserve">е </w:t>
      </w:r>
      <w:r>
        <w:rPr>
          <w:rFonts w:ascii="Liberation Serif" w:hAnsi="Liberation Serif" w:cs="Liberation Serif"/>
          <w:lang w:val="ru-RU"/>
        </w:rPr>
        <w:t>учреждение, реализующе</w:t>
      </w:r>
      <w:r w:rsidRPr="00FB3859">
        <w:rPr>
          <w:rFonts w:ascii="Liberation Serif" w:hAnsi="Liberation Serif" w:cs="Liberation Serif"/>
          <w:lang w:val="ru-RU"/>
        </w:rPr>
        <w:t>е программы общего образования</w:t>
      </w:r>
      <w:r>
        <w:rPr>
          <w:rFonts w:ascii="Liberation Serif" w:hAnsi="Liberation Serif" w:cs="Liberation Serif"/>
          <w:lang w:val="ru-RU"/>
        </w:rPr>
        <w:t xml:space="preserve">, </w:t>
      </w:r>
    </w:p>
    <w:p w:rsidR="00A15D5B" w:rsidRDefault="009E6E33" w:rsidP="009E6E33">
      <w:pPr>
        <w:pStyle w:val="1"/>
        <w:ind w:left="0"/>
        <w:jc w:val="center"/>
        <w:rPr>
          <w:b w:val="0"/>
          <w:lang w:val="ru-RU"/>
        </w:rPr>
      </w:pPr>
      <w:r>
        <w:rPr>
          <w:rFonts w:ascii="Liberation Serif" w:hAnsi="Liberation Serif" w:cs="Liberation Serif"/>
          <w:lang w:val="ru-RU"/>
        </w:rPr>
        <w:t>на территории Каменск-Уральского городского округа</w:t>
      </w:r>
    </w:p>
    <w:p w:rsidR="00853A6D" w:rsidRPr="00790986" w:rsidRDefault="00853A6D">
      <w:pPr>
        <w:pStyle w:val="a3"/>
        <w:ind w:left="0"/>
        <w:rPr>
          <w:b/>
          <w:sz w:val="20"/>
          <w:lang w:val="ru-RU"/>
        </w:rPr>
      </w:pPr>
    </w:p>
    <w:p w:rsidR="00853A6D" w:rsidRPr="00790986" w:rsidRDefault="00443542">
      <w:pPr>
        <w:pStyle w:val="a3"/>
        <w:ind w:left="0"/>
        <w:rPr>
          <w:b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203DD09" wp14:editId="094373CC">
                <wp:simplePos x="0" y="0"/>
                <wp:positionH relativeFrom="page">
                  <wp:posOffset>1590675</wp:posOffset>
                </wp:positionH>
                <wp:positionV relativeFrom="paragraph">
                  <wp:posOffset>224155</wp:posOffset>
                </wp:positionV>
                <wp:extent cx="4676775" cy="9525"/>
                <wp:effectExtent l="0" t="0" r="28575" b="28575"/>
                <wp:wrapTopAndBottom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6775" cy="95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7E47A" id="Line 28" o:spid="_x0000_s1026" style="position:absolute;flip:y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5.25pt,17.65pt" to="49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3A6D" w:rsidRPr="00790986" w:rsidRDefault="00853A6D">
      <w:pPr>
        <w:pStyle w:val="a3"/>
        <w:spacing w:before="3"/>
        <w:ind w:left="0"/>
        <w:rPr>
          <w:b/>
          <w:sz w:val="11"/>
          <w:lang w:val="ru-RU"/>
        </w:rPr>
      </w:pPr>
    </w:p>
    <w:p w:rsidR="00853A6D" w:rsidRPr="00790986" w:rsidRDefault="00A75EE8" w:rsidP="00A15D5B">
      <w:pPr>
        <w:spacing w:line="247" w:lineRule="exact"/>
        <w:jc w:val="center"/>
        <w:rPr>
          <w:i/>
          <w:sz w:val="24"/>
          <w:lang w:val="ru-RU"/>
        </w:rPr>
      </w:pPr>
      <w:r w:rsidRPr="00790986">
        <w:rPr>
          <w:i/>
          <w:sz w:val="24"/>
          <w:lang w:val="ru-RU"/>
        </w:rPr>
        <w:t>Наименование Организации</w:t>
      </w:r>
    </w:p>
    <w:p w:rsidR="00853A6D" w:rsidRPr="00790986" w:rsidRDefault="00853A6D">
      <w:pPr>
        <w:pStyle w:val="a3"/>
        <w:spacing w:before="2"/>
        <w:ind w:left="0"/>
        <w:rPr>
          <w:i/>
          <w:sz w:val="16"/>
          <w:lang w:val="ru-RU"/>
        </w:rPr>
      </w:pPr>
    </w:p>
    <w:p w:rsidR="00853A6D" w:rsidRPr="00790986" w:rsidRDefault="002A5DAA" w:rsidP="00443542">
      <w:pPr>
        <w:pStyle w:val="a3"/>
        <w:tabs>
          <w:tab w:val="left" w:pos="8492"/>
        </w:tabs>
        <w:spacing w:before="90"/>
        <w:ind w:left="6804"/>
        <w:rPr>
          <w:lang w:val="ru-RU"/>
        </w:rPr>
      </w:pPr>
      <w:r>
        <w:rPr>
          <w:lang w:val="ru-RU"/>
        </w:rPr>
        <w:t>Кому:</w:t>
      </w:r>
      <w:r w:rsidR="00A75EE8" w:rsidRPr="00790986">
        <w:rPr>
          <w:u w:val="single"/>
          <w:lang w:val="ru-RU"/>
        </w:rPr>
        <w:tab/>
      </w:r>
      <w:r w:rsidR="00443542">
        <w:rPr>
          <w:u w:val="single"/>
          <w:lang w:val="ru-RU"/>
        </w:rPr>
        <w:t>______________</w:t>
      </w:r>
    </w:p>
    <w:p w:rsidR="00853A6D" w:rsidRDefault="00853A6D">
      <w:pPr>
        <w:pStyle w:val="a3"/>
        <w:spacing w:before="7"/>
        <w:ind w:left="0"/>
        <w:rPr>
          <w:sz w:val="16"/>
          <w:lang w:val="ru-RU"/>
        </w:rPr>
      </w:pPr>
    </w:p>
    <w:p w:rsidR="005C606F" w:rsidRDefault="005C606F">
      <w:pPr>
        <w:pStyle w:val="a3"/>
        <w:spacing w:before="7"/>
        <w:ind w:left="0"/>
        <w:rPr>
          <w:sz w:val="16"/>
          <w:lang w:val="ru-RU"/>
        </w:rPr>
      </w:pPr>
    </w:p>
    <w:p w:rsidR="005C606F" w:rsidRDefault="005C606F">
      <w:pPr>
        <w:pStyle w:val="a3"/>
        <w:spacing w:before="7"/>
        <w:ind w:left="0"/>
        <w:rPr>
          <w:sz w:val="16"/>
          <w:lang w:val="ru-RU"/>
        </w:rPr>
      </w:pPr>
    </w:p>
    <w:p w:rsidR="005C606F" w:rsidRDefault="005C606F">
      <w:pPr>
        <w:pStyle w:val="a3"/>
        <w:spacing w:before="7"/>
        <w:ind w:left="0"/>
        <w:rPr>
          <w:sz w:val="16"/>
          <w:lang w:val="ru-RU"/>
        </w:rPr>
      </w:pPr>
    </w:p>
    <w:p w:rsidR="005C606F" w:rsidRPr="00790986" w:rsidRDefault="005C606F">
      <w:pPr>
        <w:pStyle w:val="a3"/>
        <w:spacing w:before="7"/>
        <w:ind w:left="0"/>
        <w:rPr>
          <w:sz w:val="16"/>
          <w:lang w:val="ru-RU"/>
        </w:rPr>
      </w:pPr>
    </w:p>
    <w:p w:rsidR="00853A6D" w:rsidRPr="001562BE" w:rsidRDefault="00A75EE8" w:rsidP="00424D3C">
      <w:pPr>
        <w:pStyle w:val="2"/>
        <w:spacing w:before="90"/>
        <w:ind w:left="0" w:right="3"/>
        <w:jc w:val="center"/>
        <w:rPr>
          <w:sz w:val="28"/>
          <w:szCs w:val="28"/>
          <w:lang w:val="ru-RU"/>
        </w:rPr>
      </w:pPr>
      <w:r w:rsidRPr="001562BE">
        <w:rPr>
          <w:sz w:val="28"/>
          <w:szCs w:val="28"/>
          <w:lang w:val="ru-RU"/>
        </w:rPr>
        <w:t>РЕШЕНИЕ</w:t>
      </w:r>
    </w:p>
    <w:p w:rsidR="009E6E33" w:rsidRPr="009E6E33" w:rsidRDefault="00A75EE8" w:rsidP="009E6E33">
      <w:pPr>
        <w:pStyle w:val="1"/>
        <w:ind w:left="0"/>
        <w:jc w:val="center"/>
        <w:rPr>
          <w:rFonts w:ascii="Liberation Serif" w:hAnsi="Liberation Serif" w:cs="Liberation Serif"/>
          <w:lang w:val="ru-RU"/>
        </w:rPr>
      </w:pPr>
      <w:r w:rsidRPr="009E6E33">
        <w:t>o</w:t>
      </w:r>
      <w:r w:rsidRPr="009E6E33">
        <w:rPr>
          <w:lang w:val="ru-RU"/>
        </w:rPr>
        <w:t xml:space="preserve"> приеме заявления о зачислении </w:t>
      </w:r>
      <w:r w:rsidR="009E6E33" w:rsidRPr="009E6E33">
        <w:rPr>
          <w:lang w:val="ru-RU"/>
        </w:rPr>
        <w:t xml:space="preserve">в </w:t>
      </w:r>
      <w:r w:rsidR="009E6E33" w:rsidRPr="009E6E33">
        <w:rPr>
          <w:rFonts w:ascii="Liberation Serif" w:hAnsi="Liberation Serif" w:cs="Liberation Serif"/>
          <w:lang w:val="ru-RU"/>
        </w:rPr>
        <w:t>муниципальное</w:t>
      </w:r>
    </w:p>
    <w:p w:rsidR="009E6E33" w:rsidRPr="009E6E33" w:rsidRDefault="009E6E33" w:rsidP="009E6E33">
      <w:pPr>
        <w:pStyle w:val="1"/>
        <w:ind w:left="0"/>
        <w:jc w:val="center"/>
        <w:rPr>
          <w:rFonts w:ascii="Liberation Serif" w:hAnsi="Liberation Serif" w:cs="Liberation Serif"/>
          <w:lang w:val="ru-RU"/>
        </w:rPr>
      </w:pPr>
      <w:r w:rsidRPr="009E6E33">
        <w:rPr>
          <w:rFonts w:ascii="Liberation Serif" w:hAnsi="Liberation Serif" w:cs="Liberation Serif"/>
          <w:lang w:val="ru-RU"/>
        </w:rPr>
        <w:t xml:space="preserve"> образовательное учреждение, реализующее программы общего образования, </w:t>
      </w:r>
    </w:p>
    <w:p w:rsidR="009E6E33" w:rsidRPr="009E6E33" w:rsidRDefault="009E6E33" w:rsidP="009E6E33">
      <w:pPr>
        <w:ind w:right="236"/>
        <w:jc w:val="center"/>
        <w:rPr>
          <w:b/>
          <w:sz w:val="28"/>
          <w:szCs w:val="28"/>
          <w:lang w:val="ru-RU"/>
        </w:rPr>
      </w:pPr>
      <w:r w:rsidRPr="009E6E33">
        <w:rPr>
          <w:rFonts w:ascii="Liberation Serif" w:hAnsi="Liberation Serif" w:cs="Liberation Serif"/>
          <w:b/>
          <w:sz w:val="28"/>
          <w:szCs w:val="28"/>
          <w:lang w:val="ru-RU"/>
        </w:rPr>
        <w:t>на территории Каменск-Уральского городского округа</w:t>
      </w:r>
      <w:r w:rsidR="00A75EE8" w:rsidRPr="009E6E33">
        <w:rPr>
          <w:b/>
          <w:sz w:val="28"/>
          <w:szCs w:val="28"/>
          <w:lang w:val="ru-RU"/>
        </w:rPr>
        <w:t xml:space="preserve">, </w:t>
      </w:r>
    </w:p>
    <w:p w:rsidR="00853A6D" w:rsidRPr="001562BE" w:rsidRDefault="00A75EE8" w:rsidP="009E6E33">
      <w:pPr>
        <w:ind w:right="236"/>
        <w:jc w:val="center"/>
        <w:rPr>
          <w:b/>
          <w:sz w:val="28"/>
          <w:szCs w:val="28"/>
          <w:lang w:val="ru-RU"/>
        </w:rPr>
      </w:pPr>
      <w:r w:rsidRPr="001562BE">
        <w:rPr>
          <w:b/>
          <w:sz w:val="28"/>
          <w:szCs w:val="28"/>
          <w:lang w:val="ru-RU"/>
        </w:rPr>
        <w:t>к рассмотрению по существу</w:t>
      </w:r>
    </w:p>
    <w:p w:rsidR="00853A6D" w:rsidRPr="00790986" w:rsidRDefault="00853A6D">
      <w:pPr>
        <w:pStyle w:val="a3"/>
        <w:spacing w:before="5"/>
        <w:ind w:left="0"/>
        <w:rPr>
          <w:b/>
          <w:lang w:val="ru-RU"/>
        </w:rPr>
      </w:pPr>
    </w:p>
    <w:p w:rsidR="00E71EE4" w:rsidRPr="00706A8D" w:rsidRDefault="00E71EE4" w:rsidP="00E71EE4">
      <w:pPr>
        <w:pStyle w:val="a3"/>
        <w:tabs>
          <w:tab w:val="left" w:pos="3453"/>
          <w:tab w:val="left" w:pos="6325"/>
          <w:tab w:val="left" w:pos="6946"/>
        </w:tabs>
        <w:overflowPunct w:val="0"/>
        <w:ind w:left="851"/>
        <w:rPr>
          <w:lang w:val="ru-RU"/>
        </w:rPr>
      </w:pPr>
      <w:r w:rsidRPr="00706A8D">
        <w:rPr>
          <w:rFonts w:ascii="Liberation Serif" w:hAnsi="Liberation Serif" w:cs="Liberation Serif"/>
          <w:sz w:val="28"/>
          <w:szCs w:val="28"/>
          <w:lang w:val="ru-RU"/>
        </w:rPr>
        <w:t xml:space="preserve">от </w:t>
      </w:r>
      <w:r w:rsidRPr="00706A8D">
        <w:rPr>
          <w:rFonts w:ascii="Liberation Serif" w:hAnsi="Liberation Serif" w:cs="Liberation Serif"/>
          <w:sz w:val="28"/>
          <w:szCs w:val="28"/>
          <w:u w:val="single"/>
          <w:lang w:val="ru-RU"/>
        </w:rPr>
        <w:tab/>
      </w:r>
      <w:r w:rsidRPr="00706A8D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706A8D">
        <w:rPr>
          <w:rFonts w:ascii="Liberation Serif" w:hAnsi="Liberation Serif" w:cs="Liberation Serif"/>
          <w:sz w:val="28"/>
          <w:szCs w:val="28"/>
          <w:lang w:val="ru-RU"/>
        </w:rPr>
        <w:tab/>
        <w:t>№ _____________</w:t>
      </w:r>
      <w:r w:rsidRPr="00706A8D">
        <w:rPr>
          <w:rFonts w:ascii="Liberation Serif" w:hAnsi="Liberation Serif" w:cs="Liberation Serif"/>
          <w:sz w:val="28"/>
          <w:szCs w:val="28"/>
          <w:u w:val="single"/>
          <w:lang w:val="ru-RU"/>
        </w:rPr>
        <w:tab/>
      </w:r>
    </w:p>
    <w:p w:rsidR="00853A6D" w:rsidRPr="00706A8D" w:rsidRDefault="00853A6D">
      <w:pPr>
        <w:pStyle w:val="a3"/>
        <w:ind w:left="0"/>
        <w:rPr>
          <w:b/>
          <w:sz w:val="22"/>
          <w:lang w:val="ru-RU"/>
        </w:rPr>
      </w:pPr>
    </w:p>
    <w:p w:rsidR="00E71EE4" w:rsidRPr="00706A8D" w:rsidRDefault="00E71EE4">
      <w:pPr>
        <w:pStyle w:val="a3"/>
        <w:ind w:left="0"/>
        <w:rPr>
          <w:b/>
          <w:sz w:val="22"/>
          <w:lang w:val="ru-RU"/>
        </w:rPr>
      </w:pPr>
    </w:p>
    <w:p w:rsidR="007729BA" w:rsidRPr="00706A8D" w:rsidRDefault="007729BA">
      <w:pPr>
        <w:pStyle w:val="a3"/>
        <w:ind w:left="0"/>
        <w:rPr>
          <w:b/>
          <w:sz w:val="22"/>
          <w:lang w:val="ru-RU"/>
        </w:rPr>
      </w:pPr>
    </w:p>
    <w:p w:rsidR="00AE6B7C" w:rsidRDefault="00B11994" w:rsidP="00B11994">
      <w:pPr>
        <w:pStyle w:val="a3"/>
        <w:tabs>
          <w:tab w:val="left" w:pos="5405"/>
          <w:tab w:val="left" w:pos="7546"/>
        </w:tabs>
        <w:overflowPunct w:val="0"/>
        <w:ind w:right="-8" w:firstLine="706"/>
        <w:rPr>
          <w:rFonts w:ascii="Liberation Serif" w:hAnsi="Liberation Serif" w:cs="Liberation Serif"/>
          <w:w w:val="95"/>
          <w:sz w:val="28"/>
          <w:szCs w:val="28"/>
          <w:lang w:val="ru-RU"/>
        </w:rPr>
      </w:pPr>
      <w:r w:rsidRPr="00B11994">
        <w:rPr>
          <w:rFonts w:ascii="Liberation Serif" w:hAnsi="Liberation Serif" w:cs="Liberation Serif"/>
          <w:sz w:val="28"/>
          <w:szCs w:val="28"/>
          <w:lang w:val="ru-RU"/>
        </w:rPr>
        <w:t>Ваше</w:t>
      </w:r>
      <w:r w:rsidRPr="00B11994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>заявление</w:t>
      </w:r>
      <w:r w:rsidRPr="00B11994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>от</w:t>
      </w:r>
      <w:r w:rsidRPr="00B11994">
        <w:rPr>
          <w:rFonts w:ascii="Liberation Serif" w:hAnsi="Liberation Serif" w:cs="Liberation Serif"/>
          <w:spacing w:val="75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u w:val="single" w:color="232323"/>
          <w:lang w:val="ru-RU"/>
        </w:rPr>
        <w:tab/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 xml:space="preserve"> №</w:t>
      </w:r>
      <w:r w:rsidRPr="00B11994">
        <w:rPr>
          <w:rFonts w:ascii="Liberation Serif" w:hAnsi="Liberation Serif" w:cs="Liberation Serif"/>
          <w:spacing w:val="127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u w:val="single" w:color="232323"/>
          <w:lang w:val="ru-RU"/>
        </w:rPr>
        <w:tab/>
      </w:r>
      <w:r w:rsidRPr="00B11994">
        <w:rPr>
          <w:rFonts w:ascii="Liberation Serif" w:hAnsi="Liberation Serif" w:cs="Liberation Serif"/>
          <w:spacing w:val="-2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и</w:t>
      </w:r>
      <w:r w:rsidRPr="00B11994">
        <w:rPr>
          <w:rFonts w:ascii="Liberation Serif" w:hAnsi="Liberation Serif" w:cs="Liberation Serif"/>
          <w:spacing w:val="-7"/>
          <w:w w:val="95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прилагаемые</w:t>
      </w:r>
      <w:r w:rsidRPr="00B11994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к</w:t>
      </w:r>
      <w:r w:rsidRPr="00B11994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нему</w:t>
      </w:r>
      <w:r w:rsidRPr="00B11994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документы (копии)</w:t>
      </w:r>
      <w:r w:rsidR="00AE6B7C">
        <w:rPr>
          <w:rFonts w:ascii="Liberation Serif" w:hAnsi="Liberation Serif" w:cs="Liberation Serif"/>
          <w:w w:val="95"/>
          <w:sz w:val="28"/>
          <w:szCs w:val="28"/>
          <w:lang w:val="ru-RU"/>
        </w:rPr>
        <w:t>:</w:t>
      </w:r>
    </w:p>
    <w:p w:rsidR="00AE6B7C" w:rsidRDefault="00AE6B7C" w:rsidP="00AE6B7C">
      <w:pPr>
        <w:pStyle w:val="a3"/>
        <w:numPr>
          <w:ilvl w:val="0"/>
          <w:numId w:val="21"/>
        </w:numPr>
        <w:tabs>
          <w:tab w:val="left" w:pos="5405"/>
          <w:tab w:val="left" w:pos="7546"/>
        </w:tabs>
        <w:overflowPunct w:val="0"/>
        <w:ind w:right="-8"/>
        <w:rPr>
          <w:rFonts w:ascii="Liberation Serif" w:hAnsi="Liberation Serif" w:cs="Liberation Serif"/>
          <w:w w:val="95"/>
          <w:sz w:val="28"/>
          <w:szCs w:val="28"/>
          <w:lang w:val="ru-RU"/>
        </w:rPr>
      </w:pPr>
      <w:r>
        <w:rPr>
          <w:rFonts w:ascii="Liberation Serif" w:hAnsi="Liberation Serif" w:cs="Liberation Serif"/>
          <w:w w:val="95"/>
          <w:sz w:val="28"/>
          <w:szCs w:val="28"/>
          <w:lang w:val="ru-RU"/>
        </w:rPr>
        <w:t>_________________________________________________________________</w:t>
      </w:r>
    </w:p>
    <w:p w:rsidR="00AE6B7C" w:rsidRDefault="00AE6B7C" w:rsidP="00AE6B7C">
      <w:pPr>
        <w:pStyle w:val="a3"/>
        <w:numPr>
          <w:ilvl w:val="0"/>
          <w:numId w:val="21"/>
        </w:numPr>
        <w:tabs>
          <w:tab w:val="left" w:pos="5405"/>
          <w:tab w:val="left" w:pos="7546"/>
        </w:tabs>
        <w:overflowPunct w:val="0"/>
        <w:ind w:right="-8"/>
        <w:rPr>
          <w:rFonts w:ascii="Liberation Serif" w:hAnsi="Liberation Serif" w:cs="Liberation Serif"/>
          <w:w w:val="95"/>
          <w:sz w:val="28"/>
          <w:szCs w:val="28"/>
          <w:lang w:val="ru-RU"/>
        </w:rPr>
      </w:pPr>
      <w:r>
        <w:rPr>
          <w:rFonts w:ascii="Liberation Serif" w:hAnsi="Liberation Serif" w:cs="Liberation Serif"/>
          <w:w w:val="95"/>
          <w:sz w:val="28"/>
          <w:szCs w:val="28"/>
          <w:lang w:val="ru-RU"/>
        </w:rPr>
        <w:t>_________________________________________________________________</w:t>
      </w:r>
    </w:p>
    <w:p w:rsidR="00AE6B7C" w:rsidRDefault="00AE6B7C" w:rsidP="00AE6B7C">
      <w:pPr>
        <w:pStyle w:val="a3"/>
        <w:numPr>
          <w:ilvl w:val="0"/>
          <w:numId w:val="21"/>
        </w:numPr>
        <w:tabs>
          <w:tab w:val="left" w:pos="5405"/>
          <w:tab w:val="left" w:pos="7546"/>
        </w:tabs>
        <w:overflowPunct w:val="0"/>
        <w:ind w:right="-8"/>
        <w:rPr>
          <w:rFonts w:ascii="Liberation Serif" w:hAnsi="Liberation Serif" w:cs="Liberation Serif"/>
          <w:w w:val="95"/>
          <w:sz w:val="28"/>
          <w:szCs w:val="28"/>
          <w:lang w:val="ru-RU"/>
        </w:rPr>
      </w:pPr>
      <w:r>
        <w:rPr>
          <w:rFonts w:ascii="Liberation Serif" w:hAnsi="Liberation Serif" w:cs="Liberation Serif"/>
          <w:w w:val="95"/>
          <w:sz w:val="28"/>
          <w:szCs w:val="28"/>
          <w:lang w:val="ru-RU"/>
        </w:rPr>
        <w:t>__________________________________________________________________</w:t>
      </w:r>
    </w:p>
    <w:p w:rsidR="00AE6B7C" w:rsidRDefault="00AE6B7C" w:rsidP="00B11994">
      <w:pPr>
        <w:pStyle w:val="a3"/>
        <w:tabs>
          <w:tab w:val="left" w:pos="5405"/>
          <w:tab w:val="left" w:pos="7546"/>
        </w:tabs>
        <w:overflowPunct w:val="0"/>
        <w:ind w:right="-8" w:firstLine="706"/>
        <w:rPr>
          <w:rFonts w:ascii="Liberation Serif" w:hAnsi="Liberation Serif" w:cs="Liberation Serif"/>
          <w:w w:val="95"/>
          <w:sz w:val="28"/>
          <w:szCs w:val="28"/>
          <w:lang w:val="ru-RU"/>
        </w:rPr>
      </w:pPr>
      <w:r>
        <w:rPr>
          <w:rFonts w:ascii="Liberation Serif" w:hAnsi="Liberation Serif" w:cs="Liberation Serif"/>
          <w:w w:val="95"/>
          <w:sz w:val="28"/>
          <w:szCs w:val="28"/>
          <w:lang w:val="ru-RU"/>
        </w:rPr>
        <w:t>….</w:t>
      </w:r>
    </w:p>
    <w:p w:rsidR="00AE6B7C" w:rsidRDefault="00AE6B7C" w:rsidP="00B11994">
      <w:pPr>
        <w:pStyle w:val="a3"/>
        <w:tabs>
          <w:tab w:val="left" w:pos="5405"/>
          <w:tab w:val="left" w:pos="7546"/>
        </w:tabs>
        <w:overflowPunct w:val="0"/>
        <w:ind w:right="-8" w:firstLine="706"/>
        <w:rPr>
          <w:rFonts w:ascii="Liberation Serif" w:hAnsi="Liberation Serif" w:cs="Liberation Serif"/>
          <w:w w:val="95"/>
          <w:sz w:val="28"/>
          <w:szCs w:val="28"/>
          <w:lang w:val="ru-RU"/>
        </w:rPr>
      </w:pPr>
    </w:p>
    <w:p w:rsidR="00B11994" w:rsidRPr="00B11994" w:rsidRDefault="00B11994" w:rsidP="00B11994">
      <w:pPr>
        <w:pStyle w:val="a3"/>
        <w:tabs>
          <w:tab w:val="left" w:pos="5405"/>
          <w:tab w:val="left" w:pos="7546"/>
        </w:tabs>
        <w:overflowPunct w:val="0"/>
        <w:ind w:right="-8" w:firstLine="706"/>
        <w:rPr>
          <w:lang w:val="ru-RU"/>
        </w:rPr>
      </w:pP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Организация приняла к рассмотрению.</w:t>
      </w:r>
    </w:p>
    <w:p w:rsidR="00B11994" w:rsidRPr="00B11994" w:rsidRDefault="00B11994" w:rsidP="00B11994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</w:p>
    <w:p w:rsidR="00B11994" w:rsidRPr="00B11994" w:rsidRDefault="00B11994" w:rsidP="00B11994">
      <w:pPr>
        <w:pStyle w:val="a3"/>
        <w:tabs>
          <w:tab w:val="left" w:pos="7901"/>
        </w:tabs>
        <w:overflowPunct w:val="0"/>
        <w:ind w:right="95" w:firstLine="706"/>
        <w:rPr>
          <w:lang w:val="ru-RU"/>
        </w:rPr>
      </w:pPr>
      <w:r w:rsidRPr="00B11994">
        <w:rPr>
          <w:rFonts w:ascii="Liberation Serif" w:hAnsi="Liberation Serif" w:cs="Liberation Serif"/>
          <w:w w:val="95"/>
          <w:sz w:val="28"/>
          <w:szCs w:val="28"/>
          <w:lang w:val="ru-RU"/>
        </w:rPr>
        <w:t>Дополнительная</w:t>
      </w:r>
      <w:r w:rsidRPr="00B11994">
        <w:rPr>
          <w:rFonts w:ascii="Liberation Serif" w:hAnsi="Liberation Serif" w:cs="Liberation Serif"/>
          <w:spacing w:val="34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>информация:</w:t>
      </w:r>
      <w:r w:rsidRPr="00B11994">
        <w:rPr>
          <w:rFonts w:ascii="Liberation Serif" w:hAnsi="Liberation Serif" w:cs="Liberation Serif"/>
          <w:spacing w:val="80"/>
          <w:sz w:val="28"/>
          <w:szCs w:val="28"/>
          <w:lang w:val="ru-RU"/>
        </w:rPr>
        <w:t xml:space="preserve"> </w:t>
      </w:r>
      <w:r w:rsidRPr="00B11994">
        <w:rPr>
          <w:rFonts w:ascii="Liberation Serif" w:hAnsi="Liberation Serif" w:cs="Liberation Serif"/>
          <w:sz w:val="28"/>
          <w:szCs w:val="28"/>
          <w:u w:val="single" w:color="3B3B3B"/>
          <w:lang w:val="ru-RU"/>
        </w:rPr>
        <w:t>_____________________________________</w:t>
      </w:r>
    </w:p>
    <w:p w:rsidR="00B11994" w:rsidRPr="00B11994" w:rsidRDefault="00B11994" w:rsidP="00B11994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</w:p>
    <w:p w:rsidR="00B11994" w:rsidRPr="00B11994" w:rsidRDefault="00B11994" w:rsidP="00B11994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</w:p>
    <w:p w:rsidR="00B11994" w:rsidRPr="00B11994" w:rsidRDefault="00B11994" w:rsidP="00B11994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  <w:r w:rsidRPr="00B11994">
        <w:rPr>
          <w:rFonts w:ascii="Liberation Serif" w:hAnsi="Liberation Serif" w:cs="Liberation Serif"/>
          <w:sz w:val="28"/>
          <w:szCs w:val="28"/>
          <w:lang w:val="ru-RU"/>
        </w:rPr>
        <w:t>_______________________</w:t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B11994">
        <w:rPr>
          <w:rFonts w:ascii="Liberation Serif" w:hAnsi="Liberation Serif" w:cs="Liberation Serif"/>
          <w:sz w:val="28"/>
          <w:szCs w:val="28"/>
          <w:lang w:val="ru-RU"/>
        </w:rPr>
        <w:tab/>
        <w:t>__________________</w:t>
      </w:r>
    </w:p>
    <w:p w:rsidR="00B11994" w:rsidRPr="00B11994" w:rsidRDefault="00B11994" w:rsidP="00B11994">
      <w:pPr>
        <w:pStyle w:val="a3"/>
        <w:overflowPunct w:val="0"/>
        <w:rPr>
          <w:lang w:val="ru-RU"/>
        </w:rPr>
      </w:pPr>
      <w:r w:rsidRPr="00B11994">
        <w:rPr>
          <w:rFonts w:ascii="Liberation Serif" w:hAnsi="Liberation Serif" w:cs="Liberation Serif"/>
          <w:i/>
          <w:iCs/>
          <w:spacing w:val="-2"/>
          <w:sz w:val="22"/>
          <w:szCs w:val="22"/>
          <w:lang w:val="ru-RU"/>
        </w:rPr>
        <w:t xml:space="preserve">Должность и </w:t>
      </w:r>
      <w:r w:rsidRPr="00B11994">
        <w:rPr>
          <w:rFonts w:ascii="Liberation Serif" w:hAnsi="Liberation Serif" w:cs="Liberation Serif"/>
          <w:i/>
          <w:iCs/>
          <w:spacing w:val="-4"/>
          <w:sz w:val="22"/>
          <w:szCs w:val="22"/>
          <w:lang w:val="ru-RU"/>
        </w:rPr>
        <w:t xml:space="preserve">ФИО </w:t>
      </w:r>
      <w:r w:rsidRPr="00B11994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  <w:lang w:val="ru-RU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B11994">
        <w:rPr>
          <w:rFonts w:ascii="Liberation Serif" w:hAnsi="Liberation Serif" w:cs="Liberation Serif"/>
          <w:i/>
          <w:iCs/>
          <w:sz w:val="22"/>
          <w:szCs w:val="22"/>
          <w:lang w:val="ru-RU"/>
        </w:rPr>
        <w:t>подпись</w:t>
      </w:r>
    </w:p>
    <w:p w:rsidR="00853A6D" w:rsidRPr="00B11994" w:rsidRDefault="00853A6D">
      <w:pPr>
        <w:spacing w:line="268" w:lineRule="exact"/>
        <w:rPr>
          <w:sz w:val="24"/>
          <w:lang w:val="ru-RU"/>
        </w:rPr>
        <w:sectPr w:rsidR="00853A6D" w:rsidRPr="00B11994" w:rsidSect="00424D3C">
          <w:headerReference w:type="default" r:id="rId16"/>
          <w:pgSz w:w="11910" w:h="16840"/>
          <w:pgMar w:top="1134" w:right="567" w:bottom="1134" w:left="1134" w:header="0" w:footer="0" w:gutter="0"/>
          <w:cols w:space="720"/>
        </w:sectPr>
      </w:pPr>
    </w:p>
    <w:p w:rsidR="00853A6D" w:rsidRPr="0045173C" w:rsidRDefault="00A75EE8" w:rsidP="00890374">
      <w:pPr>
        <w:pStyle w:val="a3"/>
        <w:spacing w:before="90"/>
        <w:ind w:left="0" w:right="102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lastRenderedPageBreak/>
        <w:t>ФОРМА 2</w:t>
      </w:r>
    </w:p>
    <w:p w:rsidR="00853A6D" w:rsidRPr="0045173C" w:rsidRDefault="00853A6D">
      <w:pPr>
        <w:pStyle w:val="a3"/>
        <w:spacing w:before="5"/>
        <w:ind w:left="0"/>
        <w:rPr>
          <w:sz w:val="28"/>
          <w:szCs w:val="28"/>
          <w:lang w:val="ru-RU"/>
        </w:rPr>
      </w:pPr>
    </w:p>
    <w:p w:rsidR="000E3844" w:rsidRPr="0045173C" w:rsidRDefault="000E3844">
      <w:pPr>
        <w:pStyle w:val="a3"/>
        <w:spacing w:before="5"/>
        <w:ind w:left="0"/>
        <w:rPr>
          <w:sz w:val="28"/>
          <w:szCs w:val="28"/>
          <w:lang w:val="ru-RU"/>
        </w:rPr>
      </w:pPr>
    </w:p>
    <w:p w:rsidR="000E3844" w:rsidRPr="0045173C" w:rsidRDefault="000E3844" w:rsidP="00E97F32">
      <w:pPr>
        <w:pStyle w:val="a3"/>
        <w:spacing w:before="5"/>
        <w:ind w:left="0"/>
        <w:rPr>
          <w:sz w:val="28"/>
          <w:szCs w:val="28"/>
          <w:lang w:val="ru-RU"/>
        </w:rPr>
      </w:pPr>
    </w:p>
    <w:p w:rsidR="00E97F32" w:rsidRDefault="00A75EE8" w:rsidP="00E97F32">
      <w:pPr>
        <w:pStyle w:val="2"/>
        <w:ind w:left="0" w:right="550"/>
        <w:jc w:val="center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 xml:space="preserve">Уведомление </w:t>
      </w:r>
    </w:p>
    <w:p w:rsidR="009E6E33" w:rsidRDefault="00A75EE8" w:rsidP="009E6E33">
      <w:pPr>
        <w:pStyle w:val="1"/>
        <w:ind w:left="0"/>
        <w:jc w:val="center"/>
        <w:rPr>
          <w:rFonts w:ascii="Liberation Serif" w:hAnsi="Liberation Serif" w:cs="Liberation Serif"/>
          <w:lang w:val="ru-RU"/>
        </w:rPr>
      </w:pPr>
      <w:r w:rsidRPr="0045173C">
        <w:rPr>
          <w:lang w:val="ru-RU"/>
        </w:rPr>
        <w:t xml:space="preserve">о регистрации заявления о зачислении </w:t>
      </w:r>
      <w:r w:rsidR="009E6E33">
        <w:rPr>
          <w:lang w:val="ru-RU"/>
        </w:rPr>
        <w:t xml:space="preserve">в </w:t>
      </w:r>
      <w:r w:rsidR="009E6E33">
        <w:rPr>
          <w:rFonts w:ascii="Liberation Serif" w:hAnsi="Liberation Serif" w:cs="Liberation Serif"/>
          <w:lang w:val="ru-RU"/>
        </w:rPr>
        <w:t>муниципальное</w:t>
      </w:r>
    </w:p>
    <w:p w:rsidR="009E6E33" w:rsidRDefault="009E6E33" w:rsidP="009E6E33">
      <w:pPr>
        <w:pStyle w:val="1"/>
        <w:ind w:left="0"/>
        <w:jc w:val="center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 образовательно</w:t>
      </w:r>
      <w:r w:rsidRPr="00FB3859">
        <w:rPr>
          <w:rFonts w:ascii="Liberation Serif" w:hAnsi="Liberation Serif" w:cs="Liberation Serif"/>
          <w:lang w:val="ru-RU"/>
        </w:rPr>
        <w:t xml:space="preserve">е </w:t>
      </w:r>
      <w:r>
        <w:rPr>
          <w:rFonts w:ascii="Liberation Serif" w:hAnsi="Liberation Serif" w:cs="Liberation Serif"/>
          <w:lang w:val="ru-RU"/>
        </w:rPr>
        <w:t>учреждение, реализующе</w:t>
      </w:r>
      <w:r w:rsidRPr="00FB3859">
        <w:rPr>
          <w:rFonts w:ascii="Liberation Serif" w:hAnsi="Liberation Serif" w:cs="Liberation Serif"/>
          <w:lang w:val="ru-RU"/>
        </w:rPr>
        <w:t>е программы общего образования</w:t>
      </w:r>
      <w:r>
        <w:rPr>
          <w:rFonts w:ascii="Liberation Serif" w:hAnsi="Liberation Serif" w:cs="Liberation Serif"/>
          <w:lang w:val="ru-RU"/>
        </w:rPr>
        <w:t xml:space="preserve">, </w:t>
      </w:r>
    </w:p>
    <w:p w:rsidR="009E6E33" w:rsidRDefault="009E6E33" w:rsidP="009E6E33">
      <w:pPr>
        <w:pStyle w:val="2"/>
        <w:ind w:left="0" w:right="550"/>
        <w:jc w:val="center"/>
        <w:rPr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на территории Каменск-Уральского городского округа</w:t>
      </w:r>
      <w:r w:rsidR="00A75EE8" w:rsidRPr="0045173C">
        <w:rPr>
          <w:sz w:val="28"/>
          <w:szCs w:val="28"/>
          <w:lang w:val="ru-RU"/>
        </w:rPr>
        <w:t xml:space="preserve">, </w:t>
      </w:r>
    </w:p>
    <w:p w:rsidR="00853A6D" w:rsidRPr="0045173C" w:rsidRDefault="00A75EE8" w:rsidP="009E6E33">
      <w:pPr>
        <w:pStyle w:val="2"/>
        <w:ind w:left="0" w:right="550"/>
        <w:jc w:val="center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по электронной почте:</w:t>
      </w:r>
    </w:p>
    <w:p w:rsidR="00853A6D" w:rsidRPr="0045173C" w:rsidRDefault="00853A6D">
      <w:pPr>
        <w:pStyle w:val="a3"/>
        <w:spacing w:before="6"/>
        <w:ind w:left="0"/>
        <w:rPr>
          <w:b/>
          <w:sz w:val="28"/>
          <w:szCs w:val="28"/>
          <w:lang w:val="ru-RU"/>
        </w:rPr>
      </w:pPr>
    </w:p>
    <w:p w:rsidR="000E3844" w:rsidRPr="0045173C" w:rsidRDefault="000E3844">
      <w:pPr>
        <w:pStyle w:val="a3"/>
        <w:spacing w:before="6"/>
        <w:ind w:left="0"/>
        <w:rPr>
          <w:b/>
          <w:sz w:val="28"/>
          <w:szCs w:val="28"/>
          <w:lang w:val="ru-RU"/>
        </w:rPr>
      </w:pPr>
    </w:p>
    <w:p w:rsidR="00853A6D" w:rsidRPr="0045173C" w:rsidRDefault="00A75EE8" w:rsidP="0045173C">
      <w:pPr>
        <w:pStyle w:val="a3"/>
        <w:jc w:val="center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Добрый день!</w:t>
      </w:r>
    </w:p>
    <w:p w:rsidR="00853A6D" w:rsidRPr="0045173C" w:rsidRDefault="00853A6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853A6D" w:rsidRPr="0045173C" w:rsidRDefault="00A75EE8">
      <w:pPr>
        <w:pStyle w:val="a3"/>
        <w:tabs>
          <w:tab w:val="left" w:pos="5702"/>
        </w:tabs>
        <w:ind w:right="1363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Ваше заявление на зачисление в общеобразовательную организацию</w:t>
      </w:r>
      <w:r w:rsidRPr="0045173C">
        <w:rPr>
          <w:spacing w:val="-31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зарегистрировано под</w:t>
      </w:r>
      <w:r w:rsidRPr="0045173C">
        <w:rPr>
          <w:spacing w:val="-1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номером</w:t>
      </w:r>
      <w:r w:rsidRPr="0045173C">
        <w:rPr>
          <w:sz w:val="28"/>
          <w:szCs w:val="28"/>
          <w:u w:val="single"/>
          <w:lang w:val="ru-RU"/>
        </w:rPr>
        <w:t xml:space="preserve"> </w:t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lang w:val="ru-RU"/>
        </w:rPr>
        <w:t>.</w:t>
      </w:r>
    </w:p>
    <w:p w:rsidR="00853A6D" w:rsidRPr="0045173C" w:rsidRDefault="00853A6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853A6D" w:rsidRPr="0045173C" w:rsidRDefault="00A75EE8">
      <w:pPr>
        <w:pStyle w:val="a3"/>
        <w:jc w:val="both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Данные заявления:</w:t>
      </w:r>
    </w:p>
    <w:p w:rsidR="00853A6D" w:rsidRPr="0045173C" w:rsidRDefault="00853A6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0E3844" w:rsidRPr="0045173C" w:rsidRDefault="00A75EE8">
      <w:pPr>
        <w:pStyle w:val="a3"/>
        <w:tabs>
          <w:tab w:val="left" w:pos="7695"/>
          <w:tab w:val="left" w:pos="7743"/>
        </w:tabs>
        <w:spacing w:line="480" w:lineRule="auto"/>
        <w:ind w:right="2603"/>
        <w:jc w:val="both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Дата</w:t>
      </w:r>
      <w:r w:rsidRPr="0045173C">
        <w:rPr>
          <w:spacing w:val="-3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регистрации:</w:t>
      </w:r>
      <w:r w:rsidRPr="0045173C">
        <w:rPr>
          <w:sz w:val="28"/>
          <w:szCs w:val="28"/>
          <w:u w:val="single"/>
          <w:lang w:val="ru-RU"/>
        </w:rPr>
        <w:t xml:space="preserve"> </w:t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lang w:val="ru-RU"/>
        </w:rPr>
        <w:t>.</w:t>
      </w:r>
    </w:p>
    <w:p w:rsidR="000E3844" w:rsidRPr="0045173C" w:rsidRDefault="00A75EE8">
      <w:pPr>
        <w:pStyle w:val="a3"/>
        <w:tabs>
          <w:tab w:val="left" w:pos="7695"/>
          <w:tab w:val="left" w:pos="7743"/>
        </w:tabs>
        <w:spacing w:line="480" w:lineRule="auto"/>
        <w:ind w:right="2603"/>
        <w:jc w:val="both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Время</w:t>
      </w:r>
      <w:r w:rsidRPr="0045173C">
        <w:rPr>
          <w:spacing w:val="-2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регистрации:</w:t>
      </w:r>
      <w:r w:rsidRPr="0045173C">
        <w:rPr>
          <w:sz w:val="28"/>
          <w:szCs w:val="28"/>
          <w:u w:val="single"/>
          <w:lang w:val="ru-RU"/>
        </w:rPr>
        <w:t xml:space="preserve"> </w:t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lang w:val="ru-RU"/>
        </w:rPr>
        <w:t xml:space="preserve">. </w:t>
      </w:r>
    </w:p>
    <w:p w:rsidR="000E3844" w:rsidRPr="0045173C" w:rsidRDefault="00A75EE8">
      <w:pPr>
        <w:pStyle w:val="a3"/>
        <w:tabs>
          <w:tab w:val="left" w:pos="7695"/>
          <w:tab w:val="left" w:pos="7743"/>
        </w:tabs>
        <w:spacing w:line="480" w:lineRule="auto"/>
        <w:ind w:right="2603"/>
        <w:jc w:val="both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Образовательная</w:t>
      </w:r>
      <w:r w:rsidRPr="0045173C">
        <w:rPr>
          <w:spacing w:val="-3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организация:</w:t>
      </w:r>
      <w:r w:rsidRPr="0045173C">
        <w:rPr>
          <w:sz w:val="28"/>
          <w:szCs w:val="28"/>
          <w:u w:val="single"/>
          <w:lang w:val="ru-RU"/>
        </w:rPr>
        <w:t xml:space="preserve"> </w:t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lang w:val="ru-RU"/>
        </w:rPr>
        <w:t xml:space="preserve">. </w:t>
      </w:r>
    </w:p>
    <w:p w:rsidR="00853A6D" w:rsidRPr="0045173C" w:rsidRDefault="00A75EE8">
      <w:pPr>
        <w:pStyle w:val="a3"/>
        <w:tabs>
          <w:tab w:val="left" w:pos="7695"/>
          <w:tab w:val="left" w:pos="7743"/>
        </w:tabs>
        <w:spacing w:line="480" w:lineRule="auto"/>
        <w:ind w:right="2603"/>
        <w:jc w:val="both"/>
        <w:rPr>
          <w:sz w:val="28"/>
          <w:szCs w:val="28"/>
          <w:lang w:val="ru-RU"/>
        </w:rPr>
      </w:pPr>
      <w:r w:rsidRPr="0045173C">
        <w:rPr>
          <w:sz w:val="28"/>
          <w:szCs w:val="28"/>
          <w:lang w:val="ru-RU"/>
        </w:rPr>
        <w:t>ФИО</w:t>
      </w:r>
      <w:r w:rsidRPr="0045173C">
        <w:rPr>
          <w:spacing w:val="-2"/>
          <w:sz w:val="28"/>
          <w:szCs w:val="28"/>
          <w:lang w:val="ru-RU"/>
        </w:rPr>
        <w:t xml:space="preserve"> </w:t>
      </w:r>
      <w:r w:rsidRPr="0045173C">
        <w:rPr>
          <w:sz w:val="28"/>
          <w:szCs w:val="28"/>
          <w:lang w:val="ru-RU"/>
        </w:rPr>
        <w:t>ребенка:</w:t>
      </w:r>
      <w:r w:rsidRPr="0045173C">
        <w:rPr>
          <w:sz w:val="28"/>
          <w:szCs w:val="28"/>
          <w:u w:val="single"/>
          <w:lang w:val="ru-RU"/>
        </w:rPr>
        <w:t xml:space="preserve"> </w:t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u w:val="single"/>
          <w:lang w:val="ru-RU"/>
        </w:rPr>
        <w:tab/>
      </w:r>
      <w:r w:rsidRPr="0045173C">
        <w:rPr>
          <w:sz w:val="28"/>
          <w:szCs w:val="28"/>
          <w:lang w:val="ru-RU"/>
        </w:rPr>
        <w:t>.</w:t>
      </w:r>
    </w:p>
    <w:p w:rsidR="00853A6D" w:rsidRPr="0045173C" w:rsidRDefault="00853A6D">
      <w:pPr>
        <w:spacing w:line="480" w:lineRule="auto"/>
        <w:jc w:val="both"/>
        <w:rPr>
          <w:sz w:val="28"/>
          <w:szCs w:val="28"/>
          <w:lang w:val="ru-RU"/>
        </w:rPr>
        <w:sectPr w:rsidR="00853A6D" w:rsidRPr="0045173C" w:rsidSect="000E3844">
          <w:headerReference w:type="default" r:id="rId17"/>
          <w:pgSz w:w="11910" w:h="16840"/>
          <w:pgMar w:top="1134" w:right="567" w:bottom="1134" w:left="1134" w:header="0" w:footer="0" w:gutter="0"/>
          <w:cols w:space="720"/>
        </w:sectPr>
      </w:pPr>
    </w:p>
    <w:p w:rsidR="00EB124D" w:rsidRDefault="00EB124D" w:rsidP="001E5FA4">
      <w:pPr>
        <w:pStyle w:val="a3"/>
        <w:spacing w:before="66"/>
        <w:ind w:left="6379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2</w:t>
      </w:r>
      <w:r w:rsidRPr="00790986">
        <w:rPr>
          <w:lang w:val="ru-RU"/>
        </w:rPr>
        <w:t xml:space="preserve"> </w:t>
      </w:r>
    </w:p>
    <w:p w:rsidR="00EB124D" w:rsidRPr="00790986" w:rsidRDefault="00EB124D" w:rsidP="001E5FA4">
      <w:pPr>
        <w:pStyle w:val="a3"/>
        <w:ind w:left="6379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EB124D" w:rsidRDefault="00EB124D" w:rsidP="001E5FA4">
      <w:pPr>
        <w:pStyle w:val="a3"/>
        <w:ind w:left="6379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EB124D" w:rsidRPr="00790986" w:rsidRDefault="00EB124D" w:rsidP="001E5FA4">
      <w:pPr>
        <w:pStyle w:val="a3"/>
        <w:ind w:left="6379" w:right="3"/>
        <w:rPr>
          <w:lang w:val="ru-RU"/>
        </w:rPr>
      </w:pPr>
      <w:r>
        <w:rPr>
          <w:lang w:val="ru-RU"/>
        </w:rPr>
        <w:t>услуги</w:t>
      </w:r>
    </w:p>
    <w:p w:rsidR="00EB124D" w:rsidRPr="00790986" w:rsidRDefault="00EB124D" w:rsidP="002D6691">
      <w:pPr>
        <w:pStyle w:val="a3"/>
        <w:ind w:left="6521" w:right="105" w:hanging="8"/>
        <w:jc w:val="right"/>
        <w:rPr>
          <w:lang w:val="ru-RU"/>
        </w:rPr>
      </w:pPr>
    </w:p>
    <w:p w:rsidR="00853A6D" w:rsidRDefault="00853A6D">
      <w:pPr>
        <w:pStyle w:val="a3"/>
        <w:ind w:left="7917"/>
        <w:rPr>
          <w:lang w:val="ru-RU"/>
        </w:rPr>
      </w:pPr>
    </w:p>
    <w:p w:rsidR="00D90E49" w:rsidRDefault="00D90E49">
      <w:pPr>
        <w:pStyle w:val="a3"/>
        <w:ind w:left="7917"/>
        <w:rPr>
          <w:lang w:val="ru-RU"/>
        </w:rPr>
      </w:pPr>
    </w:p>
    <w:p w:rsidR="00D90E49" w:rsidRPr="00790986" w:rsidRDefault="00D90E49">
      <w:pPr>
        <w:pStyle w:val="a3"/>
        <w:ind w:left="7917"/>
        <w:rPr>
          <w:lang w:val="ru-RU"/>
        </w:rPr>
      </w:pPr>
    </w:p>
    <w:p w:rsidR="00853A6D" w:rsidRPr="00AB4051" w:rsidRDefault="00853A6D" w:rsidP="00AB4051">
      <w:pPr>
        <w:pStyle w:val="a3"/>
        <w:spacing w:before="8"/>
        <w:ind w:left="0"/>
        <w:jc w:val="center"/>
        <w:rPr>
          <w:b/>
          <w:sz w:val="28"/>
          <w:szCs w:val="28"/>
          <w:lang w:val="ru-RU"/>
        </w:rPr>
      </w:pPr>
    </w:p>
    <w:p w:rsidR="00853A6D" w:rsidRPr="00E23065" w:rsidRDefault="00A75EE8" w:rsidP="00AB4051">
      <w:pPr>
        <w:pStyle w:val="a3"/>
        <w:jc w:val="center"/>
        <w:rPr>
          <w:b/>
          <w:sz w:val="28"/>
          <w:szCs w:val="28"/>
          <w:lang w:val="ru-RU"/>
        </w:rPr>
      </w:pPr>
      <w:r w:rsidRPr="00E23065">
        <w:rPr>
          <w:b/>
          <w:sz w:val="28"/>
          <w:szCs w:val="28"/>
          <w:lang w:val="ru-RU"/>
        </w:rPr>
        <w:t>Форма решения об отказе в приеме заявления о зачислении</w:t>
      </w:r>
    </w:p>
    <w:p w:rsidR="00E23065" w:rsidRPr="00E23065" w:rsidRDefault="002A5DAA" w:rsidP="00E23065">
      <w:pPr>
        <w:pStyle w:val="1"/>
        <w:ind w:left="0"/>
        <w:jc w:val="center"/>
        <w:rPr>
          <w:lang w:val="ru-RU"/>
        </w:rPr>
      </w:pPr>
      <w:r>
        <w:rPr>
          <w:lang w:val="ru-RU"/>
        </w:rPr>
        <w:t>в муниципальное</w:t>
      </w:r>
      <w:r w:rsidR="00E23065" w:rsidRPr="00E23065">
        <w:rPr>
          <w:lang w:val="ru-RU"/>
        </w:rPr>
        <w:t xml:space="preserve"> образовательное учреждение, </w:t>
      </w:r>
    </w:p>
    <w:p w:rsidR="00E23065" w:rsidRPr="00E23065" w:rsidRDefault="00E23065" w:rsidP="00E23065">
      <w:pPr>
        <w:pStyle w:val="1"/>
        <w:ind w:left="0"/>
        <w:jc w:val="center"/>
        <w:rPr>
          <w:lang w:val="ru-RU"/>
        </w:rPr>
      </w:pPr>
      <w:r w:rsidRPr="00E23065">
        <w:rPr>
          <w:lang w:val="ru-RU"/>
        </w:rPr>
        <w:t xml:space="preserve">реализующее программы общего образования, </w:t>
      </w:r>
    </w:p>
    <w:p w:rsidR="004D2D0C" w:rsidRPr="00E23065" w:rsidRDefault="00E23065" w:rsidP="00E23065">
      <w:pPr>
        <w:pStyle w:val="a3"/>
        <w:jc w:val="center"/>
        <w:rPr>
          <w:b/>
          <w:sz w:val="28"/>
          <w:szCs w:val="28"/>
          <w:lang w:val="ru-RU"/>
        </w:rPr>
      </w:pPr>
      <w:r w:rsidRPr="00E23065">
        <w:rPr>
          <w:b/>
          <w:sz w:val="28"/>
          <w:szCs w:val="28"/>
          <w:lang w:val="ru-RU"/>
        </w:rPr>
        <w:t>на территории Каменск-Уральского городского округа</w:t>
      </w:r>
    </w:p>
    <w:p w:rsidR="00853A6D" w:rsidRPr="00790986" w:rsidRDefault="00853A6D">
      <w:pPr>
        <w:pStyle w:val="a3"/>
        <w:ind w:left="0"/>
        <w:rPr>
          <w:b/>
          <w:sz w:val="20"/>
          <w:lang w:val="ru-RU"/>
        </w:rPr>
      </w:pPr>
    </w:p>
    <w:p w:rsidR="00853A6D" w:rsidRPr="00790986" w:rsidRDefault="006F6F0E">
      <w:pPr>
        <w:pStyle w:val="a3"/>
        <w:spacing w:before="2"/>
        <w:ind w:left="0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972101E" wp14:editId="07E1461D">
                <wp:simplePos x="0" y="0"/>
                <wp:positionH relativeFrom="page">
                  <wp:posOffset>1170940</wp:posOffset>
                </wp:positionH>
                <wp:positionV relativeFrom="paragraph">
                  <wp:posOffset>184785</wp:posOffset>
                </wp:positionV>
                <wp:extent cx="5114925" cy="19050"/>
                <wp:effectExtent l="0" t="0" r="28575" b="19050"/>
                <wp:wrapTopAndBottom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4925" cy="19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BEE51" id="Line 25" o:spid="_x0000_s1026" style="position:absolute;flip:y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4.55pt" to="494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uGHwIAADg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3A6D" w:rsidRPr="00790986" w:rsidRDefault="00A75EE8" w:rsidP="006F6F0E">
      <w:pPr>
        <w:spacing w:line="247" w:lineRule="exact"/>
        <w:jc w:val="center"/>
        <w:rPr>
          <w:i/>
          <w:sz w:val="24"/>
          <w:lang w:val="ru-RU"/>
        </w:rPr>
      </w:pPr>
      <w:r w:rsidRPr="00790986">
        <w:rPr>
          <w:i/>
          <w:sz w:val="24"/>
          <w:lang w:val="ru-RU"/>
        </w:rPr>
        <w:t xml:space="preserve">Наименование </w:t>
      </w:r>
      <w:r w:rsidR="00E23065">
        <w:rPr>
          <w:i/>
          <w:sz w:val="24"/>
          <w:lang w:val="ru-RU"/>
        </w:rPr>
        <w:t>учреждения</w:t>
      </w:r>
    </w:p>
    <w:p w:rsidR="00853A6D" w:rsidRDefault="00853A6D">
      <w:pPr>
        <w:pStyle w:val="a3"/>
        <w:spacing w:before="2"/>
        <w:ind w:left="0"/>
        <w:rPr>
          <w:i/>
          <w:sz w:val="16"/>
          <w:lang w:val="ru-RU"/>
        </w:rPr>
      </w:pPr>
    </w:p>
    <w:p w:rsidR="006F6F0E" w:rsidRPr="00790986" w:rsidRDefault="006F6F0E">
      <w:pPr>
        <w:pStyle w:val="a3"/>
        <w:spacing w:before="2"/>
        <w:ind w:left="0"/>
        <w:rPr>
          <w:i/>
          <w:sz w:val="16"/>
          <w:lang w:val="ru-RU"/>
        </w:rPr>
      </w:pPr>
    </w:p>
    <w:p w:rsidR="00853A6D" w:rsidRPr="00790986" w:rsidRDefault="002A5DAA">
      <w:pPr>
        <w:pStyle w:val="a3"/>
        <w:tabs>
          <w:tab w:val="left" w:pos="7950"/>
        </w:tabs>
        <w:spacing w:before="90"/>
        <w:ind w:left="5778"/>
        <w:rPr>
          <w:lang w:val="ru-RU"/>
        </w:rPr>
      </w:pPr>
      <w:r>
        <w:rPr>
          <w:lang w:val="ru-RU"/>
        </w:rPr>
        <w:t>Кому:</w:t>
      </w:r>
      <w:r w:rsidR="006F6F0E">
        <w:rPr>
          <w:u w:val="single"/>
          <w:lang w:val="ru-RU"/>
        </w:rPr>
        <w:t>____________________</w:t>
      </w:r>
      <w:r w:rsidR="00A75EE8" w:rsidRPr="00790986">
        <w:rPr>
          <w:u w:val="single"/>
          <w:lang w:val="ru-RU"/>
        </w:rPr>
        <w:tab/>
      </w:r>
    </w:p>
    <w:p w:rsidR="00853A6D" w:rsidRPr="00790986" w:rsidRDefault="00853A6D">
      <w:pPr>
        <w:pStyle w:val="a3"/>
        <w:spacing w:before="1"/>
        <w:ind w:left="0"/>
        <w:rPr>
          <w:sz w:val="18"/>
          <w:lang w:val="ru-RU"/>
        </w:rPr>
      </w:pPr>
    </w:p>
    <w:p w:rsidR="00853A6D" w:rsidRPr="00726994" w:rsidRDefault="00A75EE8" w:rsidP="006F6F0E">
      <w:pPr>
        <w:pStyle w:val="2"/>
        <w:spacing w:before="90"/>
        <w:ind w:left="0" w:right="3"/>
        <w:jc w:val="center"/>
        <w:rPr>
          <w:sz w:val="28"/>
          <w:szCs w:val="28"/>
          <w:lang w:val="ru-RU"/>
        </w:rPr>
      </w:pPr>
      <w:r w:rsidRPr="00726994">
        <w:rPr>
          <w:sz w:val="28"/>
          <w:szCs w:val="28"/>
          <w:lang w:val="ru-RU"/>
        </w:rPr>
        <w:t>РЕШЕНИЕ</w:t>
      </w:r>
    </w:p>
    <w:p w:rsidR="004D5519" w:rsidRDefault="00A75EE8" w:rsidP="00C12BFC">
      <w:pPr>
        <w:ind w:right="3"/>
        <w:jc w:val="center"/>
        <w:rPr>
          <w:b/>
          <w:sz w:val="28"/>
          <w:szCs w:val="28"/>
          <w:lang w:val="ru-RU"/>
        </w:rPr>
      </w:pPr>
      <w:r w:rsidRPr="00726994">
        <w:rPr>
          <w:b/>
          <w:sz w:val="28"/>
          <w:szCs w:val="28"/>
          <w:lang w:val="ru-RU"/>
        </w:rPr>
        <w:t xml:space="preserve">об отказе в приеме заявления о зачислении в муниципальную </w:t>
      </w:r>
    </w:p>
    <w:p w:rsidR="004D5519" w:rsidRDefault="00A75EE8" w:rsidP="00C12BFC">
      <w:pPr>
        <w:ind w:right="3"/>
        <w:jc w:val="center"/>
        <w:rPr>
          <w:b/>
          <w:sz w:val="28"/>
          <w:szCs w:val="28"/>
          <w:lang w:val="ru-RU"/>
        </w:rPr>
      </w:pPr>
      <w:r w:rsidRPr="00726994">
        <w:rPr>
          <w:b/>
          <w:sz w:val="28"/>
          <w:szCs w:val="28"/>
          <w:lang w:val="ru-RU"/>
        </w:rPr>
        <w:t>образовательную организацию, реализующую программу</w:t>
      </w:r>
      <w:r w:rsidR="00E00E81" w:rsidRPr="00726994">
        <w:rPr>
          <w:b/>
          <w:sz w:val="28"/>
          <w:szCs w:val="28"/>
          <w:lang w:val="ru-RU"/>
        </w:rPr>
        <w:t xml:space="preserve"> </w:t>
      </w:r>
      <w:r w:rsidRPr="00726994">
        <w:rPr>
          <w:b/>
          <w:sz w:val="28"/>
          <w:szCs w:val="28"/>
          <w:lang w:val="ru-RU"/>
        </w:rPr>
        <w:t xml:space="preserve">общего </w:t>
      </w:r>
    </w:p>
    <w:p w:rsidR="004D5519" w:rsidRDefault="00A75EE8" w:rsidP="00C12BFC">
      <w:pPr>
        <w:ind w:right="3"/>
        <w:jc w:val="center"/>
        <w:rPr>
          <w:b/>
          <w:sz w:val="28"/>
          <w:szCs w:val="28"/>
          <w:lang w:val="ru-RU"/>
        </w:rPr>
      </w:pPr>
      <w:r w:rsidRPr="00726994">
        <w:rPr>
          <w:b/>
          <w:sz w:val="28"/>
          <w:szCs w:val="28"/>
          <w:lang w:val="ru-RU"/>
        </w:rPr>
        <w:t>образования</w:t>
      </w:r>
      <w:r w:rsidR="004D5519">
        <w:rPr>
          <w:b/>
          <w:sz w:val="28"/>
          <w:szCs w:val="28"/>
          <w:lang w:val="ru-RU"/>
        </w:rPr>
        <w:t xml:space="preserve"> на территории </w:t>
      </w:r>
      <w:r w:rsidR="004D5519" w:rsidRPr="00726994">
        <w:rPr>
          <w:b/>
          <w:sz w:val="28"/>
          <w:szCs w:val="28"/>
          <w:lang w:val="ru-RU"/>
        </w:rPr>
        <w:t>Каменск-Уральск</w:t>
      </w:r>
      <w:r w:rsidR="004D5519">
        <w:rPr>
          <w:b/>
          <w:sz w:val="28"/>
          <w:szCs w:val="28"/>
          <w:lang w:val="ru-RU"/>
        </w:rPr>
        <w:t>ого</w:t>
      </w:r>
      <w:r w:rsidR="004D5519" w:rsidRPr="00726994">
        <w:rPr>
          <w:b/>
          <w:sz w:val="28"/>
          <w:szCs w:val="28"/>
          <w:lang w:val="ru-RU"/>
        </w:rPr>
        <w:t xml:space="preserve"> городско</w:t>
      </w:r>
      <w:r w:rsidR="004D5519">
        <w:rPr>
          <w:b/>
          <w:sz w:val="28"/>
          <w:szCs w:val="28"/>
          <w:lang w:val="ru-RU"/>
        </w:rPr>
        <w:t>го</w:t>
      </w:r>
      <w:r w:rsidR="004D5519" w:rsidRPr="00726994">
        <w:rPr>
          <w:b/>
          <w:sz w:val="28"/>
          <w:szCs w:val="28"/>
          <w:lang w:val="ru-RU"/>
        </w:rPr>
        <w:t xml:space="preserve"> округ</w:t>
      </w:r>
      <w:r w:rsidR="004D5519">
        <w:rPr>
          <w:b/>
          <w:sz w:val="28"/>
          <w:szCs w:val="28"/>
          <w:lang w:val="ru-RU"/>
        </w:rPr>
        <w:t>а</w:t>
      </w:r>
      <w:r w:rsidRPr="00726994">
        <w:rPr>
          <w:b/>
          <w:sz w:val="28"/>
          <w:szCs w:val="28"/>
          <w:lang w:val="ru-RU"/>
        </w:rPr>
        <w:t xml:space="preserve">, </w:t>
      </w:r>
    </w:p>
    <w:p w:rsidR="00853A6D" w:rsidRPr="00726994" w:rsidRDefault="00A75EE8" w:rsidP="00C12BFC">
      <w:pPr>
        <w:ind w:right="3"/>
        <w:jc w:val="center"/>
        <w:rPr>
          <w:b/>
          <w:sz w:val="28"/>
          <w:szCs w:val="28"/>
          <w:lang w:val="ru-RU"/>
        </w:rPr>
      </w:pPr>
      <w:r w:rsidRPr="00726994">
        <w:rPr>
          <w:b/>
          <w:sz w:val="28"/>
          <w:szCs w:val="28"/>
          <w:lang w:val="ru-RU"/>
        </w:rPr>
        <w:t>к рассмотрению по существу</w:t>
      </w:r>
    </w:p>
    <w:p w:rsidR="004D5519" w:rsidRDefault="004D5519" w:rsidP="004D5519">
      <w:pPr>
        <w:pStyle w:val="a3"/>
        <w:ind w:left="0" w:right="3"/>
        <w:jc w:val="both"/>
        <w:rPr>
          <w:lang w:val="ru-RU"/>
        </w:rPr>
      </w:pPr>
    </w:p>
    <w:p w:rsidR="004D5519" w:rsidRPr="004D5519" w:rsidRDefault="004D5519" w:rsidP="004D5519">
      <w:pPr>
        <w:pStyle w:val="a3"/>
        <w:tabs>
          <w:tab w:val="left" w:pos="3582"/>
          <w:tab w:val="left" w:pos="6335"/>
          <w:tab w:val="left" w:pos="8261"/>
        </w:tabs>
        <w:overflowPunct w:val="0"/>
        <w:rPr>
          <w:lang w:val="ru-RU"/>
        </w:rPr>
      </w:pP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от</w:t>
      </w:r>
      <w:r w:rsidRPr="004D5519">
        <w:rPr>
          <w:rFonts w:ascii="Liberation Serif" w:hAnsi="Liberation Serif" w:cs="Liberation Serif"/>
          <w:spacing w:val="-15"/>
          <w:w w:val="95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u w:val="single" w:color="3B3B3B"/>
          <w:lang w:val="ru-RU"/>
        </w:rPr>
        <w:t>___________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№</w:t>
      </w:r>
      <w:r w:rsidRPr="004D5519">
        <w:rPr>
          <w:rFonts w:ascii="Liberation Serif" w:hAnsi="Liberation Serif" w:cs="Liberation Serif"/>
          <w:spacing w:val="74"/>
          <w:w w:val="95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u w:val="single" w:color="3B3B3B"/>
          <w:lang w:val="ru-RU"/>
        </w:rPr>
        <w:t>______</w:t>
      </w:r>
    </w:p>
    <w:p w:rsidR="004D5519" w:rsidRPr="004D5519" w:rsidRDefault="004D5519" w:rsidP="004D5519">
      <w:pPr>
        <w:pStyle w:val="a3"/>
        <w:overflowPunct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4D5519" w:rsidRPr="004D5519" w:rsidRDefault="004D5519" w:rsidP="004D5519">
      <w:pPr>
        <w:pStyle w:val="a3"/>
        <w:tabs>
          <w:tab w:val="left" w:pos="6341"/>
          <w:tab w:val="left" w:pos="7589"/>
        </w:tabs>
        <w:overflowPunct w:val="0"/>
        <w:ind w:left="0" w:firstLine="709"/>
        <w:jc w:val="both"/>
        <w:rPr>
          <w:lang w:val="ru-RU"/>
        </w:rPr>
      </w:pPr>
      <w:r w:rsidRPr="004D5519">
        <w:rPr>
          <w:rFonts w:ascii="Liberation Serif" w:hAnsi="Liberation Serif" w:cs="Liberation Serif"/>
          <w:sz w:val="28"/>
          <w:szCs w:val="28"/>
          <w:lang w:val="ru-RU"/>
        </w:rPr>
        <w:t>Рассмотрев</w:t>
      </w:r>
      <w:r w:rsidRPr="004D5519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>Ваше</w:t>
      </w:r>
      <w:r w:rsidRPr="004D5519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>заявление</w:t>
      </w:r>
      <w:r w:rsidRPr="004D5519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>от</w:t>
      </w:r>
      <w:r w:rsidRPr="004D5519">
        <w:rPr>
          <w:rFonts w:ascii="Liberation Serif" w:hAnsi="Liberation Serif" w:cs="Liberation Serif"/>
          <w:spacing w:val="51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u w:val="single" w:color="282828"/>
          <w:lang w:val="ru-RU"/>
        </w:rPr>
        <w:t xml:space="preserve">________ 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>№</w:t>
      </w:r>
      <w:r w:rsidRPr="004D5519">
        <w:rPr>
          <w:rFonts w:ascii="Liberation Serif" w:hAnsi="Liberation Serif" w:cs="Liberation Serif"/>
          <w:spacing w:val="103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sz w:val="28"/>
          <w:szCs w:val="28"/>
          <w:u w:val="single" w:color="282828"/>
          <w:lang w:val="ru-RU"/>
        </w:rPr>
        <w:t>______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и</w:t>
      </w:r>
      <w:r w:rsidRPr="004D5519">
        <w:rPr>
          <w:rFonts w:ascii="Liberation Serif" w:hAnsi="Liberation Serif" w:cs="Liberation Serif"/>
          <w:spacing w:val="-1"/>
          <w:w w:val="95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прилагаемые</w:t>
      </w:r>
      <w:r w:rsidRPr="004D5519">
        <w:rPr>
          <w:rFonts w:ascii="Liberation Serif" w:hAnsi="Liberation Serif" w:cs="Liberation Serif"/>
          <w:spacing w:val="34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к</w:t>
      </w:r>
      <w:r w:rsidRPr="004D551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нему</w:t>
      </w:r>
      <w:r w:rsidRPr="004D5519">
        <w:rPr>
          <w:rFonts w:ascii="Liberation Serif" w:hAnsi="Liberation Serif" w:cs="Liberation Serif"/>
          <w:spacing w:val="19"/>
          <w:sz w:val="28"/>
          <w:szCs w:val="28"/>
          <w:lang w:val="ru-RU"/>
        </w:rPr>
        <w:t xml:space="preserve"> </w:t>
      </w:r>
      <w:r w:rsidRPr="004D5519">
        <w:rPr>
          <w:rFonts w:ascii="Liberation Serif" w:hAnsi="Liberation Serif" w:cs="Liberation Serif"/>
          <w:w w:val="95"/>
          <w:sz w:val="28"/>
          <w:szCs w:val="28"/>
          <w:lang w:val="ru-RU"/>
        </w:rPr>
        <w:t>документы, Организацией принято решение об отказе в его приеме по следующим основаниям:</w:t>
      </w:r>
    </w:p>
    <w:p w:rsidR="00C651A5" w:rsidRPr="00706A8D" w:rsidRDefault="00C651A5" w:rsidP="00C651A5">
      <w:pPr>
        <w:pStyle w:val="a3"/>
        <w:overflowPunct w:val="0"/>
        <w:rPr>
          <w:rFonts w:ascii="Liberation Serif" w:hAnsi="Liberation Serif" w:cs="Liberation Serif"/>
          <w:lang w:val="ru-RU"/>
        </w:rPr>
      </w:pPr>
    </w:p>
    <w:tbl>
      <w:tblPr>
        <w:tblW w:w="101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3389"/>
      </w:tblGrid>
      <w:tr w:rsidR="00C651A5" w:rsidRPr="00FC2BC9" w:rsidTr="002A5DAA">
        <w:trPr>
          <w:trHeight w:val="1036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-142" w:hanging="5"/>
              <w:rPr>
                <w:sz w:val="24"/>
                <w:szCs w:val="24"/>
              </w:rPr>
            </w:pPr>
            <w:r w:rsidRPr="00C651A5">
              <w:rPr>
                <w:b/>
                <w:sz w:val="24"/>
                <w:szCs w:val="24"/>
              </w:rPr>
              <w:t>№</w:t>
            </w:r>
            <w:r w:rsidRPr="00C651A5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651A5">
              <w:rPr>
                <w:b/>
                <w:sz w:val="24"/>
                <w:szCs w:val="24"/>
              </w:rPr>
              <w:t xml:space="preserve">пункта </w:t>
            </w:r>
            <w:r w:rsidRPr="00C651A5">
              <w:rPr>
                <w:b/>
                <w:bCs/>
                <w:spacing w:val="-2"/>
                <w:w w:val="95"/>
                <w:sz w:val="24"/>
                <w:szCs w:val="24"/>
              </w:rPr>
              <w:t xml:space="preserve">Административного </w:t>
            </w:r>
            <w:r w:rsidRPr="00C651A5">
              <w:rPr>
                <w:b/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81" w:hanging="5"/>
              <w:rPr>
                <w:b/>
                <w:sz w:val="24"/>
                <w:szCs w:val="24"/>
                <w:lang w:val="ru-RU"/>
              </w:rPr>
            </w:pPr>
            <w:r w:rsidRPr="00C651A5">
              <w:rPr>
                <w:b/>
                <w:sz w:val="24"/>
                <w:szCs w:val="24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81" w:hanging="5"/>
              <w:rPr>
                <w:b/>
                <w:sz w:val="24"/>
                <w:szCs w:val="24"/>
                <w:lang w:val="ru-RU"/>
              </w:rPr>
            </w:pPr>
            <w:r w:rsidRPr="00C651A5">
              <w:rPr>
                <w:b/>
                <w:sz w:val="24"/>
                <w:szCs w:val="24"/>
                <w:lang w:val="ru-RU"/>
              </w:rPr>
              <w:t>Разъяснение причин отказа в предоставлении услуги</w:t>
            </w:r>
          </w:p>
        </w:tc>
      </w:tr>
      <w:tr w:rsidR="00C651A5" w:rsidTr="002A5DAA">
        <w:trPr>
          <w:trHeight w:val="64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-15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>подпункт 1</w:t>
            </w:r>
          </w:p>
          <w:p w:rsidR="00C651A5" w:rsidRPr="00A34F34" w:rsidRDefault="00C651A5" w:rsidP="002A5DAA">
            <w:pPr>
              <w:pStyle w:val="TableParagraph"/>
              <w:overflowPunct w:val="0"/>
              <w:ind w:left="-15"/>
              <w:rPr>
                <w:spacing w:val="-2"/>
                <w:sz w:val="24"/>
                <w:szCs w:val="24"/>
                <w:lang w:val="ru-RU"/>
              </w:rPr>
            </w:pPr>
            <w:r w:rsidRPr="00C651A5">
              <w:rPr>
                <w:spacing w:val="-2"/>
                <w:sz w:val="24"/>
                <w:szCs w:val="24"/>
              </w:rPr>
              <w:t>пункта 4</w:t>
            </w:r>
            <w:r w:rsidR="00A34F34">
              <w:rPr>
                <w:spacing w:val="-2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62" w:firstLine="1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обращение за</w:t>
            </w:r>
            <w:r w:rsidRPr="00C651A5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предоставлением </w:t>
            </w:r>
            <w:r w:rsidRPr="00C651A5">
              <w:rPr>
                <w:sz w:val="24"/>
                <w:szCs w:val="24"/>
                <w:lang w:val="ru-RU"/>
              </w:rPr>
              <w:t>иной услуги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Указываются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RPr="00FC2BC9" w:rsidTr="002A5DAA">
        <w:trPr>
          <w:trHeight w:val="130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>подпункт 2</w:t>
            </w:r>
          </w:p>
          <w:p w:rsidR="00C651A5" w:rsidRPr="00C651A5" w:rsidRDefault="00A34F34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62" w:firstLine="5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 xml:space="preserve">Заявителем представлен </w:t>
            </w:r>
            <w:r w:rsidRPr="00C651A5">
              <w:rPr>
                <w:w w:val="95"/>
                <w:sz w:val="24"/>
                <w:szCs w:val="24"/>
                <w:lang w:val="ru-RU"/>
              </w:rPr>
              <w:t>неполный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комплект</w:t>
            </w:r>
            <w:r w:rsidRPr="00C651A5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документов, </w:t>
            </w:r>
            <w:r w:rsidRPr="00C651A5">
              <w:rPr>
                <w:sz w:val="24"/>
                <w:szCs w:val="24"/>
                <w:lang w:val="ru-RU"/>
              </w:rPr>
              <w:t>необходимых для предоставления муниципальной услуги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 w:right="159" w:hanging="1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Указывается</w:t>
            </w:r>
            <w:r w:rsidRPr="00C651A5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перечень </w:t>
            </w:r>
            <w:r w:rsidRPr="00C651A5">
              <w:rPr>
                <w:sz w:val="24"/>
                <w:szCs w:val="24"/>
                <w:lang w:val="ru-RU"/>
              </w:rPr>
              <w:t>документов,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которые</w:t>
            </w:r>
            <w:r w:rsidRPr="00C651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необходимо представить заявителю</w:t>
            </w:r>
          </w:p>
        </w:tc>
      </w:tr>
      <w:tr w:rsidR="00C651A5" w:rsidRPr="00FC2BC9" w:rsidTr="002A5DAA">
        <w:trPr>
          <w:trHeight w:val="1026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>подпункт 3</w:t>
            </w:r>
          </w:p>
          <w:p w:rsidR="00C651A5" w:rsidRPr="00C651A5" w:rsidRDefault="00A34F34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80" w:right="527" w:hanging="1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Документы,</w:t>
            </w:r>
            <w:r w:rsidRPr="00C651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необходимые </w:t>
            </w:r>
            <w:r w:rsidRPr="00C651A5">
              <w:rPr>
                <w:w w:val="95"/>
                <w:sz w:val="24"/>
                <w:szCs w:val="24"/>
                <w:lang w:val="ru-RU"/>
              </w:rPr>
              <w:t>для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муниципальной услуги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, </w:t>
            </w:r>
            <w:r w:rsidRPr="00C651A5">
              <w:rPr>
                <w:sz w:val="24"/>
                <w:szCs w:val="24"/>
                <w:lang w:val="ru-RU"/>
              </w:rPr>
              <w:t>утратили силу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 w:right="159" w:hanging="1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Указывается</w:t>
            </w:r>
            <w:r w:rsidRPr="00C651A5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перечень </w:t>
            </w:r>
            <w:r w:rsidRPr="00C651A5">
              <w:rPr>
                <w:sz w:val="24"/>
                <w:szCs w:val="24"/>
                <w:lang w:val="ru-RU"/>
              </w:rPr>
              <w:t>документов, утративших силу</w:t>
            </w:r>
          </w:p>
        </w:tc>
      </w:tr>
      <w:tr w:rsidR="00C651A5" w:rsidTr="002A5DAA">
        <w:trPr>
          <w:trHeight w:val="117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lastRenderedPageBreak/>
              <w:t>подпункт 4</w:t>
            </w:r>
          </w:p>
          <w:p w:rsidR="00C651A5" w:rsidRPr="00C651A5" w:rsidRDefault="00A34F34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 w:right="12" w:hanging="1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Наличие</w:t>
            </w:r>
            <w:r w:rsidRPr="00C651A5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противоречий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между </w:t>
            </w:r>
            <w:r w:rsidRPr="00C651A5">
              <w:rPr>
                <w:sz w:val="24"/>
                <w:szCs w:val="24"/>
                <w:lang w:val="ru-RU"/>
              </w:rPr>
              <w:t>сведениями, указанными в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заявлении,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и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сведениями, </w:t>
            </w:r>
            <w:r w:rsidRPr="00C651A5">
              <w:rPr>
                <w:w w:val="95"/>
                <w:sz w:val="24"/>
                <w:szCs w:val="24"/>
                <w:lang w:val="ru-RU"/>
              </w:rPr>
              <w:t>указанными</w:t>
            </w:r>
            <w:r w:rsidRPr="00C651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приложенных </w:t>
            </w:r>
            <w:r w:rsidRPr="00C651A5">
              <w:rPr>
                <w:sz w:val="24"/>
                <w:szCs w:val="24"/>
                <w:lang w:val="ru-RU"/>
              </w:rPr>
              <w:t>к нему документах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RPr="00FC2BC9" w:rsidTr="002A5DAA">
        <w:trPr>
          <w:trHeight w:val="112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>подпункт 5</w:t>
            </w:r>
          </w:p>
          <w:p w:rsidR="00C651A5" w:rsidRPr="00C651A5" w:rsidRDefault="00A34F34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82" w:right="62" w:hanging="3"/>
              <w:rPr>
                <w:sz w:val="24"/>
                <w:szCs w:val="24"/>
                <w:lang w:val="ru-RU"/>
              </w:rPr>
            </w:pP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Документы</w:t>
            </w:r>
            <w:r w:rsidRPr="00C651A5">
              <w:rPr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 xml:space="preserve">содержат подчистки </w:t>
            </w:r>
            <w:r w:rsidRPr="00C651A5">
              <w:rPr>
                <w:sz w:val="24"/>
                <w:szCs w:val="24"/>
                <w:lang w:val="ru-RU"/>
              </w:rPr>
              <w:t>и исправления текста, не</w:t>
            </w:r>
            <w:r w:rsidRPr="00C651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заверенные в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порядке,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установленном </w:t>
            </w:r>
            <w:r w:rsidRPr="00C651A5">
              <w:rPr>
                <w:w w:val="95"/>
                <w:sz w:val="24"/>
                <w:szCs w:val="24"/>
                <w:lang w:val="ru-RU"/>
              </w:rPr>
              <w:t>законодательством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Российской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 w:right="160" w:hanging="6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Указывается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перечень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документов, содержащих подчистки </w:t>
            </w:r>
            <w:r w:rsidRPr="00C651A5">
              <w:rPr>
                <w:sz w:val="24"/>
                <w:szCs w:val="24"/>
                <w:lang w:val="ru-RU"/>
              </w:rPr>
              <w:t>и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исправления</w:t>
            </w:r>
          </w:p>
        </w:tc>
      </w:tr>
      <w:tr w:rsidR="00C651A5" w:rsidRPr="00FC2BC9" w:rsidTr="002A5DAA">
        <w:trPr>
          <w:trHeight w:val="47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>подпункт 6</w:t>
            </w:r>
          </w:p>
          <w:p w:rsidR="00C651A5" w:rsidRPr="00A34F34" w:rsidRDefault="00C651A5" w:rsidP="002A5DAA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r w:rsidRPr="00C651A5">
              <w:rPr>
                <w:spacing w:val="-2"/>
                <w:sz w:val="24"/>
                <w:szCs w:val="24"/>
              </w:rPr>
              <w:t>пункта 4</w:t>
            </w:r>
            <w:r w:rsidR="00A34F34">
              <w:rPr>
                <w:spacing w:val="-2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62"/>
              <w:rPr>
                <w:sz w:val="24"/>
                <w:szCs w:val="24"/>
                <w:lang w:val="ru-RU"/>
              </w:rPr>
            </w:pPr>
            <w:r w:rsidRPr="00C651A5">
              <w:rPr>
                <w:w w:val="90"/>
                <w:sz w:val="24"/>
                <w:szCs w:val="24"/>
                <w:lang w:val="ru-RU"/>
              </w:rPr>
              <w:t>Документы</w:t>
            </w:r>
            <w:r w:rsidRPr="00C651A5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содержат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 повреждения,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наличие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которых </w:t>
            </w:r>
            <w:r w:rsidRPr="00C651A5">
              <w:rPr>
                <w:sz w:val="24"/>
                <w:szCs w:val="24"/>
                <w:lang w:val="ru-RU"/>
              </w:rPr>
              <w:t>не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позволяет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полном</w:t>
            </w:r>
            <w:r w:rsidRPr="00C651A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объеме использовать</w:t>
            </w:r>
            <w:r w:rsidRPr="00C651A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информацию </w:t>
            </w:r>
            <w:r w:rsidRPr="00C651A5">
              <w:rPr>
                <w:w w:val="95"/>
                <w:sz w:val="24"/>
                <w:szCs w:val="24"/>
                <w:lang w:val="ru-RU"/>
              </w:rPr>
              <w:t>и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сведения,</w:t>
            </w:r>
            <w:r w:rsidRPr="00C651A5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содержащиеся </w:t>
            </w:r>
            <w:r w:rsidRPr="00C651A5">
              <w:rPr>
                <w:sz w:val="24"/>
                <w:szCs w:val="24"/>
                <w:lang w:val="ru-RU"/>
              </w:rPr>
              <w:t xml:space="preserve">в документах </w:t>
            </w:r>
            <w:r w:rsidRPr="00C651A5">
              <w:rPr>
                <w:w w:val="95"/>
                <w:sz w:val="24"/>
                <w:szCs w:val="24"/>
                <w:lang w:val="ru-RU"/>
              </w:rPr>
              <w:t>для</w:t>
            </w:r>
            <w:r w:rsidRPr="00C651A5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3"/>
              <w:rPr>
                <w:sz w:val="24"/>
                <w:szCs w:val="24"/>
                <w:lang w:val="ru-RU"/>
              </w:rPr>
            </w:pPr>
            <w:r w:rsidRPr="00C651A5">
              <w:rPr>
                <w:w w:val="90"/>
                <w:sz w:val="24"/>
                <w:szCs w:val="24"/>
                <w:lang w:val="ru-RU"/>
              </w:rPr>
              <w:t>Указывается</w:t>
            </w:r>
            <w:r w:rsidRPr="00C651A5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0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w w:val="90"/>
                <w:sz w:val="24"/>
                <w:szCs w:val="24"/>
                <w:lang w:val="ru-RU"/>
              </w:rPr>
              <w:t>перечень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 xml:space="preserve"> документов,</w:t>
            </w:r>
            <w:r w:rsidRPr="00C651A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содержащих</w:t>
            </w:r>
            <w:r w:rsidRPr="00C651A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повреждения</w:t>
            </w:r>
          </w:p>
        </w:tc>
      </w:tr>
      <w:tr w:rsidR="00C651A5" w:rsidTr="002A5DAA">
        <w:trPr>
          <w:trHeight w:val="179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>подпункт 7</w:t>
            </w:r>
          </w:p>
          <w:p w:rsidR="00C651A5" w:rsidRPr="00C651A5" w:rsidRDefault="00A34F34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62" w:firstLine="1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 xml:space="preserve">Некорректное заполнение </w:t>
            </w:r>
            <w:r w:rsidRPr="00C651A5">
              <w:rPr>
                <w:w w:val="95"/>
                <w:sz w:val="24"/>
                <w:szCs w:val="24"/>
                <w:lang w:val="ru-RU"/>
              </w:rPr>
              <w:t>обязательных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полей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заявлении </w:t>
            </w:r>
            <w:r w:rsidRPr="00C651A5">
              <w:rPr>
                <w:sz w:val="24"/>
                <w:szCs w:val="24"/>
                <w:lang w:val="ru-RU"/>
              </w:rPr>
              <w:t xml:space="preserve">(отсутствие заполнения, недостоверное, неполное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либо</w:t>
            </w:r>
            <w:r w:rsidRPr="00C651A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неправильное, </w:t>
            </w:r>
            <w:r w:rsidRPr="00C651A5">
              <w:rPr>
                <w:w w:val="95"/>
                <w:sz w:val="24"/>
                <w:szCs w:val="24"/>
                <w:lang w:val="ru-RU"/>
              </w:rPr>
              <w:t>не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соответствующее </w:t>
            </w:r>
            <w:r w:rsidRPr="00C651A5">
              <w:rPr>
                <w:sz w:val="24"/>
                <w:szCs w:val="24"/>
                <w:lang w:val="ru-RU"/>
              </w:rPr>
              <w:t>требованиям,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установленным </w:t>
            </w:r>
            <w:r w:rsidRPr="00C651A5">
              <w:rPr>
                <w:w w:val="95"/>
                <w:sz w:val="24"/>
                <w:szCs w:val="24"/>
                <w:lang w:val="ru-RU"/>
              </w:rPr>
              <w:t>настоящим</w:t>
            </w:r>
            <w:r w:rsidRPr="00C651A5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Административным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регламентом)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Tr="002A5DAA">
        <w:trPr>
          <w:trHeight w:val="184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>подпункт 8</w:t>
            </w:r>
          </w:p>
          <w:p w:rsidR="00C651A5" w:rsidRPr="00C651A5" w:rsidRDefault="00A34F34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784" w:firstLine="5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Заявление подано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лицом, не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имеющим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полномочий </w:t>
            </w:r>
            <w:r w:rsidRPr="00C651A5">
              <w:rPr>
                <w:sz w:val="24"/>
                <w:szCs w:val="24"/>
                <w:lang w:val="ru-RU"/>
              </w:rPr>
              <w:t xml:space="preserve">представлять интересы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заявителя в соответствии </w:t>
            </w:r>
            <w:r w:rsidRPr="00C651A5">
              <w:rPr>
                <w:sz w:val="24"/>
                <w:szCs w:val="24"/>
                <w:lang w:val="ru-RU"/>
              </w:rPr>
              <w:t>с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подразделом</w:t>
            </w:r>
            <w:r w:rsidRPr="00C651A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«Круг заявителей» настоящего </w:t>
            </w:r>
            <w:r w:rsidRPr="00C651A5">
              <w:rPr>
                <w:w w:val="95"/>
                <w:sz w:val="24"/>
                <w:szCs w:val="24"/>
                <w:lang w:val="ru-RU"/>
              </w:rPr>
              <w:t>Административного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Указываются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Tr="002A5DAA">
        <w:trPr>
          <w:trHeight w:val="82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C651A5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 w:rsidRPr="00C651A5">
              <w:rPr>
                <w:spacing w:val="-2"/>
                <w:sz w:val="24"/>
                <w:szCs w:val="24"/>
              </w:rPr>
              <w:t>подпункт 9</w:t>
            </w:r>
          </w:p>
          <w:p w:rsidR="00C651A5" w:rsidRPr="00C651A5" w:rsidRDefault="00A34F34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 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80" w:right="62" w:hanging="2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Несоответствие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категории </w:t>
            </w:r>
            <w:r w:rsidRPr="00C651A5">
              <w:rPr>
                <w:w w:val="95"/>
                <w:sz w:val="24"/>
                <w:szCs w:val="24"/>
                <w:lang w:val="ru-RU"/>
              </w:rPr>
              <w:t>заявителей,</w:t>
            </w:r>
            <w:r w:rsidRPr="00C651A5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указанных</w:t>
            </w:r>
            <w:r w:rsidRPr="00C651A5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пункте </w:t>
            </w:r>
            <w:r w:rsidRPr="00C651A5">
              <w:rPr>
                <w:sz w:val="24"/>
                <w:szCs w:val="24"/>
                <w:lang w:val="ru-RU"/>
              </w:rPr>
              <w:t xml:space="preserve">4 настоящего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Tr="002A5DAA">
        <w:trPr>
          <w:trHeight w:val="137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111ED9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подпункт 10</w:t>
            </w:r>
          </w:p>
          <w:p w:rsidR="00C651A5" w:rsidRPr="00C651A5" w:rsidRDefault="00111ED9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пункта </w:t>
            </w:r>
            <w:r w:rsidR="00A34F34">
              <w:rPr>
                <w:spacing w:val="-2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 w:right="12" w:hanging="1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 xml:space="preserve">Поступление заявления, аналогично ранее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зарегистрированному </w:t>
            </w:r>
            <w:r w:rsidRPr="00C651A5">
              <w:rPr>
                <w:w w:val="95"/>
                <w:sz w:val="24"/>
                <w:szCs w:val="24"/>
                <w:lang w:val="ru-RU"/>
              </w:rPr>
              <w:t>заявлению, срок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предоставления </w:t>
            </w:r>
            <w:r w:rsidRPr="00C651A5">
              <w:rPr>
                <w:sz w:val="24"/>
                <w:szCs w:val="24"/>
                <w:lang w:val="ru-RU"/>
              </w:rPr>
              <w:t>муниципальной услуги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по</w:t>
            </w:r>
            <w:r w:rsidRPr="00C651A5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которому не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истек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на</w:t>
            </w:r>
            <w:r w:rsidRPr="00C651A5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момент </w:t>
            </w:r>
            <w:r w:rsidRPr="00C651A5">
              <w:rPr>
                <w:sz w:val="24"/>
                <w:szCs w:val="24"/>
                <w:lang w:val="ru-RU"/>
              </w:rPr>
              <w:t>поступления такого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3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Tr="002A5DAA">
        <w:trPr>
          <w:trHeight w:val="91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111ED9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подпункт 11</w:t>
            </w:r>
          </w:p>
          <w:p w:rsidR="00C651A5" w:rsidRPr="00C651A5" w:rsidRDefault="00111ED9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пункта </w:t>
            </w:r>
            <w:r w:rsidR="00A34F34">
              <w:rPr>
                <w:spacing w:val="-2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62" w:firstLine="5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Заявление</w:t>
            </w:r>
            <w:r w:rsidRPr="00C651A5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подано</w:t>
            </w:r>
            <w:r w:rsidRPr="00C651A5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за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пределами </w:t>
            </w:r>
            <w:r w:rsidRPr="00C651A5">
              <w:rPr>
                <w:sz w:val="24"/>
                <w:szCs w:val="24"/>
                <w:lang w:val="ru-RU"/>
              </w:rPr>
              <w:t>периода, указанного в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пункте 33 настоящего </w:t>
            </w:r>
            <w:r w:rsidRPr="00C651A5">
              <w:rPr>
                <w:spacing w:val="-2"/>
                <w:w w:val="95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 w:rsidRPr="00C651A5">
              <w:rPr>
                <w:spacing w:val="-2"/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9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10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4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RPr="00FC2BC9" w:rsidTr="002A5DAA">
        <w:trPr>
          <w:trHeight w:val="154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111ED9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подпункт 12</w:t>
            </w:r>
          </w:p>
          <w:p w:rsidR="00C651A5" w:rsidRPr="00C651A5" w:rsidRDefault="00111ED9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пункта </w:t>
            </w:r>
            <w:r w:rsidR="00A34F34">
              <w:rPr>
                <w:spacing w:val="-2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62" w:firstLine="1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Несоответствие</w:t>
            </w:r>
            <w:r w:rsidRPr="00C651A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документов, указанных в</w:t>
            </w:r>
            <w:r w:rsidRPr="00C651A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пункте 37 </w:t>
            </w:r>
            <w:r w:rsidRPr="00C651A5">
              <w:rPr>
                <w:w w:val="95"/>
                <w:sz w:val="24"/>
                <w:szCs w:val="24"/>
                <w:lang w:val="ru-RU"/>
              </w:rPr>
              <w:t>настоящего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Административного </w:t>
            </w:r>
            <w:r w:rsidRPr="00C651A5">
              <w:rPr>
                <w:sz w:val="24"/>
                <w:szCs w:val="24"/>
                <w:lang w:val="ru-RU"/>
              </w:rPr>
              <w:t xml:space="preserve">регламента, по форме </w:t>
            </w:r>
            <w:r w:rsidRPr="00C651A5">
              <w:rPr>
                <w:w w:val="95"/>
                <w:sz w:val="24"/>
                <w:szCs w:val="24"/>
                <w:lang w:val="ru-RU"/>
              </w:rPr>
              <w:t>или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содержанию</w:t>
            </w:r>
            <w:r w:rsidRPr="00C651A5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требованиям законодательства Российской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 w:right="158" w:hanging="1"/>
              <w:rPr>
                <w:sz w:val="24"/>
                <w:szCs w:val="24"/>
                <w:lang w:val="ru-RU"/>
              </w:rPr>
            </w:pPr>
            <w:r w:rsidRPr="00C651A5">
              <w:rPr>
                <w:w w:val="95"/>
                <w:sz w:val="24"/>
                <w:szCs w:val="24"/>
                <w:lang w:val="ru-RU"/>
              </w:rPr>
              <w:t>Оказывается</w:t>
            </w:r>
            <w:r w:rsidRPr="00C651A5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исчерпывающий</w:t>
            </w:r>
            <w:r w:rsidRPr="00C651A5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перечень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документов, содержащих недостатки</w:t>
            </w:r>
          </w:p>
        </w:tc>
      </w:tr>
      <w:tr w:rsidR="00C651A5" w:rsidTr="002A5DAA">
        <w:trPr>
          <w:trHeight w:val="130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ED9" w:rsidRDefault="00111ED9" w:rsidP="002A5DAA">
            <w:pPr>
              <w:pStyle w:val="TableParagraph"/>
              <w:overflowPunct w:val="0"/>
              <w:ind w:left="7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подпункт 13</w:t>
            </w:r>
          </w:p>
          <w:p w:rsidR="00C651A5" w:rsidRPr="00C651A5" w:rsidRDefault="00111ED9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пункта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34F34">
              <w:rPr>
                <w:spacing w:val="-2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62" w:firstLine="1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Обращение заявителя в Организацию,</w:t>
            </w:r>
            <w:r w:rsidRPr="00C651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реализующую </w:t>
            </w:r>
            <w:r w:rsidRPr="00C651A5">
              <w:rPr>
                <w:w w:val="95"/>
                <w:sz w:val="24"/>
                <w:szCs w:val="24"/>
                <w:lang w:val="ru-RU"/>
              </w:rPr>
              <w:t>исключительно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адаптированную </w:t>
            </w:r>
            <w:r w:rsidRPr="00C651A5">
              <w:rPr>
                <w:sz w:val="24"/>
                <w:szCs w:val="24"/>
                <w:lang w:val="ru-RU"/>
              </w:rPr>
              <w:t>программу,</w:t>
            </w:r>
            <w:r w:rsidRPr="00C651A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с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заявлением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 о</w:t>
            </w:r>
            <w:r w:rsidRPr="00C651A5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приеме на</w:t>
            </w:r>
            <w:r w:rsidRPr="00C651A5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образовательную 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 xml:space="preserve">программу, </w:t>
            </w:r>
            <w:r w:rsidR="00A34F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>не</w:t>
            </w:r>
            <w:r w:rsidRPr="00C651A5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предусмотренную </w:t>
            </w:r>
            <w:r w:rsidRPr="00C651A5">
              <w:rPr>
                <w:sz w:val="24"/>
                <w:szCs w:val="24"/>
                <w:lang w:val="ru-RU"/>
              </w:rPr>
              <w:t>в Организации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Оказываются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  <w:tr w:rsidR="00C651A5" w:rsidTr="002A5DAA">
        <w:trPr>
          <w:trHeight w:val="282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A34F34" w:rsidP="002A5DAA">
            <w:pPr>
              <w:pStyle w:val="TableParagraph"/>
              <w:overflowPunct w:val="0"/>
              <w:ind w:left="7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подпункт 14 пункта 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7" w:right="62" w:firstLine="1"/>
              <w:rPr>
                <w:sz w:val="24"/>
                <w:szCs w:val="24"/>
                <w:lang w:val="ru-RU"/>
              </w:rPr>
            </w:pPr>
            <w:r w:rsidRPr="00C651A5">
              <w:rPr>
                <w:sz w:val="24"/>
                <w:szCs w:val="24"/>
                <w:lang w:val="ru-RU"/>
              </w:rPr>
              <w:t>Несоответствие возраста ребенка,</w:t>
            </w:r>
            <w:r w:rsidRPr="00C651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в</w:t>
            </w:r>
            <w:r w:rsidRPr="00C651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интересах которого действует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родитель</w:t>
            </w:r>
            <w:r w:rsidRPr="00C651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(законный представитель),</w:t>
            </w:r>
            <w:r w:rsidRPr="00C651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требованиям </w:t>
            </w:r>
            <w:r w:rsidRPr="00C651A5">
              <w:rPr>
                <w:w w:val="95"/>
                <w:sz w:val="24"/>
                <w:szCs w:val="24"/>
                <w:lang w:val="ru-RU"/>
              </w:rPr>
              <w:t>действующего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законодательства </w:t>
            </w:r>
            <w:r w:rsidRPr="00C651A5">
              <w:rPr>
                <w:sz w:val="24"/>
                <w:szCs w:val="24"/>
                <w:lang w:val="ru-RU"/>
              </w:rPr>
              <w:t>(ребенок не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достиг возраста 6 лет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и</w:t>
            </w:r>
            <w:r w:rsidRPr="00C651A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6</w:t>
            </w:r>
            <w:r w:rsidRPr="00C651A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месяцев</w:t>
            </w:r>
            <w:r w:rsidRPr="00C651A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или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уже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 xml:space="preserve">достиг </w:t>
            </w:r>
            <w:r w:rsidRPr="00C651A5">
              <w:rPr>
                <w:w w:val="95"/>
                <w:sz w:val="24"/>
                <w:szCs w:val="24"/>
                <w:lang w:val="ru-RU"/>
              </w:rPr>
              <w:t>возраста 8</w:t>
            </w:r>
            <w:r w:rsidRPr="00C651A5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w w:val="95"/>
                <w:sz w:val="24"/>
                <w:szCs w:val="24"/>
                <w:lang w:val="ru-RU"/>
              </w:rPr>
              <w:t xml:space="preserve">лет на момент начала </w:t>
            </w:r>
            <w:r w:rsidRPr="00C651A5">
              <w:rPr>
                <w:sz w:val="24"/>
                <w:szCs w:val="24"/>
                <w:lang w:val="ru-RU"/>
              </w:rPr>
              <w:t>получения</w:t>
            </w:r>
            <w:r w:rsidRPr="00C651A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начального</w:t>
            </w:r>
            <w:r w:rsidRPr="00C651A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общего образования) при</w:t>
            </w:r>
            <w:r w:rsidRPr="00C651A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отсутствии разрешения на</w:t>
            </w:r>
            <w:r w:rsidRPr="00C651A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прием</w:t>
            </w:r>
            <w:r w:rsidRPr="00C651A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51A5">
              <w:rPr>
                <w:sz w:val="24"/>
                <w:szCs w:val="24"/>
                <w:lang w:val="ru-RU"/>
              </w:rPr>
              <w:t>ребенка в</w:t>
            </w:r>
            <w:r w:rsidRPr="00C651A5">
              <w:rPr>
                <w:spacing w:val="-12"/>
                <w:sz w:val="24"/>
                <w:szCs w:val="24"/>
              </w:rPr>
              <w:t> </w:t>
            </w:r>
            <w:r w:rsidRPr="00C651A5">
              <w:rPr>
                <w:spacing w:val="-2"/>
                <w:sz w:val="24"/>
                <w:szCs w:val="24"/>
                <w:lang w:val="ru-RU"/>
              </w:rPr>
              <w:t>Организацию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A5" w:rsidRPr="00C651A5" w:rsidRDefault="00C651A5" w:rsidP="002A5DAA">
            <w:pPr>
              <w:pStyle w:val="TableParagraph"/>
              <w:overflowPunct w:val="0"/>
              <w:ind w:left="79"/>
              <w:rPr>
                <w:sz w:val="24"/>
                <w:szCs w:val="24"/>
              </w:rPr>
            </w:pPr>
            <w:r w:rsidRPr="00C651A5">
              <w:rPr>
                <w:w w:val="95"/>
                <w:sz w:val="24"/>
                <w:szCs w:val="24"/>
              </w:rPr>
              <w:t>Указываются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основания</w:t>
            </w:r>
            <w:r w:rsidRPr="00C651A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w w:val="95"/>
                <w:sz w:val="24"/>
                <w:szCs w:val="24"/>
              </w:rPr>
              <w:t>такого</w:t>
            </w:r>
            <w:r w:rsidRPr="00C651A5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C651A5">
              <w:rPr>
                <w:spacing w:val="-2"/>
                <w:w w:val="95"/>
                <w:sz w:val="24"/>
                <w:szCs w:val="24"/>
              </w:rPr>
              <w:t>вывода</w:t>
            </w:r>
          </w:p>
        </w:tc>
      </w:tr>
    </w:tbl>
    <w:p w:rsidR="00C651A5" w:rsidRDefault="00C651A5" w:rsidP="00C651A5">
      <w:pPr>
        <w:pStyle w:val="a3"/>
        <w:overflowPunct w:val="0"/>
        <w:rPr>
          <w:rFonts w:ascii="Liberation Serif" w:hAnsi="Liberation Serif" w:cs="Liberation Serif"/>
          <w:sz w:val="12"/>
          <w:szCs w:val="12"/>
        </w:rPr>
      </w:pPr>
    </w:p>
    <w:p w:rsidR="00C651A5" w:rsidRPr="00ED5065" w:rsidRDefault="00C651A5" w:rsidP="00ED5065">
      <w:pPr>
        <w:pStyle w:val="a3"/>
        <w:tabs>
          <w:tab w:val="left" w:pos="7899"/>
        </w:tabs>
        <w:overflowPunct w:val="0"/>
        <w:ind w:left="0" w:right="-8" w:firstLine="709"/>
        <w:jc w:val="both"/>
        <w:rPr>
          <w:sz w:val="28"/>
          <w:szCs w:val="28"/>
        </w:rPr>
      </w:pPr>
      <w:r w:rsidRPr="00ED5065">
        <w:rPr>
          <w:spacing w:val="-2"/>
          <w:w w:val="95"/>
          <w:sz w:val="28"/>
          <w:szCs w:val="28"/>
        </w:rPr>
        <w:t xml:space="preserve">Дополнительная </w:t>
      </w:r>
      <w:r w:rsidRPr="00ED5065">
        <w:rPr>
          <w:sz w:val="28"/>
          <w:szCs w:val="28"/>
        </w:rPr>
        <w:t>информация:</w:t>
      </w:r>
      <w:r w:rsidRPr="00ED5065">
        <w:rPr>
          <w:spacing w:val="37"/>
          <w:sz w:val="28"/>
          <w:szCs w:val="28"/>
        </w:rPr>
        <w:t xml:space="preserve"> </w:t>
      </w:r>
      <w:r w:rsidRPr="00ED5065">
        <w:rPr>
          <w:sz w:val="28"/>
          <w:szCs w:val="28"/>
          <w:u w:val="single" w:color="383838"/>
        </w:rPr>
        <w:tab/>
      </w:r>
    </w:p>
    <w:p w:rsidR="00C651A5" w:rsidRPr="00ED5065" w:rsidRDefault="00C651A5" w:rsidP="00C651A5">
      <w:pPr>
        <w:pStyle w:val="a3"/>
        <w:overflowPunct w:val="0"/>
        <w:ind w:right="-8" w:firstLine="709"/>
        <w:rPr>
          <w:sz w:val="28"/>
          <w:szCs w:val="28"/>
        </w:rPr>
      </w:pPr>
    </w:p>
    <w:p w:rsidR="00C651A5" w:rsidRPr="00ED5065" w:rsidRDefault="00C651A5" w:rsidP="00ED5065">
      <w:pPr>
        <w:pStyle w:val="a3"/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ED5065">
        <w:rPr>
          <w:sz w:val="28"/>
          <w:szCs w:val="28"/>
          <w:lang w:val="ru-RU"/>
        </w:rPr>
        <w:t>Вы вправе повторно обратиться в Организацию с заявлением о предоставлении муниципальной услуги после устранения указанных нарушений.</w:t>
      </w:r>
    </w:p>
    <w:p w:rsidR="00C651A5" w:rsidRPr="00ED5065" w:rsidRDefault="00C651A5" w:rsidP="00ED5065">
      <w:pPr>
        <w:pStyle w:val="a3"/>
        <w:overflowPunct w:val="0"/>
        <w:ind w:left="0" w:right="-8" w:firstLine="709"/>
        <w:jc w:val="both"/>
        <w:rPr>
          <w:sz w:val="28"/>
          <w:szCs w:val="28"/>
          <w:lang w:val="ru-RU"/>
        </w:rPr>
      </w:pPr>
      <w:r w:rsidRPr="00ED5065">
        <w:rPr>
          <w:sz w:val="28"/>
          <w:szCs w:val="28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651A5" w:rsidRPr="00ED5065" w:rsidRDefault="00C651A5" w:rsidP="00ED5065">
      <w:pPr>
        <w:pStyle w:val="a3"/>
        <w:overflowPunct w:val="0"/>
        <w:ind w:left="0" w:firstLine="709"/>
        <w:jc w:val="both"/>
        <w:rPr>
          <w:sz w:val="28"/>
          <w:szCs w:val="28"/>
          <w:lang w:val="ru-RU"/>
        </w:rPr>
      </w:pPr>
    </w:p>
    <w:p w:rsidR="00C651A5" w:rsidRPr="00C651A5" w:rsidRDefault="00C651A5" w:rsidP="00C651A5">
      <w:pPr>
        <w:pStyle w:val="a3"/>
        <w:overflowPunct w:val="0"/>
        <w:rPr>
          <w:rFonts w:ascii="Liberation Serif" w:hAnsi="Liberation Serif" w:cs="Liberation Serif"/>
          <w:sz w:val="20"/>
          <w:szCs w:val="20"/>
          <w:lang w:val="ru-RU"/>
        </w:rPr>
      </w:pPr>
    </w:p>
    <w:p w:rsidR="00C651A5" w:rsidRPr="00C651A5" w:rsidRDefault="00C651A5" w:rsidP="00C651A5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  <w:r w:rsidRPr="00C651A5">
        <w:rPr>
          <w:rFonts w:ascii="Liberation Serif" w:hAnsi="Liberation Serif" w:cs="Liberation Serif"/>
          <w:sz w:val="28"/>
          <w:szCs w:val="28"/>
          <w:lang w:val="ru-RU"/>
        </w:rPr>
        <w:t>_______________________</w:t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C651A5">
        <w:rPr>
          <w:rFonts w:ascii="Liberation Serif" w:hAnsi="Liberation Serif" w:cs="Liberation Serif"/>
          <w:sz w:val="28"/>
          <w:szCs w:val="28"/>
          <w:lang w:val="ru-RU"/>
        </w:rPr>
        <w:tab/>
        <w:t>__________________</w:t>
      </w:r>
    </w:p>
    <w:p w:rsidR="00C651A5" w:rsidRPr="00C651A5" w:rsidRDefault="00C651A5" w:rsidP="00C651A5">
      <w:pPr>
        <w:pStyle w:val="a3"/>
        <w:overflowPunct w:val="0"/>
        <w:rPr>
          <w:lang w:val="ru-RU"/>
        </w:rPr>
      </w:pPr>
      <w:r w:rsidRPr="00C651A5">
        <w:rPr>
          <w:rFonts w:ascii="Liberation Serif" w:hAnsi="Liberation Serif" w:cs="Liberation Serif"/>
          <w:i/>
          <w:iCs/>
          <w:spacing w:val="-2"/>
          <w:sz w:val="22"/>
          <w:szCs w:val="22"/>
          <w:lang w:val="ru-RU"/>
        </w:rPr>
        <w:t xml:space="preserve">Должность и </w:t>
      </w:r>
      <w:r w:rsidRPr="00C651A5">
        <w:rPr>
          <w:rFonts w:ascii="Liberation Serif" w:hAnsi="Liberation Serif" w:cs="Liberation Serif"/>
          <w:i/>
          <w:iCs/>
          <w:spacing w:val="-4"/>
          <w:sz w:val="22"/>
          <w:szCs w:val="22"/>
          <w:lang w:val="ru-RU"/>
        </w:rPr>
        <w:t xml:space="preserve">ФИО </w:t>
      </w:r>
      <w:r w:rsidRPr="00C651A5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/>
        </w:rPr>
        <w:t xml:space="preserve">сотрудника, </w:t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>принявшего решение</w:t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C651A5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  <w:t>подпись</w:t>
      </w:r>
    </w:p>
    <w:p w:rsidR="00C651A5" w:rsidRPr="00C651A5" w:rsidRDefault="00C651A5" w:rsidP="00C651A5">
      <w:pPr>
        <w:pStyle w:val="a3"/>
        <w:tabs>
          <w:tab w:val="left" w:pos="3300"/>
          <w:tab w:val="left" w:pos="3750"/>
          <w:tab w:val="left" w:pos="4626"/>
        </w:tabs>
        <w:overflowPunct w:val="0"/>
        <w:ind w:right="5601"/>
        <w:rPr>
          <w:rFonts w:ascii="Liberation Serif" w:hAnsi="Liberation Serif" w:cs="Liberation Serif"/>
          <w:i/>
          <w:iCs/>
          <w:lang w:val="ru-RU"/>
        </w:rPr>
      </w:pPr>
    </w:p>
    <w:p w:rsidR="00D541C8" w:rsidRPr="00706A8D" w:rsidRDefault="00D541C8">
      <w:pPr>
        <w:spacing w:line="268" w:lineRule="exact"/>
        <w:rPr>
          <w:sz w:val="24"/>
          <w:lang w:val="ru-RU"/>
        </w:rPr>
      </w:pPr>
    </w:p>
    <w:p w:rsidR="00D541C8" w:rsidRPr="00706A8D" w:rsidRDefault="00D541C8">
      <w:pPr>
        <w:spacing w:line="268" w:lineRule="exact"/>
        <w:rPr>
          <w:sz w:val="24"/>
          <w:lang w:val="ru-RU"/>
        </w:rPr>
      </w:pPr>
    </w:p>
    <w:p w:rsidR="00D541C8" w:rsidRPr="00706A8D" w:rsidRDefault="00D541C8">
      <w:pPr>
        <w:spacing w:line="268" w:lineRule="exact"/>
        <w:rPr>
          <w:sz w:val="24"/>
          <w:lang w:val="ru-RU"/>
        </w:rPr>
        <w:sectPr w:rsidR="00D541C8" w:rsidRPr="00706A8D" w:rsidSect="00567A9A">
          <w:headerReference w:type="default" r:id="rId18"/>
          <w:pgSz w:w="11910" w:h="16840"/>
          <w:pgMar w:top="1134" w:right="567" w:bottom="1134" w:left="1134" w:header="425" w:footer="0" w:gutter="0"/>
          <w:cols w:space="720"/>
        </w:sectPr>
      </w:pPr>
    </w:p>
    <w:p w:rsidR="00F27F75" w:rsidRDefault="00F27F75" w:rsidP="00F27F75">
      <w:pPr>
        <w:pStyle w:val="a3"/>
        <w:spacing w:before="66"/>
        <w:ind w:left="6379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 w:rsidR="008079AE">
        <w:rPr>
          <w:spacing w:val="-2"/>
          <w:lang w:val="ru-RU"/>
        </w:rPr>
        <w:t>3</w:t>
      </w:r>
      <w:r w:rsidRPr="00790986">
        <w:rPr>
          <w:lang w:val="ru-RU"/>
        </w:rPr>
        <w:t xml:space="preserve"> </w:t>
      </w:r>
    </w:p>
    <w:p w:rsidR="00F27F75" w:rsidRPr="00790986" w:rsidRDefault="00F27F75" w:rsidP="00F27F75">
      <w:pPr>
        <w:pStyle w:val="a3"/>
        <w:ind w:left="6379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F27F75" w:rsidRDefault="00F27F75" w:rsidP="00F27F75">
      <w:pPr>
        <w:pStyle w:val="a3"/>
        <w:ind w:left="6379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F27F75" w:rsidRPr="00790986" w:rsidRDefault="00F27F75" w:rsidP="00F27F75">
      <w:pPr>
        <w:pStyle w:val="a3"/>
        <w:ind w:left="6379" w:right="3"/>
        <w:rPr>
          <w:lang w:val="ru-RU"/>
        </w:rPr>
      </w:pPr>
      <w:r>
        <w:rPr>
          <w:lang w:val="ru-RU"/>
        </w:rPr>
        <w:t>услуги</w:t>
      </w:r>
    </w:p>
    <w:p w:rsidR="00F27F75" w:rsidRPr="00790986" w:rsidRDefault="00F27F75" w:rsidP="00F27F75">
      <w:pPr>
        <w:pStyle w:val="a3"/>
        <w:ind w:left="6521" w:right="105" w:hanging="8"/>
        <w:jc w:val="right"/>
        <w:rPr>
          <w:lang w:val="ru-RU"/>
        </w:rPr>
      </w:pPr>
    </w:p>
    <w:p w:rsidR="00424D3C" w:rsidRPr="009F4570" w:rsidRDefault="0075076C" w:rsidP="0075076C">
      <w:pPr>
        <w:pStyle w:val="1"/>
        <w:rPr>
          <w:lang w:val="ru-RU"/>
        </w:rPr>
      </w:pPr>
      <w:r>
        <w:rPr>
          <w:b w:val="0"/>
          <w:lang w:val="ru-RU"/>
        </w:rPr>
        <w:tab/>
      </w:r>
    </w:p>
    <w:p w:rsidR="00D541C8" w:rsidRPr="0075076C" w:rsidRDefault="00D541C8">
      <w:pPr>
        <w:pStyle w:val="1"/>
        <w:spacing w:before="89" w:line="322" w:lineRule="exact"/>
        <w:ind w:left="2113"/>
        <w:rPr>
          <w:b w:val="0"/>
          <w:lang w:val="ru-RU"/>
        </w:rPr>
      </w:pPr>
    </w:p>
    <w:p w:rsidR="00EC4DAE" w:rsidRDefault="00A75EE8" w:rsidP="00EC4DAE">
      <w:pPr>
        <w:pStyle w:val="1"/>
        <w:ind w:left="0"/>
        <w:jc w:val="center"/>
        <w:rPr>
          <w:rFonts w:ascii="Liberation Serif" w:hAnsi="Liberation Serif" w:cs="Liberation Serif"/>
          <w:lang w:val="ru-RU"/>
        </w:rPr>
      </w:pPr>
      <w:r w:rsidRPr="008A27C9">
        <w:rPr>
          <w:lang w:val="ru-RU"/>
        </w:rPr>
        <w:t>Форма</w:t>
      </w:r>
      <w:r w:rsidR="00EC4DAE">
        <w:rPr>
          <w:lang w:val="ru-RU"/>
        </w:rPr>
        <w:t xml:space="preserve"> решения о приеме на обучение в </w:t>
      </w:r>
      <w:r w:rsidR="00EC4DAE">
        <w:rPr>
          <w:rFonts w:ascii="Liberation Serif" w:hAnsi="Liberation Serif" w:cs="Liberation Serif"/>
          <w:lang w:val="ru-RU"/>
        </w:rPr>
        <w:t>муниципальное</w:t>
      </w:r>
    </w:p>
    <w:p w:rsidR="00EC4DAE" w:rsidRDefault="00EC4DAE" w:rsidP="00EC4DAE">
      <w:pPr>
        <w:pStyle w:val="1"/>
        <w:ind w:left="0"/>
        <w:jc w:val="center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 xml:space="preserve"> образовательно</w:t>
      </w:r>
      <w:r w:rsidRPr="00FB3859">
        <w:rPr>
          <w:rFonts w:ascii="Liberation Serif" w:hAnsi="Liberation Serif" w:cs="Liberation Serif"/>
          <w:lang w:val="ru-RU"/>
        </w:rPr>
        <w:t xml:space="preserve">е </w:t>
      </w:r>
      <w:r>
        <w:rPr>
          <w:rFonts w:ascii="Liberation Serif" w:hAnsi="Liberation Serif" w:cs="Liberation Serif"/>
          <w:lang w:val="ru-RU"/>
        </w:rPr>
        <w:t>учреждение, реализующе</w:t>
      </w:r>
      <w:r w:rsidRPr="00FB3859">
        <w:rPr>
          <w:rFonts w:ascii="Liberation Serif" w:hAnsi="Liberation Serif" w:cs="Liberation Serif"/>
          <w:lang w:val="ru-RU"/>
        </w:rPr>
        <w:t>е программы общего образования</w:t>
      </w:r>
      <w:r>
        <w:rPr>
          <w:rFonts w:ascii="Liberation Serif" w:hAnsi="Liberation Serif" w:cs="Liberation Serif"/>
          <w:lang w:val="ru-RU"/>
        </w:rPr>
        <w:t xml:space="preserve">, </w:t>
      </w:r>
    </w:p>
    <w:p w:rsidR="00025FCA" w:rsidRPr="008A27C9" w:rsidRDefault="00EC4DAE" w:rsidP="00EC4DAE">
      <w:pPr>
        <w:pStyle w:val="1"/>
        <w:ind w:left="0"/>
        <w:jc w:val="center"/>
        <w:rPr>
          <w:lang w:val="ru-RU"/>
        </w:rPr>
      </w:pPr>
      <w:r>
        <w:rPr>
          <w:rFonts w:ascii="Liberation Serif" w:hAnsi="Liberation Serif" w:cs="Liberation Serif"/>
          <w:lang w:val="ru-RU"/>
        </w:rPr>
        <w:t>на территории Каменск-Уральского городского округа</w:t>
      </w:r>
    </w:p>
    <w:p w:rsidR="00853A6D" w:rsidRPr="00790986" w:rsidRDefault="00853A6D">
      <w:pPr>
        <w:pStyle w:val="a3"/>
        <w:ind w:left="0"/>
        <w:rPr>
          <w:b/>
          <w:sz w:val="20"/>
          <w:lang w:val="ru-RU"/>
        </w:rPr>
      </w:pPr>
    </w:p>
    <w:p w:rsidR="00853A6D" w:rsidRPr="00790986" w:rsidRDefault="008F08DC">
      <w:pPr>
        <w:pStyle w:val="a3"/>
        <w:spacing w:before="2"/>
        <w:ind w:left="0"/>
        <w:rPr>
          <w:b/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1361440</wp:posOffset>
                </wp:positionH>
                <wp:positionV relativeFrom="paragraph">
                  <wp:posOffset>125730</wp:posOffset>
                </wp:positionV>
                <wp:extent cx="5019675" cy="0"/>
                <wp:effectExtent l="0" t="0" r="28575" b="1905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4ABB" id="Line 2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2pt,9.9pt" to="502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QX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853A6D" w:rsidRPr="00790986" w:rsidRDefault="00A75EE8" w:rsidP="008F08DC">
      <w:pPr>
        <w:spacing w:line="247" w:lineRule="exact"/>
        <w:jc w:val="center"/>
        <w:rPr>
          <w:i/>
          <w:sz w:val="24"/>
          <w:lang w:val="ru-RU"/>
        </w:rPr>
      </w:pPr>
      <w:r w:rsidRPr="00790986">
        <w:rPr>
          <w:i/>
          <w:sz w:val="24"/>
          <w:lang w:val="ru-RU"/>
        </w:rPr>
        <w:t xml:space="preserve">Наименование </w:t>
      </w:r>
      <w:r w:rsidR="00EC4DAE">
        <w:rPr>
          <w:i/>
          <w:sz w:val="24"/>
          <w:lang w:val="ru-RU"/>
        </w:rPr>
        <w:t>учреждения</w:t>
      </w:r>
    </w:p>
    <w:p w:rsidR="00853A6D" w:rsidRDefault="00853A6D">
      <w:pPr>
        <w:pStyle w:val="a3"/>
        <w:spacing w:before="2"/>
        <w:ind w:left="0"/>
        <w:rPr>
          <w:i/>
          <w:sz w:val="16"/>
          <w:lang w:val="ru-RU"/>
        </w:rPr>
      </w:pPr>
    </w:p>
    <w:p w:rsidR="000201CC" w:rsidRDefault="000201CC">
      <w:pPr>
        <w:pStyle w:val="a3"/>
        <w:spacing w:before="2"/>
        <w:ind w:left="0"/>
        <w:rPr>
          <w:i/>
          <w:sz w:val="16"/>
          <w:lang w:val="ru-RU"/>
        </w:rPr>
      </w:pPr>
    </w:p>
    <w:p w:rsidR="000201CC" w:rsidRDefault="000201CC">
      <w:pPr>
        <w:pStyle w:val="a3"/>
        <w:spacing w:before="2"/>
        <w:ind w:left="0"/>
        <w:rPr>
          <w:i/>
          <w:sz w:val="16"/>
          <w:lang w:val="ru-RU"/>
        </w:rPr>
      </w:pPr>
    </w:p>
    <w:p w:rsidR="000201CC" w:rsidRDefault="000201CC">
      <w:pPr>
        <w:pStyle w:val="a3"/>
        <w:spacing w:before="2"/>
        <w:ind w:left="0"/>
        <w:rPr>
          <w:i/>
          <w:sz w:val="16"/>
          <w:lang w:val="ru-RU"/>
        </w:rPr>
      </w:pPr>
    </w:p>
    <w:p w:rsidR="000201CC" w:rsidRPr="00790986" w:rsidRDefault="000201CC">
      <w:pPr>
        <w:pStyle w:val="a3"/>
        <w:spacing w:before="2"/>
        <w:ind w:left="0"/>
        <w:rPr>
          <w:i/>
          <w:sz w:val="16"/>
          <w:lang w:val="ru-RU"/>
        </w:rPr>
      </w:pPr>
    </w:p>
    <w:p w:rsidR="000201CC" w:rsidRPr="000201CC" w:rsidRDefault="000201CC" w:rsidP="000201CC">
      <w:pPr>
        <w:pStyle w:val="a3"/>
        <w:tabs>
          <w:tab w:val="left" w:pos="9210"/>
        </w:tabs>
        <w:overflowPunct w:val="0"/>
        <w:ind w:left="5245"/>
        <w:rPr>
          <w:lang w:val="ru-RU"/>
        </w:rPr>
      </w:pPr>
      <w:r w:rsidRPr="000201CC">
        <w:rPr>
          <w:rFonts w:ascii="Liberation Serif" w:hAnsi="Liberation Serif" w:cs="Liberation Serif"/>
          <w:sz w:val="23"/>
          <w:szCs w:val="23"/>
          <w:lang w:val="ru-RU"/>
        </w:rPr>
        <w:t>Кому:</w:t>
      </w:r>
      <w:r w:rsidRPr="000201CC">
        <w:rPr>
          <w:rFonts w:ascii="Liberation Serif" w:hAnsi="Liberation Serif" w:cs="Liberation Serif"/>
          <w:spacing w:val="29"/>
          <w:sz w:val="23"/>
          <w:szCs w:val="23"/>
          <w:lang w:val="ru-RU"/>
        </w:rPr>
        <w:t xml:space="preserve"> </w:t>
      </w:r>
      <w:r w:rsidRPr="000201CC">
        <w:rPr>
          <w:rFonts w:ascii="Liberation Serif" w:hAnsi="Liberation Serif" w:cs="Liberation Serif"/>
          <w:sz w:val="23"/>
          <w:szCs w:val="23"/>
          <w:u w:val="single" w:color="383838"/>
          <w:lang w:val="ru-RU"/>
        </w:rPr>
        <w:tab/>
      </w:r>
    </w:p>
    <w:p w:rsidR="000201CC" w:rsidRDefault="000201CC" w:rsidP="000201CC">
      <w:pPr>
        <w:pStyle w:val="a3"/>
        <w:overflowPunct w:val="0"/>
        <w:rPr>
          <w:rFonts w:ascii="Liberation Serif" w:hAnsi="Liberation Serif" w:cs="Liberation Serif"/>
          <w:lang w:val="ru-RU"/>
        </w:rPr>
      </w:pPr>
    </w:p>
    <w:p w:rsidR="000201CC" w:rsidRPr="000201CC" w:rsidRDefault="000201CC" w:rsidP="000201CC">
      <w:pPr>
        <w:pStyle w:val="a3"/>
        <w:overflowPunct w:val="0"/>
        <w:rPr>
          <w:rFonts w:ascii="Liberation Serif" w:hAnsi="Liberation Serif" w:cs="Liberation Serif"/>
          <w:lang w:val="ru-RU"/>
        </w:rPr>
      </w:pPr>
    </w:p>
    <w:p w:rsidR="000201CC" w:rsidRPr="000201CC" w:rsidRDefault="000201CC" w:rsidP="000201CC">
      <w:pPr>
        <w:pStyle w:val="a3"/>
        <w:overflowPunct w:val="0"/>
        <w:jc w:val="center"/>
        <w:rPr>
          <w:rFonts w:ascii="Liberation Serif" w:hAnsi="Liberation Serif" w:cs="Liberation Serif"/>
          <w:b/>
          <w:spacing w:val="-2"/>
          <w:sz w:val="28"/>
          <w:szCs w:val="28"/>
          <w:lang w:val="ru-RU"/>
        </w:rPr>
      </w:pPr>
      <w:r w:rsidRPr="000201CC">
        <w:rPr>
          <w:rFonts w:ascii="Liberation Serif" w:hAnsi="Liberation Serif" w:cs="Liberation Serif"/>
          <w:b/>
          <w:spacing w:val="-2"/>
          <w:sz w:val="28"/>
          <w:szCs w:val="28"/>
          <w:lang w:val="ru-RU"/>
        </w:rPr>
        <w:t>РЕШЕНИЕ</w:t>
      </w:r>
    </w:p>
    <w:p w:rsidR="00AB75B7" w:rsidRPr="00AB75B7" w:rsidRDefault="000201CC" w:rsidP="00AB75B7">
      <w:pPr>
        <w:pStyle w:val="1"/>
        <w:ind w:left="0"/>
        <w:jc w:val="center"/>
        <w:rPr>
          <w:lang w:val="ru-RU"/>
        </w:rPr>
      </w:pPr>
      <w:r w:rsidRPr="00AB75B7">
        <w:rPr>
          <w:lang w:val="ru-RU"/>
        </w:rPr>
        <w:t>о</w:t>
      </w:r>
      <w:r w:rsidRPr="00AB75B7">
        <w:rPr>
          <w:spacing w:val="-10"/>
          <w:lang w:val="ru-RU"/>
        </w:rPr>
        <w:t xml:space="preserve"> </w:t>
      </w:r>
      <w:r w:rsidRPr="00AB75B7">
        <w:rPr>
          <w:lang w:val="ru-RU"/>
        </w:rPr>
        <w:t>приеме</w:t>
      </w:r>
      <w:r w:rsidRPr="00AB75B7">
        <w:rPr>
          <w:spacing w:val="-1"/>
          <w:lang w:val="ru-RU"/>
        </w:rPr>
        <w:t xml:space="preserve"> </w:t>
      </w:r>
      <w:r w:rsidRPr="00AB75B7">
        <w:rPr>
          <w:lang w:val="ru-RU"/>
        </w:rPr>
        <w:t>на</w:t>
      </w:r>
      <w:r w:rsidRPr="00AB75B7">
        <w:rPr>
          <w:spacing w:val="-3"/>
          <w:lang w:val="ru-RU"/>
        </w:rPr>
        <w:t xml:space="preserve"> </w:t>
      </w:r>
      <w:r w:rsidRPr="00AB75B7">
        <w:rPr>
          <w:lang w:val="ru-RU"/>
        </w:rPr>
        <w:t>обучение в</w:t>
      </w:r>
      <w:r w:rsidRPr="00AB75B7">
        <w:rPr>
          <w:spacing w:val="-8"/>
          <w:lang w:val="ru-RU"/>
        </w:rPr>
        <w:t xml:space="preserve"> </w:t>
      </w:r>
      <w:r w:rsidR="00AB75B7" w:rsidRPr="00AB75B7">
        <w:rPr>
          <w:lang w:val="ru-RU"/>
        </w:rPr>
        <w:t xml:space="preserve">муниципальное образовательное учреждение, реализующее программы общего образования, </w:t>
      </w:r>
    </w:p>
    <w:p w:rsidR="000201CC" w:rsidRDefault="00AB75B7" w:rsidP="00AB75B7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AB75B7">
        <w:rPr>
          <w:b/>
          <w:sz w:val="28"/>
          <w:szCs w:val="28"/>
          <w:lang w:val="ru-RU"/>
        </w:rPr>
        <w:t>на территории Каменск-Уральского городского округа</w:t>
      </w:r>
    </w:p>
    <w:p w:rsidR="0088099E" w:rsidRPr="00AB75B7" w:rsidRDefault="0088099E" w:rsidP="00AB75B7">
      <w:pPr>
        <w:pStyle w:val="a3"/>
        <w:overflowPunct w:val="0"/>
        <w:jc w:val="center"/>
        <w:rPr>
          <w:b/>
          <w:sz w:val="28"/>
          <w:szCs w:val="28"/>
          <w:lang w:val="ru-RU"/>
        </w:rPr>
      </w:pPr>
    </w:p>
    <w:p w:rsidR="000201CC" w:rsidRPr="000201CC" w:rsidRDefault="000201CC" w:rsidP="000201CC">
      <w:pPr>
        <w:pStyle w:val="a3"/>
        <w:tabs>
          <w:tab w:val="left" w:pos="3467"/>
          <w:tab w:val="left" w:pos="6325"/>
          <w:tab w:val="left" w:pos="7755"/>
        </w:tabs>
        <w:overflowPunct w:val="0"/>
        <w:ind w:firstLine="709"/>
        <w:rPr>
          <w:lang w:val="ru-RU"/>
        </w:rPr>
      </w:pPr>
      <w:r w:rsidRPr="000201CC">
        <w:rPr>
          <w:rFonts w:ascii="Liberation Serif" w:hAnsi="Liberation Serif" w:cs="Liberation Serif"/>
          <w:sz w:val="19"/>
          <w:szCs w:val="19"/>
          <w:lang w:val="ru-RU"/>
        </w:rPr>
        <w:t>ОТ</w:t>
      </w:r>
      <w:r w:rsidRPr="000201CC">
        <w:rPr>
          <w:rFonts w:ascii="Liberation Serif" w:hAnsi="Liberation Serif" w:cs="Liberation Serif"/>
          <w:spacing w:val="-21"/>
          <w:sz w:val="19"/>
          <w:szCs w:val="19"/>
          <w:lang w:val="ru-RU"/>
        </w:rPr>
        <w:t xml:space="preserve"> </w:t>
      </w:r>
      <w:r w:rsidRPr="000201CC">
        <w:rPr>
          <w:rFonts w:ascii="Liberation Serif" w:hAnsi="Liberation Serif" w:cs="Liberation Serif"/>
          <w:sz w:val="19"/>
          <w:szCs w:val="19"/>
          <w:u w:val="single" w:color="181818"/>
          <w:lang w:val="ru-RU"/>
        </w:rPr>
        <w:tab/>
      </w:r>
      <w:r w:rsidRPr="000201CC">
        <w:rPr>
          <w:rFonts w:ascii="Liberation Serif" w:hAnsi="Liberation Serif" w:cs="Liberation Serif"/>
          <w:sz w:val="19"/>
          <w:szCs w:val="19"/>
          <w:lang w:val="ru-RU"/>
        </w:rPr>
        <w:tab/>
      </w:r>
      <w:r w:rsidR="0088099E">
        <w:rPr>
          <w:rFonts w:ascii="Liberation Serif" w:hAnsi="Liberation Serif" w:cs="Liberation Serif"/>
          <w:sz w:val="19"/>
          <w:szCs w:val="19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 xml:space="preserve">№ </w:t>
      </w:r>
      <w:r w:rsidRPr="000201CC">
        <w:rPr>
          <w:rFonts w:ascii="Liberation Serif" w:hAnsi="Liberation Serif" w:cs="Liberation Serif"/>
          <w:sz w:val="28"/>
          <w:szCs w:val="28"/>
          <w:u w:val="single" w:color="181818"/>
          <w:lang w:val="ru-RU"/>
        </w:rPr>
        <w:tab/>
      </w:r>
      <w:r w:rsidR="0088099E">
        <w:rPr>
          <w:rFonts w:ascii="Liberation Serif" w:hAnsi="Liberation Serif" w:cs="Liberation Serif"/>
          <w:sz w:val="28"/>
          <w:szCs w:val="28"/>
          <w:u w:val="single" w:color="181818"/>
          <w:lang w:val="ru-RU"/>
        </w:rPr>
        <w:t>_</w:t>
      </w:r>
    </w:p>
    <w:p w:rsidR="000201CC" w:rsidRDefault="000201CC" w:rsidP="000201CC">
      <w:pPr>
        <w:pStyle w:val="a3"/>
        <w:overflowPunct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0201CC" w:rsidRPr="000201CC" w:rsidRDefault="000201CC" w:rsidP="000201CC">
      <w:pPr>
        <w:pStyle w:val="a3"/>
        <w:overflowPunct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0201CC" w:rsidRPr="000201CC" w:rsidRDefault="000201CC" w:rsidP="000201CC">
      <w:pPr>
        <w:pStyle w:val="a3"/>
        <w:tabs>
          <w:tab w:val="left" w:pos="5255"/>
          <w:tab w:val="left" w:pos="5405"/>
          <w:tab w:val="left" w:pos="7298"/>
          <w:tab w:val="left" w:pos="7551"/>
          <w:tab w:val="left" w:pos="11286"/>
        </w:tabs>
        <w:overflowPunct w:val="0"/>
        <w:ind w:left="0" w:right="-8" w:firstLine="709"/>
        <w:jc w:val="both"/>
        <w:rPr>
          <w:lang w:val="ru-RU"/>
        </w:rPr>
      </w:pPr>
      <w:r w:rsidRPr="000201CC">
        <w:rPr>
          <w:rFonts w:ascii="Liberation Serif" w:hAnsi="Liberation Serif" w:cs="Liberation Serif"/>
          <w:sz w:val="28"/>
          <w:szCs w:val="28"/>
          <w:lang w:val="ru-RU"/>
        </w:rPr>
        <w:t xml:space="preserve">Ваше заявление от </w:t>
      </w:r>
      <w:r w:rsidRPr="000201CC">
        <w:rPr>
          <w:rFonts w:ascii="Liberation Serif" w:hAnsi="Liberation Serif" w:cs="Liberation Serif"/>
          <w:sz w:val="28"/>
          <w:szCs w:val="28"/>
          <w:u w:val="single" w:color="343434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u w:val="single" w:color="343434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 xml:space="preserve"> № </w:t>
      </w:r>
      <w:r w:rsidRPr="000201CC">
        <w:rPr>
          <w:rFonts w:ascii="Liberation Serif" w:hAnsi="Liberation Serif" w:cs="Liberation Serif"/>
          <w:sz w:val="28"/>
          <w:szCs w:val="28"/>
          <w:u w:val="single" w:color="343434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u w:val="single" w:color="343434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 xml:space="preserve"> и прилагаемые к нему документы (копии) Организацией рассмотрены и принято решение о приеме на обучение в ________ (распорядительный акт от _________ №______</w:t>
      </w:r>
      <w:r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0201CC" w:rsidRPr="000201CC" w:rsidRDefault="000201CC" w:rsidP="000201CC">
      <w:pPr>
        <w:pStyle w:val="a3"/>
        <w:overflowPunct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0201CC" w:rsidRPr="000201CC" w:rsidRDefault="000201CC" w:rsidP="000201CC">
      <w:pPr>
        <w:pStyle w:val="a3"/>
        <w:tabs>
          <w:tab w:val="left" w:pos="9641"/>
        </w:tabs>
        <w:overflowPunct w:val="0"/>
        <w:rPr>
          <w:lang w:val="ru-RU"/>
        </w:rPr>
      </w:pPr>
      <w:r w:rsidRPr="000201CC">
        <w:rPr>
          <w:rFonts w:ascii="Liberation Serif" w:hAnsi="Liberation Serif" w:cs="Liberation Serif"/>
          <w:w w:val="95"/>
          <w:sz w:val="28"/>
          <w:szCs w:val="28"/>
          <w:lang w:val="ru-RU"/>
        </w:rPr>
        <w:t>Дополнительная</w:t>
      </w:r>
      <w:r w:rsidRPr="000201CC">
        <w:rPr>
          <w:rFonts w:ascii="Liberation Serif" w:hAnsi="Liberation Serif" w:cs="Liberation Serif"/>
          <w:spacing w:val="34"/>
          <w:sz w:val="28"/>
          <w:szCs w:val="28"/>
          <w:lang w:val="ru-RU"/>
        </w:rPr>
        <w:t xml:space="preserve"> </w:t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>информация</w:t>
      </w:r>
      <w:r w:rsidRPr="000201CC">
        <w:rPr>
          <w:rFonts w:ascii="Liberation Serif" w:hAnsi="Liberation Serif" w:cs="Liberation Serif"/>
          <w:lang w:val="ru-RU"/>
        </w:rPr>
        <w:t>:</w:t>
      </w:r>
      <w:r w:rsidRPr="000201CC">
        <w:rPr>
          <w:rFonts w:ascii="Liberation Serif" w:hAnsi="Liberation Serif" w:cs="Liberation Serif"/>
          <w:spacing w:val="80"/>
          <w:lang w:val="ru-RU"/>
        </w:rPr>
        <w:t xml:space="preserve"> </w:t>
      </w:r>
      <w:r w:rsidRPr="000201CC">
        <w:rPr>
          <w:rFonts w:ascii="Liberation Serif" w:hAnsi="Liberation Serif" w:cs="Liberation Serif"/>
          <w:u w:val="single" w:color="080808"/>
          <w:lang w:val="ru-RU"/>
        </w:rPr>
        <w:tab/>
      </w:r>
    </w:p>
    <w:p w:rsidR="000201CC" w:rsidRPr="000201CC" w:rsidRDefault="000201CC" w:rsidP="000201CC">
      <w:pPr>
        <w:pStyle w:val="a3"/>
        <w:overflowPunct w:val="0"/>
        <w:rPr>
          <w:rFonts w:ascii="Liberation Serif" w:hAnsi="Liberation Serif" w:cs="Liberation Serif"/>
          <w:sz w:val="20"/>
          <w:szCs w:val="20"/>
          <w:lang w:val="ru-RU"/>
        </w:rPr>
      </w:pPr>
    </w:p>
    <w:p w:rsidR="000201CC" w:rsidRDefault="000201CC" w:rsidP="000201CC">
      <w:pPr>
        <w:pStyle w:val="a3"/>
        <w:overflowPunct w:val="0"/>
        <w:rPr>
          <w:rFonts w:ascii="Liberation Serif" w:hAnsi="Liberation Serif" w:cs="Liberation Serif"/>
          <w:sz w:val="20"/>
          <w:szCs w:val="20"/>
          <w:lang w:val="ru-RU"/>
        </w:rPr>
      </w:pPr>
    </w:p>
    <w:p w:rsidR="000F4F17" w:rsidRPr="000201CC" w:rsidRDefault="000F4F17" w:rsidP="000201CC">
      <w:pPr>
        <w:pStyle w:val="a3"/>
        <w:overflowPunct w:val="0"/>
        <w:rPr>
          <w:rFonts w:ascii="Liberation Serif" w:hAnsi="Liberation Serif" w:cs="Liberation Serif"/>
          <w:sz w:val="20"/>
          <w:szCs w:val="20"/>
          <w:lang w:val="ru-RU"/>
        </w:rPr>
      </w:pPr>
    </w:p>
    <w:p w:rsidR="000201CC" w:rsidRPr="000201CC" w:rsidRDefault="000201CC" w:rsidP="000201CC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  <w:r w:rsidRPr="000201CC">
        <w:rPr>
          <w:rFonts w:ascii="Liberation Serif" w:hAnsi="Liberation Serif" w:cs="Liberation Serif"/>
          <w:sz w:val="28"/>
          <w:szCs w:val="28"/>
          <w:lang w:val="ru-RU"/>
        </w:rPr>
        <w:t>_______________________</w:t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201CC">
        <w:rPr>
          <w:rFonts w:ascii="Liberation Serif" w:hAnsi="Liberation Serif" w:cs="Liberation Serif"/>
          <w:sz w:val="28"/>
          <w:szCs w:val="28"/>
          <w:lang w:val="ru-RU"/>
        </w:rPr>
        <w:tab/>
        <w:t>__________________</w:t>
      </w:r>
    </w:p>
    <w:p w:rsidR="000201CC" w:rsidRPr="000201CC" w:rsidRDefault="000201CC" w:rsidP="000201CC">
      <w:pPr>
        <w:pStyle w:val="a3"/>
        <w:overflowPunct w:val="0"/>
        <w:rPr>
          <w:lang w:val="ru-RU"/>
        </w:rPr>
      </w:pPr>
      <w:r w:rsidRPr="000201CC">
        <w:rPr>
          <w:rFonts w:ascii="Liberation Serif" w:hAnsi="Liberation Serif" w:cs="Liberation Serif"/>
          <w:i/>
          <w:iCs/>
          <w:spacing w:val="-2"/>
          <w:sz w:val="22"/>
          <w:szCs w:val="22"/>
          <w:lang w:val="ru-RU"/>
        </w:rPr>
        <w:t xml:space="preserve">Должность и </w:t>
      </w:r>
      <w:r w:rsidRPr="000201CC">
        <w:rPr>
          <w:rFonts w:ascii="Liberation Serif" w:hAnsi="Liberation Serif" w:cs="Liberation Serif"/>
          <w:i/>
          <w:iCs/>
          <w:spacing w:val="-4"/>
          <w:sz w:val="22"/>
          <w:szCs w:val="22"/>
          <w:lang w:val="ru-RU"/>
        </w:rPr>
        <w:t xml:space="preserve">ФИО </w:t>
      </w:r>
      <w:r w:rsidRPr="000201CC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/>
        </w:rPr>
        <w:t xml:space="preserve">сотрудника, </w:t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>принявшего решение</w:t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0201CC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  <w:t>подпись</w:t>
      </w:r>
    </w:p>
    <w:p w:rsidR="000201CC" w:rsidRPr="000201CC" w:rsidRDefault="000201CC" w:rsidP="000201CC">
      <w:pPr>
        <w:pStyle w:val="a3"/>
        <w:tabs>
          <w:tab w:val="left" w:pos="3300"/>
          <w:tab w:val="left" w:pos="3750"/>
          <w:tab w:val="left" w:pos="4626"/>
        </w:tabs>
        <w:overflowPunct w:val="0"/>
        <w:ind w:left="1032" w:right="5601" w:firstLine="707"/>
        <w:rPr>
          <w:rFonts w:ascii="Liberation Serif" w:hAnsi="Liberation Serif" w:cs="Liberation Serif"/>
          <w:i/>
          <w:iCs/>
          <w:lang w:val="ru-RU"/>
        </w:rPr>
      </w:pPr>
    </w:p>
    <w:p w:rsidR="000201CC" w:rsidRPr="000201CC" w:rsidRDefault="000201CC" w:rsidP="000201CC">
      <w:pPr>
        <w:pStyle w:val="a3"/>
        <w:tabs>
          <w:tab w:val="left" w:pos="3300"/>
          <w:tab w:val="left" w:pos="3750"/>
          <w:tab w:val="left" w:pos="4626"/>
        </w:tabs>
        <w:overflowPunct w:val="0"/>
        <w:ind w:left="1032" w:right="5601" w:firstLine="707"/>
        <w:rPr>
          <w:rFonts w:ascii="Liberation Serif" w:hAnsi="Liberation Serif" w:cs="Liberation Serif"/>
          <w:i/>
          <w:iCs/>
          <w:lang w:val="ru-RU"/>
        </w:rPr>
      </w:pPr>
    </w:p>
    <w:p w:rsidR="00853A6D" w:rsidRPr="000201CC" w:rsidRDefault="00853A6D">
      <w:pPr>
        <w:spacing w:line="268" w:lineRule="exact"/>
        <w:rPr>
          <w:sz w:val="24"/>
          <w:lang w:val="ru-RU"/>
        </w:rPr>
        <w:sectPr w:rsidR="00853A6D" w:rsidRPr="000201CC" w:rsidSect="00335EE0">
          <w:headerReference w:type="default" r:id="rId19"/>
          <w:pgSz w:w="11910" w:h="16840" w:code="9"/>
          <w:pgMar w:top="1134" w:right="567" w:bottom="1134" w:left="1134" w:header="454" w:footer="454" w:gutter="0"/>
          <w:pgNumType w:start="3"/>
          <w:cols w:space="720"/>
        </w:sectPr>
      </w:pPr>
    </w:p>
    <w:p w:rsidR="00FD6418" w:rsidRDefault="00FD6418" w:rsidP="00FD6418">
      <w:pPr>
        <w:pStyle w:val="a3"/>
        <w:spacing w:before="66"/>
        <w:ind w:left="6379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4</w:t>
      </w:r>
      <w:r w:rsidRPr="00790986">
        <w:rPr>
          <w:lang w:val="ru-RU"/>
        </w:rPr>
        <w:t xml:space="preserve"> </w:t>
      </w:r>
    </w:p>
    <w:p w:rsidR="00FD6418" w:rsidRPr="00790986" w:rsidRDefault="00FD6418" w:rsidP="00FD6418">
      <w:pPr>
        <w:pStyle w:val="a3"/>
        <w:ind w:left="6379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FD6418" w:rsidRDefault="00FD6418" w:rsidP="00FD6418">
      <w:pPr>
        <w:pStyle w:val="a3"/>
        <w:ind w:left="6379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FD6418" w:rsidRPr="00790986" w:rsidRDefault="00FD6418" w:rsidP="00FD6418">
      <w:pPr>
        <w:pStyle w:val="a3"/>
        <w:ind w:left="6379" w:right="3"/>
        <w:rPr>
          <w:lang w:val="ru-RU"/>
        </w:rPr>
      </w:pPr>
      <w:r>
        <w:rPr>
          <w:lang w:val="ru-RU"/>
        </w:rPr>
        <w:t>услуги</w:t>
      </w:r>
    </w:p>
    <w:p w:rsidR="002F2A71" w:rsidRPr="000F4F17" w:rsidRDefault="002F2A71">
      <w:pPr>
        <w:pStyle w:val="a3"/>
        <w:spacing w:before="11"/>
        <w:ind w:left="0"/>
        <w:rPr>
          <w:sz w:val="20"/>
          <w:lang w:val="ru-RU"/>
        </w:rPr>
      </w:pPr>
    </w:p>
    <w:p w:rsidR="002F2A71" w:rsidRPr="000F4F17" w:rsidRDefault="002F2A71">
      <w:pPr>
        <w:pStyle w:val="a3"/>
        <w:spacing w:before="11"/>
        <w:ind w:left="0"/>
        <w:rPr>
          <w:sz w:val="20"/>
          <w:lang w:val="ru-RU"/>
        </w:rPr>
      </w:pPr>
    </w:p>
    <w:p w:rsidR="00286315" w:rsidRPr="00286315" w:rsidRDefault="00A75EE8" w:rsidP="00286315">
      <w:pPr>
        <w:pStyle w:val="1"/>
        <w:ind w:left="0"/>
        <w:jc w:val="center"/>
        <w:rPr>
          <w:lang w:val="ru-RU"/>
        </w:rPr>
      </w:pPr>
      <w:r w:rsidRPr="00286315">
        <w:rPr>
          <w:lang w:val="ru-RU"/>
        </w:rPr>
        <w:t xml:space="preserve">Форма решения об отказе в приеме на обучение в </w:t>
      </w:r>
      <w:r w:rsidR="00286315" w:rsidRPr="00286315">
        <w:rPr>
          <w:lang w:val="ru-RU"/>
        </w:rPr>
        <w:t>муниципальное</w:t>
      </w:r>
    </w:p>
    <w:p w:rsidR="00286315" w:rsidRPr="00286315" w:rsidRDefault="00286315" w:rsidP="00286315">
      <w:pPr>
        <w:pStyle w:val="1"/>
        <w:ind w:left="0"/>
        <w:jc w:val="center"/>
        <w:rPr>
          <w:lang w:val="ru-RU"/>
        </w:rPr>
      </w:pPr>
      <w:r w:rsidRPr="00286315">
        <w:rPr>
          <w:lang w:val="ru-RU"/>
        </w:rPr>
        <w:t xml:space="preserve"> образовательное учреждение, реализующее программы общего образования, </w:t>
      </w:r>
    </w:p>
    <w:p w:rsidR="00853A6D" w:rsidRPr="00286315" w:rsidRDefault="00286315" w:rsidP="00286315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286315">
        <w:rPr>
          <w:b/>
          <w:sz w:val="28"/>
          <w:szCs w:val="28"/>
          <w:lang w:val="ru-RU"/>
        </w:rPr>
        <w:t>на территории Каменск-Уральского городского округа</w:t>
      </w:r>
    </w:p>
    <w:p w:rsidR="00F517B6" w:rsidRDefault="00F517B6">
      <w:pPr>
        <w:pStyle w:val="a3"/>
        <w:spacing w:before="2"/>
        <w:ind w:left="0"/>
        <w:rPr>
          <w:b/>
          <w:sz w:val="23"/>
          <w:lang w:val="ru-RU"/>
        </w:rPr>
      </w:pPr>
    </w:p>
    <w:p w:rsidR="00853A6D" w:rsidRPr="00790986" w:rsidRDefault="003927F3">
      <w:pPr>
        <w:pStyle w:val="a3"/>
        <w:spacing w:before="2"/>
        <w:ind w:left="0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169545</wp:posOffset>
                </wp:positionV>
                <wp:extent cx="5553075" cy="19050"/>
                <wp:effectExtent l="0" t="0" r="28575" b="190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45D95" id="Line 19" o:spid="_x0000_s1026" style="position:absolute;flip:y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3.35pt" to="529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MNIAIAADg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853A6D" w:rsidRPr="00790986" w:rsidRDefault="00A75EE8" w:rsidP="003562AB">
      <w:pPr>
        <w:spacing w:line="247" w:lineRule="exact"/>
        <w:jc w:val="center"/>
        <w:rPr>
          <w:i/>
          <w:sz w:val="24"/>
          <w:lang w:val="ru-RU"/>
        </w:rPr>
      </w:pPr>
      <w:r w:rsidRPr="00790986">
        <w:rPr>
          <w:i/>
          <w:sz w:val="24"/>
          <w:lang w:val="ru-RU"/>
        </w:rPr>
        <w:t xml:space="preserve">Наименование </w:t>
      </w:r>
      <w:r w:rsidR="00286315">
        <w:rPr>
          <w:i/>
          <w:sz w:val="24"/>
          <w:lang w:val="ru-RU"/>
        </w:rPr>
        <w:t>учреждения</w:t>
      </w:r>
    </w:p>
    <w:p w:rsidR="00853A6D" w:rsidRPr="00790986" w:rsidRDefault="00853A6D">
      <w:pPr>
        <w:pStyle w:val="a3"/>
        <w:spacing w:before="2"/>
        <w:ind w:left="0"/>
        <w:rPr>
          <w:i/>
          <w:sz w:val="16"/>
          <w:lang w:val="ru-RU"/>
        </w:rPr>
      </w:pPr>
    </w:p>
    <w:p w:rsidR="00853A6D" w:rsidRPr="00790986" w:rsidRDefault="002A5DAA">
      <w:pPr>
        <w:pStyle w:val="a3"/>
        <w:tabs>
          <w:tab w:val="left" w:pos="8710"/>
        </w:tabs>
        <w:spacing w:before="90"/>
        <w:ind w:left="6538"/>
        <w:rPr>
          <w:lang w:val="ru-RU"/>
        </w:rPr>
      </w:pPr>
      <w:r>
        <w:rPr>
          <w:lang w:val="ru-RU"/>
        </w:rPr>
        <w:t xml:space="preserve">Кому: </w:t>
      </w:r>
      <w:r w:rsidR="00F517B6">
        <w:rPr>
          <w:u w:val="single"/>
          <w:lang w:val="ru-RU"/>
        </w:rPr>
        <w:t>__________________</w:t>
      </w:r>
      <w:r w:rsidR="00A75EE8" w:rsidRPr="00790986">
        <w:rPr>
          <w:u w:val="single"/>
          <w:lang w:val="ru-RU"/>
        </w:rPr>
        <w:tab/>
      </w:r>
    </w:p>
    <w:p w:rsidR="00371BCF" w:rsidRPr="00706A8D" w:rsidRDefault="00371BCF" w:rsidP="00371BCF">
      <w:pPr>
        <w:pStyle w:val="a3"/>
        <w:overflowPunct w:val="0"/>
        <w:jc w:val="center"/>
        <w:rPr>
          <w:sz w:val="28"/>
          <w:szCs w:val="28"/>
          <w:lang w:val="ru-RU"/>
        </w:rPr>
      </w:pPr>
    </w:p>
    <w:p w:rsidR="00371BCF" w:rsidRPr="00371BCF" w:rsidRDefault="00371BCF" w:rsidP="00371BCF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371BCF">
        <w:rPr>
          <w:b/>
          <w:sz w:val="28"/>
          <w:szCs w:val="28"/>
          <w:lang w:val="ru-RU"/>
        </w:rPr>
        <w:t>РЕШЕНИЕ</w:t>
      </w:r>
    </w:p>
    <w:p w:rsidR="00286315" w:rsidRPr="00286315" w:rsidRDefault="00371BCF" w:rsidP="00286315">
      <w:pPr>
        <w:pStyle w:val="1"/>
        <w:ind w:left="0"/>
        <w:jc w:val="center"/>
        <w:rPr>
          <w:lang w:val="ru-RU"/>
        </w:rPr>
      </w:pPr>
      <w:r w:rsidRPr="00286315">
        <w:rPr>
          <w:lang w:val="ru-RU"/>
        </w:rPr>
        <w:t xml:space="preserve">об отказе в приеме на обучение в </w:t>
      </w:r>
      <w:r w:rsidR="00286315" w:rsidRPr="00286315">
        <w:rPr>
          <w:lang w:val="ru-RU"/>
        </w:rPr>
        <w:t>муниципальное</w:t>
      </w:r>
    </w:p>
    <w:p w:rsidR="00286315" w:rsidRPr="00286315" w:rsidRDefault="00286315" w:rsidP="00286315">
      <w:pPr>
        <w:pStyle w:val="1"/>
        <w:ind w:left="0"/>
        <w:jc w:val="center"/>
        <w:rPr>
          <w:lang w:val="ru-RU"/>
        </w:rPr>
      </w:pPr>
      <w:r w:rsidRPr="00286315">
        <w:rPr>
          <w:lang w:val="ru-RU"/>
        </w:rPr>
        <w:t xml:space="preserve"> образовательное учреждение, реализующее программы общего образования, </w:t>
      </w:r>
    </w:p>
    <w:p w:rsidR="00371BCF" w:rsidRPr="00286315" w:rsidRDefault="00286315" w:rsidP="00286315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286315">
        <w:rPr>
          <w:b/>
          <w:sz w:val="28"/>
          <w:szCs w:val="28"/>
          <w:lang w:val="ru-RU"/>
        </w:rPr>
        <w:t>на территории Каменск-Уральского городского округа</w:t>
      </w:r>
    </w:p>
    <w:p w:rsidR="009700E2" w:rsidRDefault="009700E2" w:rsidP="00371BCF">
      <w:pPr>
        <w:pStyle w:val="a3"/>
        <w:tabs>
          <w:tab w:val="left" w:pos="3573"/>
          <w:tab w:val="left" w:pos="6330"/>
          <w:tab w:val="left" w:pos="8360"/>
        </w:tabs>
        <w:overflowPunct w:val="0"/>
        <w:ind w:right="-8"/>
        <w:rPr>
          <w:sz w:val="28"/>
          <w:szCs w:val="28"/>
          <w:lang w:val="ru-RU"/>
        </w:rPr>
      </w:pPr>
    </w:p>
    <w:p w:rsidR="00371BCF" w:rsidRPr="00371BCF" w:rsidRDefault="00371BCF" w:rsidP="00371BCF">
      <w:pPr>
        <w:pStyle w:val="a3"/>
        <w:tabs>
          <w:tab w:val="left" w:pos="3573"/>
          <w:tab w:val="left" w:pos="6330"/>
          <w:tab w:val="left" w:pos="8360"/>
        </w:tabs>
        <w:overflowPunct w:val="0"/>
        <w:ind w:right="-8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 xml:space="preserve">от </w:t>
      </w:r>
      <w:r w:rsidRPr="00371BCF">
        <w:rPr>
          <w:sz w:val="28"/>
          <w:szCs w:val="28"/>
          <w:u w:val="single" w:color="080808"/>
          <w:lang w:val="ru-RU"/>
        </w:rPr>
        <w:tab/>
      </w:r>
      <w:r w:rsidRPr="00371BCF">
        <w:rPr>
          <w:sz w:val="28"/>
          <w:szCs w:val="28"/>
          <w:lang w:val="ru-RU"/>
        </w:rPr>
        <w:tab/>
      </w:r>
      <w:r w:rsidR="00693492">
        <w:rPr>
          <w:sz w:val="28"/>
          <w:szCs w:val="28"/>
          <w:lang w:val="ru-RU"/>
        </w:rPr>
        <w:tab/>
        <w:t>№ _____</w:t>
      </w:r>
    </w:p>
    <w:p w:rsidR="009700E2" w:rsidRDefault="009700E2" w:rsidP="00371BCF">
      <w:pPr>
        <w:pStyle w:val="a3"/>
        <w:tabs>
          <w:tab w:val="left" w:pos="2722"/>
          <w:tab w:val="left" w:pos="5405"/>
          <w:tab w:val="left" w:pos="7546"/>
        </w:tabs>
        <w:overflowPunct w:val="0"/>
        <w:ind w:right="-8" w:firstLine="707"/>
        <w:rPr>
          <w:sz w:val="28"/>
          <w:szCs w:val="28"/>
          <w:lang w:val="ru-RU"/>
        </w:rPr>
      </w:pPr>
    </w:p>
    <w:p w:rsidR="00371BCF" w:rsidRPr="00371BCF" w:rsidRDefault="00371BCF" w:rsidP="00371BCF">
      <w:pPr>
        <w:pStyle w:val="a3"/>
        <w:tabs>
          <w:tab w:val="left" w:pos="2722"/>
          <w:tab w:val="left" w:pos="5405"/>
          <w:tab w:val="left" w:pos="7546"/>
        </w:tabs>
        <w:overflowPunct w:val="0"/>
        <w:ind w:right="-8" w:firstLine="707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 xml:space="preserve">Ваше заявление от _______ №___ и прилагаемые к нему документы (копии) Организацией рассмотрены и принято решение об отказе в приеме на обучение в </w:t>
      </w:r>
      <w:r w:rsidRPr="00371BCF">
        <w:rPr>
          <w:sz w:val="28"/>
          <w:szCs w:val="28"/>
          <w:u w:val="single" w:color="3B3B3B"/>
          <w:lang w:val="ru-RU"/>
        </w:rPr>
        <w:tab/>
      </w:r>
    </w:p>
    <w:p w:rsidR="00371BCF" w:rsidRPr="00371BCF" w:rsidRDefault="00371BCF" w:rsidP="00371BCF">
      <w:pPr>
        <w:pStyle w:val="a3"/>
        <w:overflowPunct w:val="0"/>
        <w:rPr>
          <w:sz w:val="28"/>
          <w:szCs w:val="28"/>
          <w:lang w:val="ru-RU"/>
        </w:rPr>
      </w:pPr>
    </w:p>
    <w:tbl>
      <w:tblPr>
        <w:tblW w:w="10066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7371"/>
      </w:tblGrid>
      <w:tr w:rsidR="00371BCF" w:rsidRPr="00FC2BC9" w:rsidTr="00F6513C">
        <w:trPr>
          <w:trHeight w:val="789"/>
        </w:trPr>
        <w:tc>
          <w:tcPr>
            <w:tcW w:w="269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371BCF" w:rsidRDefault="00371BCF" w:rsidP="00246BF9">
            <w:pPr>
              <w:pStyle w:val="TableParagraph"/>
              <w:overflowPunct w:val="0"/>
              <w:ind w:left="74" w:firstLine="2"/>
              <w:rPr>
                <w:sz w:val="24"/>
                <w:szCs w:val="24"/>
              </w:rPr>
            </w:pPr>
            <w:r w:rsidRPr="00371BCF">
              <w:rPr>
                <w:b/>
                <w:sz w:val="24"/>
                <w:szCs w:val="24"/>
              </w:rPr>
              <w:t xml:space="preserve">№ пункта Административного </w:t>
            </w:r>
            <w:r w:rsidRPr="00371BCF">
              <w:rPr>
                <w:b/>
                <w:bCs/>
                <w:sz w:val="24"/>
                <w:szCs w:val="24"/>
              </w:rPr>
              <w:t>регламента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371BCF" w:rsidRDefault="00371BCF" w:rsidP="00F6513C">
            <w:pPr>
              <w:pStyle w:val="TableParagraph"/>
              <w:overflowPunct w:val="0"/>
              <w:ind w:left="87"/>
              <w:rPr>
                <w:sz w:val="24"/>
                <w:szCs w:val="24"/>
                <w:lang w:val="ru-RU"/>
              </w:rPr>
            </w:pPr>
            <w:r w:rsidRPr="00371BCF">
              <w:rPr>
                <w:b/>
                <w:bCs/>
                <w:sz w:val="24"/>
                <w:szCs w:val="24"/>
                <w:lang w:val="ru-RU"/>
              </w:rPr>
              <w:t xml:space="preserve">Наименование основания для отказа в соответствии с единым </w:t>
            </w:r>
            <w:r w:rsidRPr="00371BCF">
              <w:rPr>
                <w:b/>
                <w:sz w:val="24"/>
                <w:szCs w:val="24"/>
                <w:lang w:val="ru-RU"/>
              </w:rPr>
              <w:t>стандартом</w:t>
            </w:r>
          </w:p>
        </w:tc>
      </w:tr>
      <w:tr w:rsidR="00371BCF" w:rsidRPr="00FC2BC9" w:rsidTr="00F6513C">
        <w:trPr>
          <w:trHeight w:val="1573"/>
        </w:trPr>
        <w:tc>
          <w:tcPr>
            <w:tcW w:w="269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53713D" w:rsidRDefault="00371BCF" w:rsidP="0053713D">
            <w:pPr>
              <w:pStyle w:val="TableParagraph"/>
              <w:overflowPunct w:val="0"/>
              <w:ind w:left="78"/>
              <w:rPr>
                <w:sz w:val="24"/>
                <w:szCs w:val="24"/>
                <w:lang w:val="ru-RU"/>
              </w:rPr>
            </w:pPr>
            <w:r w:rsidRPr="00371BCF">
              <w:rPr>
                <w:spacing w:val="-2"/>
                <w:sz w:val="24"/>
                <w:szCs w:val="24"/>
              </w:rPr>
              <w:t xml:space="preserve">подпункт 1 </w:t>
            </w:r>
            <w:r w:rsidRPr="00371BCF">
              <w:rPr>
                <w:spacing w:val="-2"/>
                <w:sz w:val="24"/>
                <w:szCs w:val="24"/>
              </w:rPr>
              <w:br/>
              <w:t xml:space="preserve">пункта </w:t>
            </w:r>
            <w:r w:rsidR="0053713D">
              <w:rPr>
                <w:spacing w:val="-2"/>
                <w:sz w:val="24"/>
                <w:szCs w:val="24"/>
                <w:lang w:val="ru-RU"/>
              </w:rPr>
              <w:t>51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371BCF" w:rsidRDefault="00371BCF" w:rsidP="00246BF9">
            <w:pPr>
              <w:pStyle w:val="TableParagraph"/>
              <w:overflowPunct w:val="0"/>
              <w:ind w:left="87" w:right="65" w:firstLine="1"/>
              <w:jc w:val="left"/>
              <w:rPr>
                <w:sz w:val="24"/>
                <w:szCs w:val="24"/>
                <w:lang w:val="ru-RU"/>
              </w:rPr>
            </w:pPr>
            <w:r w:rsidRPr="00371BCF">
              <w:rPr>
                <w:sz w:val="24"/>
                <w:szCs w:val="24"/>
                <w:lang w:val="ru-RU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</w:t>
            </w:r>
            <w:r w:rsidRPr="00371BCF">
              <w:rPr>
                <w:sz w:val="24"/>
                <w:szCs w:val="24"/>
                <w:lang w:val="ru-RU"/>
              </w:rPr>
              <w:br/>
              <w:t>в Организацию</w:t>
            </w:r>
          </w:p>
        </w:tc>
      </w:tr>
      <w:tr w:rsidR="00371BCF" w:rsidRPr="00FC2BC9" w:rsidTr="00F6513C">
        <w:trPr>
          <w:trHeight w:val="301"/>
        </w:trPr>
        <w:tc>
          <w:tcPr>
            <w:tcW w:w="269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13C" w:rsidRDefault="00371BCF" w:rsidP="00246BF9">
            <w:pPr>
              <w:pStyle w:val="TableParagraph"/>
              <w:overflowPunct w:val="0"/>
              <w:ind w:left="73"/>
              <w:rPr>
                <w:spacing w:val="-2"/>
                <w:sz w:val="24"/>
                <w:szCs w:val="24"/>
              </w:rPr>
            </w:pPr>
            <w:r w:rsidRPr="00371BCF">
              <w:rPr>
                <w:spacing w:val="-2"/>
                <w:sz w:val="24"/>
                <w:szCs w:val="24"/>
              </w:rPr>
              <w:t>подпункт 2</w:t>
            </w:r>
          </w:p>
          <w:p w:rsidR="00371BCF" w:rsidRPr="0053713D" w:rsidRDefault="00371BCF" w:rsidP="0053713D">
            <w:pPr>
              <w:pStyle w:val="TableParagraph"/>
              <w:overflowPunct w:val="0"/>
              <w:ind w:left="73"/>
              <w:rPr>
                <w:sz w:val="24"/>
                <w:szCs w:val="24"/>
                <w:lang w:val="ru-RU"/>
              </w:rPr>
            </w:pPr>
            <w:r w:rsidRPr="00371BCF">
              <w:rPr>
                <w:spacing w:val="-2"/>
                <w:sz w:val="24"/>
                <w:szCs w:val="24"/>
              </w:rPr>
              <w:t xml:space="preserve"> пункта </w:t>
            </w:r>
            <w:r w:rsidR="0053713D">
              <w:rPr>
                <w:spacing w:val="-2"/>
                <w:sz w:val="24"/>
                <w:szCs w:val="24"/>
                <w:lang w:val="ru-RU"/>
              </w:rPr>
              <w:t>51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371BCF" w:rsidRDefault="00371BCF" w:rsidP="00246BF9">
            <w:pPr>
              <w:pStyle w:val="TableParagraph"/>
              <w:overflowPunct w:val="0"/>
              <w:ind w:left="88"/>
              <w:jc w:val="left"/>
              <w:rPr>
                <w:sz w:val="24"/>
                <w:szCs w:val="24"/>
                <w:lang w:val="ru-RU"/>
              </w:rPr>
            </w:pPr>
            <w:r w:rsidRPr="00371BCF">
              <w:rPr>
                <w:sz w:val="24"/>
                <w:szCs w:val="24"/>
                <w:lang w:val="ru-RU"/>
              </w:rPr>
              <w:t>Отзыв заявления по инициативе заявителя</w:t>
            </w:r>
          </w:p>
        </w:tc>
      </w:tr>
      <w:tr w:rsidR="00371BCF" w:rsidRPr="00FC2BC9" w:rsidTr="00F6513C">
        <w:trPr>
          <w:trHeight w:val="1146"/>
        </w:trPr>
        <w:tc>
          <w:tcPr>
            <w:tcW w:w="269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53713D" w:rsidRDefault="00371BCF" w:rsidP="0053713D">
            <w:pPr>
              <w:pStyle w:val="TableParagraph"/>
              <w:overflowPunct w:val="0"/>
              <w:ind w:left="73"/>
              <w:rPr>
                <w:sz w:val="24"/>
                <w:szCs w:val="24"/>
                <w:lang w:val="ru-RU"/>
              </w:rPr>
            </w:pPr>
            <w:r w:rsidRPr="00371BCF">
              <w:rPr>
                <w:spacing w:val="-2"/>
                <w:sz w:val="24"/>
                <w:szCs w:val="24"/>
              </w:rPr>
              <w:t xml:space="preserve">подпункт 3 </w:t>
            </w:r>
            <w:r w:rsidRPr="00371BCF">
              <w:rPr>
                <w:spacing w:val="-2"/>
                <w:sz w:val="24"/>
                <w:szCs w:val="24"/>
              </w:rPr>
              <w:br/>
              <w:t xml:space="preserve">пункта </w:t>
            </w:r>
            <w:r w:rsidR="0053713D">
              <w:rPr>
                <w:spacing w:val="-2"/>
                <w:sz w:val="24"/>
                <w:szCs w:val="24"/>
                <w:lang w:val="ru-RU"/>
              </w:rPr>
              <w:t>51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CF" w:rsidRPr="00371BCF" w:rsidRDefault="00371BCF" w:rsidP="00246BF9">
            <w:pPr>
              <w:pStyle w:val="TableParagraph"/>
              <w:overflowPunct w:val="0"/>
              <w:ind w:left="88" w:right="44"/>
              <w:jc w:val="both"/>
              <w:rPr>
                <w:sz w:val="24"/>
                <w:szCs w:val="24"/>
                <w:lang w:val="ru-RU"/>
              </w:rPr>
            </w:pPr>
            <w:r w:rsidRPr="00371BCF">
              <w:rPr>
                <w:sz w:val="24"/>
                <w:szCs w:val="24"/>
                <w:lang w:val="ru-RU"/>
              </w:rPr>
      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371BCF" w:rsidRPr="00371BCF" w:rsidRDefault="00371BCF" w:rsidP="00F6513C">
      <w:pPr>
        <w:pStyle w:val="a3"/>
        <w:tabs>
          <w:tab w:val="left" w:pos="9639"/>
        </w:tabs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 xml:space="preserve">Дополнительная информация: </w:t>
      </w:r>
      <w:r w:rsidRPr="00371BCF">
        <w:rPr>
          <w:sz w:val="28"/>
          <w:szCs w:val="28"/>
          <w:u w:val="single" w:color="131313"/>
          <w:lang w:val="ru-RU"/>
        </w:rPr>
        <w:tab/>
      </w:r>
    </w:p>
    <w:p w:rsidR="00371BCF" w:rsidRPr="00371BCF" w:rsidRDefault="00371BCF" w:rsidP="00131E6B">
      <w:pPr>
        <w:pStyle w:val="a3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>Вы вправе повторно обратиться в Организацию с заявлением о предоставлении муниципальной услуги.</w:t>
      </w:r>
    </w:p>
    <w:p w:rsidR="00371BCF" w:rsidRPr="00371BCF" w:rsidRDefault="00371BCF" w:rsidP="00131E6B">
      <w:pPr>
        <w:pStyle w:val="a3"/>
        <w:overflowPunct w:val="0"/>
        <w:ind w:left="0" w:firstLine="709"/>
        <w:jc w:val="both"/>
        <w:rPr>
          <w:sz w:val="28"/>
          <w:szCs w:val="28"/>
          <w:lang w:val="ru-RU"/>
        </w:rPr>
      </w:pPr>
      <w:r w:rsidRPr="00371BCF">
        <w:rPr>
          <w:sz w:val="28"/>
          <w:szCs w:val="28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71BCF" w:rsidRPr="00371BCF" w:rsidRDefault="00371BCF" w:rsidP="00371BCF">
      <w:pPr>
        <w:pStyle w:val="a3"/>
        <w:overflowPunct w:val="0"/>
        <w:ind w:right="280" w:firstLine="709"/>
        <w:rPr>
          <w:rFonts w:ascii="Liberation Serif" w:hAnsi="Liberation Serif" w:cs="Liberation Serif"/>
          <w:sz w:val="26"/>
          <w:szCs w:val="26"/>
          <w:lang w:val="ru-RU"/>
        </w:rPr>
      </w:pPr>
    </w:p>
    <w:p w:rsidR="00371BCF" w:rsidRPr="00371BCF" w:rsidRDefault="00371BCF" w:rsidP="00371BCF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  <w:lang w:val="ru-RU"/>
        </w:rPr>
      </w:pPr>
      <w:r w:rsidRPr="00371BCF">
        <w:rPr>
          <w:rFonts w:ascii="Liberation Serif" w:hAnsi="Liberation Serif" w:cs="Liberation Serif"/>
          <w:sz w:val="28"/>
          <w:szCs w:val="28"/>
          <w:lang w:val="ru-RU"/>
        </w:rPr>
        <w:t>_______________________</w:t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371BCF">
        <w:rPr>
          <w:rFonts w:ascii="Liberation Serif" w:hAnsi="Liberation Serif" w:cs="Liberation Serif"/>
          <w:sz w:val="28"/>
          <w:szCs w:val="28"/>
          <w:lang w:val="ru-RU"/>
        </w:rPr>
        <w:tab/>
        <w:t>__________________</w:t>
      </w:r>
    </w:p>
    <w:p w:rsidR="00371BCF" w:rsidRPr="00371BCF" w:rsidRDefault="00371BCF" w:rsidP="00371BCF">
      <w:pPr>
        <w:pStyle w:val="a3"/>
        <w:overflowPunct w:val="0"/>
        <w:rPr>
          <w:lang w:val="ru-RU"/>
        </w:rPr>
      </w:pPr>
      <w:r w:rsidRPr="00371BCF">
        <w:rPr>
          <w:rFonts w:ascii="Liberation Serif" w:hAnsi="Liberation Serif" w:cs="Liberation Serif"/>
          <w:i/>
          <w:iCs/>
          <w:spacing w:val="-2"/>
          <w:sz w:val="22"/>
          <w:szCs w:val="22"/>
          <w:lang w:val="ru-RU"/>
        </w:rPr>
        <w:t xml:space="preserve">Должность и </w:t>
      </w:r>
      <w:r w:rsidRPr="00371BCF">
        <w:rPr>
          <w:rFonts w:ascii="Liberation Serif" w:hAnsi="Liberation Serif" w:cs="Liberation Serif"/>
          <w:i/>
          <w:iCs/>
          <w:spacing w:val="-4"/>
          <w:sz w:val="22"/>
          <w:szCs w:val="22"/>
          <w:lang w:val="ru-RU"/>
        </w:rPr>
        <w:t xml:space="preserve">ФИО </w:t>
      </w:r>
      <w:r w:rsidRPr="00371BCF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/>
        </w:rPr>
        <w:t xml:space="preserve">сотрудника, </w:t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>принявшего решение</w:t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</w:r>
      <w:r w:rsidRPr="00371BCF">
        <w:rPr>
          <w:rFonts w:ascii="Liberation Serif" w:hAnsi="Liberation Serif" w:cs="Liberation Serif"/>
          <w:i/>
          <w:iCs/>
          <w:sz w:val="22"/>
          <w:szCs w:val="22"/>
          <w:lang w:val="ru-RU"/>
        </w:rPr>
        <w:tab/>
        <w:t>подпись</w:t>
      </w:r>
    </w:p>
    <w:p w:rsidR="00853A6D" w:rsidRPr="00706A8D" w:rsidRDefault="00853A6D">
      <w:pPr>
        <w:spacing w:line="268" w:lineRule="exact"/>
        <w:rPr>
          <w:sz w:val="24"/>
          <w:lang w:val="ru-RU"/>
        </w:rPr>
        <w:sectPr w:rsidR="00853A6D" w:rsidRPr="00706A8D" w:rsidSect="00A24F4D">
          <w:pgSz w:w="11910" w:h="16840"/>
          <w:pgMar w:top="1134" w:right="567" w:bottom="1134" w:left="1134" w:header="1134" w:footer="0" w:gutter="0"/>
          <w:cols w:space="720"/>
          <w:docGrid w:linePitch="299"/>
        </w:sectPr>
      </w:pPr>
    </w:p>
    <w:p w:rsidR="002968DB" w:rsidRDefault="002968DB" w:rsidP="002968DB">
      <w:pPr>
        <w:pStyle w:val="a3"/>
        <w:spacing w:before="66"/>
        <w:ind w:left="6379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5</w:t>
      </w:r>
      <w:r w:rsidRPr="00790986">
        <w:rPr>
          <w:lang w:val="ru-RU"/>
        </w:rPr>
        <w:t xml:space="preserve"> </w:t>
      </w:r>
    </w:p>
    <w:p w:rsidR="002968DB" w:rsidRPr="00790986" w:rsidRDefault="002968DB" w:rsidP="002968DB">
      <w:pPr>
        <w:pStyle w:val="a3"/>
        <w:ind w:left="6379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2968DB" w:rsidRDefault="002968DB" w:rsidP="002968DB">
      <w:pPr>
        <w:pStyle w:val="a3"/>
        <w:ind w:left="6379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2968DB" w:rsidRPr="00790986" w:rsidRDefault="002968DB" w:rsidP="002968DB">
      <w:pPr>
        <w:pStyle w:val="a3"/>
        <w:ind w:left="6379" w:right="3"/>
        <w:rPr>
          <w:lang w:val="ru-RU"/>
        </w:rPr>
      </w:pPr>
      <w:r>
        <w:rPr>
          <w:lang w:val="ru-RU"/>
        </w:rPr>
        <w:t>услуги</w:t>
      </w:r>
    </w:p>
    <w:p w:rsidR="00D232F6" w:rsidRPr="00790986" w:rsidRDefault="00D232F6" w:rsidP="00D232F6">
      <w:pPr>
        <w:pStyle w:val="a3"/>
        <w:ind w:left="7779"/>
        <w:rPr>
          <w:lang w:val="ru-RU"/>
        </w:rPr>
      </w:pPr>
    </w:p>
    <w:p w:rsidR="00D232F6" w:rsidRDefault="00D232F6" w:rsidP="00D232F6">
      <w:pPr>
        <w:pStyle w:val="2"/>
        <w:spacing w:before="219"/>
        <w:ind w:left="0" w:right="641"/>
        <w:jc w:val="center"/>
        <w:rPr>
          <w:sz w:val="28"/>
          <w:szCs w:val="28"/>
          <w:lang w:val="ru-RU"/>
        </w:rPr>
      </w:pPr>
    </w:p>
    <w:p w:rsidR="00853A6D" w:rsidRPr="00D232F6" w:rsidRDefault="00A75EE8" w:rsidP="00687410">
      <w:pPr>
        <w:pStyle w:val="2"/>
        <w:spacing w:before="219"/>
        <w:ind w:left="0" w:right="3"/>
        <w:jc w:val="center"/>
        <w:rPr>
          <w:sz w:val="28"/>
          <w:szCs w:val="28"/>
          <w:lang w:val="ru-RU"/>
        </w:rPr>
      </w:pPr>
      <w:r w:rsidRPr="00D232F6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</w:t>
      </w:r>
      <w:r w:rsidR="00687410">
        <w:rPr>
          <w:sz w:val="28"/>
          <w:szCs w:val="28"/>
          <w:lang w:val="ru-RU"/>
        </w:rPr>
        <w:t>муниципальной у</w:t>
      </w:r>
      <w:r w:rsidRPr="00D232F6">
        <w:rPr>
          <w:sz w:val="28"/>
          <w:szCs w:val="28"/>
          <w:lang w:val="ru-RU"/>
        </w:rPr>
        <w:t>слуги (с указанием их реквизитов и источников официального опубликования)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</w:tabs>
        <w:spacing w:before="115"/>
        <w:ind w:left="0" w:right="106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>Федеральный закон от 27 июля 2010 г</w:t>
      </w:r>
      <w:r w:rsidR="006C6264">
        <w:rPr>
          <w:sz w:val="28"/>
          <w:szCs w:val="28"/>
          <w:lang w:val="ru-RU"/>
        </w:rPr>
        <w:t>ода</w:t>
      </w:r>
      <w:r w:rsidRPr="00687410">
        <w:rPr>
          <w:sz w:val="28"/>
          <w:szCs w:val="28"/>
          <w:lang w:val="ru-RU"/>
        </w:rPr>
        <w:t xml:space="preserve"> № 210-ФЗ </w:t>
      </w:r>
      <w:r w:rsidRPr="00687410">
        <w:rPr>
          <w:spacing w:val="-3"/>
          <w:sz w:val="28"/>
          <w:szCs w:val="28"/>
          <w:lang w:val="ru-RU"/>
        </w:rPr>
        <w:t xml:space="preserve">«Об </w:t>
      </w:r>
      <w:r w:rsidRPr="00687410">
        <w:rPr>
          <w:sz w:val="28"/>
          <w:szCs w:val="28"/>
          <w:lang w:val="ru-RU"/>
        </w:rPr>
        <w:t>организации предоставления государственных и муниципальных услуг» (Собрание законодательства Российской Федерации, 2010, № 31, ст.</w:t>
      </w:r>
      <w:r w:rsidRPr="00687410">
        <w:rPr>
          <w:spacing w:val="-3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4179).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</w:tabs>
        <w:spacing w:before="119"/>
        <w:ind w:left="0" w:right="106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>Федеральный закон от 27 июля 2006 г</w:t>
      </w:r>
      <w:r w:rsidR="006C6264">
        <w:rPr>
          <w:sz w:val="28"/>
          <w:szCs w:val="28"/>
          <w:lang w:val="ru-RU"/>
        </w:rPr>
        <w:t>ода</w:t>
      </w:r>
      <w:r w:rsidRPr="00687410">
        <w:rPr>
          <w:sz w:val="28"/>
          <w:szCs w:val="28"/>
          <w:lang w:val="ru-RU"/>
        </w:rPr>
        <w:t xml:space="preserve"> № 149-ФЗ </w:t>
      </w:r>
      <w:r w:rsidRPr="00687410">
        <w:rPr>
          <w:spacing w:val="-3"/>
          <w:sz w:val="28"/>
          <w:szCs w:val="28"/>
          <w:lang w:val="ru-RU"/>
        </w:rPr>
        <w:t xml:space="preserve">«Об </w:t>
      </w:r>
      <w:r w:rsidRPr="00687410">
        <w:rPr>
          <w:sz w:val="28"/>
          <w:szCs w:val="28"/>
          <w:lang w:val="ru-RU"/>
        </w:rPr>
        <w:t>информации, информационных технологиях и о защите информации» (Собрание законода</w:t>
      </w:r>
      <w:r w:rsidR="00836D17" w:rsidRPr="00687410">
        <w:rPr>
          <w:sz w:val="28"/>
          <w:szCs w:val="28"/>
          <w:lang w:val="ru-RU"/>
        </w:rPr>
        <w:t xml:space="preserve">тельства Российской Федерации, </w:t>
      </w:r>
      <w:r w:rsidRPr="00687410">
        <w:rPr>
          <w:sz w:val="28"/>
          <w:szCs w:val="28"/>
          <w:lang w:val="ru-RU"/>
        </w:rPr>
        <w:t>2006,</w:t>
      </w:r>
      <w:r w:rsidR="003179B3" w:rsidRPr="00687410">
        <w:rPr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№ 31, ст. 3448).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081"/>
        </w:tabs>
        <w:spacing w:before="121"/>
        <w:ind w:left="0" w:right="107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>Федеральный закон от 27 июля 2006 г</w:t>
      </w:r>
      <w:r w:rsidR="006C6264">
        <w:rPr>
          <w:sz w:val="28"/>
          <w:szCs w:val="28"/>
          <w:lang w:val="ru-RU"/>
        </w:rPr>
        <w:t>ода</w:t>
      </w:r>
      <w:r w:rsidRPr="00687410">
        <w:rPr>
          <w:sz w:val="28"/>
          <w:szCs w:val="28"/>
          <w:lang w:val="ru-RU"/>
        </w:rPr>
        <w:t xml:space="preserve"> № 152-ФЗ </w:t>
      </w:r>
      <w:r w:rsidRPr="00687410">
        <w:rPr>
          <w:spacing w:val="-4"/>
          <w:sz w:val="28"/>
          <w:szCs w:val="28"/>
          <w:lang w:val="ru-RU"/>
        </w:rPr>
        <w:t xml:space="preserve">«О </w:t>
      </w:r>
      <w:r w:rsidRPr="00687410">
        <w:rPr>
          <w:sz w:val="28"/>
          <w:szCs w:val="28"/>
          <w:lang w:val="ru-RU"/>
        </w:rPr>
        <w:t>персональных данных» (Собрание законодательства Российской Федерации, 2006, № 31, ст. 3451; 2017, № 31, ст.</w:t>
      </w:r>
      <w:r w:rsidRPr="00687410">
        <w:rPr>
          <w:spacing w:val="-16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4772).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083"/>
        </w:tabs>
        <w:spacing w:before="119"/>
        <w:ind w:left="0" w:right="107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>Федер</w:t>
      </w:r>
      <w:r w:rsidR="006C6264">
        <w:rPr>
          <w:sz w:val="28"/>
          <w:szCs w:val="28"/>
          <w:lang w:val="ru-RU"/>
        </w:rPr>
        <w:t>альный закон от 6 апреля 2011 года</w:t>
      </w:r>
      <w:r w:rsidRPr="00687410">
        <w:rPr>
          <w:sz w:val="28"/>
          <w:szCs w:val="28"/>
          <w:lang w:val="ru-RU"/>
        </w:rPr>
        <w:t xml:space="preserve"> № 63-ФЗ </w:t>
      </w:r>
      <w:r w:rsidRPr="00687410">
        <w:rPr>
          <w:spacing w:val="-3"/>
          <w:sz w:val="28"/>
          <w:szCs w:val="28"/>
          <w:lang w:val="ru-RU"/>
        </w:rPr>
        <w:t xml:space="preserve">«Об </w:t>
      </w:r>
      <w:r w:rsidRPr="00687410">
        <w:rPr>
          <w:sz w:val="28"/>
          <w:szCs w:val="28"/>
          <w:lang w:val="ru-RU"/>
        </w:rPr>
        <w:t>электронной подписи» (Собрание законодательства Российской Федерации, 2011, № 15, ст.</w:t>
      </w:r>
      <w:r w:rsidRPr="00687410">
        <w:rPr>
          <w:spacing w:val="-18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2036).</w:t>
      </w:r>
    </w:p>
    <w:p w:rsidR="00853A6D" w:rsidRPr="00430042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074"/>
        </w:tabs>
        <w:spacing w:before="117"/>
        <w:ind w:left="0" w:right="100" w:firstLine="709"/>
        <w:rPr>
          <w:sz w:val="28"/>
          <w:szCs w:val="28"/>
          <w:lang w:val="ru-RU"/>
        </w:rPr>
      </w:pPr>
      <w:r w:rsidRPr="00430042">
        <w:rPr>
          <w:sz w:val="28"/>
          <w:szCs w:val="28"/>
          <w:lang w:val="ru-RU"/>
        </w:rPr>
        <w:t>Федеральный закон от 21</w:t>
      </w:r>
      <w:r w:rsidR="006C6264">
        <w:rPr>
          <w:sz w:val="28"/>
          <w:szCs w:val="28"/>
          <w:lang w:val="ru-RU"/>
        </w:rPr>
        <w:t xml:space="preserve"> декабря </w:t>
      </w:r>
      <w:r w:rsidRPr="00430042">
        <w:rPr>
          <w:sz w:val="28"/>
          <w:szCs w:val="28"/>
          <w:lang w:val="ru-RU"/>
        </w:rPr>
        <w:t xml:space="preserve">2012 </w:t>
      </w:r>
      <w:r w:rsidR="006C6264">
        <w:rPr>
          <w:sz w:val="28"/>
          <w:szCs w:val="28"/>
          <w:lang w:val="ru-RU"/>
        </w:rPr>
        <w:t xml:space="preserve">года </w:t>
      </w:r>
      <w:r w:rsidRPr="00430042">
        <w:rPr>
          <w:sz w:val="28"/>
          <w:szCs w:val="28"/>
          <w:lang w:val="ru-RU"/>
        </w:rPr>
        <w:t xml:space="preserve">№ 273-ФЗ </w:t>
      </w:r>
      <w:r w:rsidRPr="00430042">
        <w:rPr>
          <w:spacing w:val="-3"/>
          <w:sz w:val="28"/>
          <w:szCs w:val="28"/>
          <w:lang w:val="ru-RU"/>
        </w:rPr>
        <w:t xml:space="preserve">«Об </w:t>
      </w:r>
      <w:r w:rsidRPr="00430042">
        <w:rPr>
          <w:sz w:val="28"/>
          <w:szCs w:val="28"/>
          <w:lang w:val="ru-RU"/>
        </w:rPr>
        <w:t>образовании</w:t>
      </w:r>
      <w:r w:rsidR="006C6264">
        <w:rPr>
          <w:sz w:val="28"/>
          <w:szCs w:val="28"/>
          <w:lang w:val="ru-RU"/>
        </w:rPr>
        <w:t xml:space="preserve">                  </w:t>
      </w:r>
      <w:r w:rsidRPr="00430042">
        <w:rPr>
          <w:sz w:val="28"/>
          <w:szCs w:val="28"/>
          <w:lang w:val="ru-RU"/>
        </w:rPr>
        <w:t xml:space="preserve"> в Р</w:t>
      </w:r>
      <w:r w:rsidR="00836D17" w:rsidRPr="00430042">
        <w:rPr>
          <w:sz w:val="28"/>
          <w:szCs w:val="28"/>
          <w:lang w:val="ru-RU"/>
        </w:rPr>
        <w:t>оссийской Федерации» (</w:t>
      </w:r>
      <w:r w:rsidR="004A561F" w:rsidRPr="00430042">
        <w:rPr>
          <w:sz w:val="28"/>
          <w:szCs w:val="28"/>
          <w:lang w:val="ru-RU"/>
        </w:rPr>
        <w:t>Собрание законодательства Российской Федерации, 2012, № 53, ст. 7598; 2019, № 49, ст. 6970; № 52, ст. 7833; 2020, № 12, ст. 1645; 2021, № 18, ст. 3071; № 27, ст. 5138</w:t>
      </w:r>
      <w:r w:rsidRPr="00430042">
        <w:rPr>
          <w:sz w:val="28"/>
          <w:szCs w:val="28"/>
          <w:lang w:val="ru-RU"/>
        </w:rPr>
        <w:t>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086"/>
        </w:tabs>
        <w:ind w:left="0" w:right="107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>Федера</w:t>
      </w:r>
      <w:r w:rsidR="006C6264">
        <w:rPr>
          <w:sz w:val="28"/>
          <w:szCs w:val="28"/>
          <w:lang w:val="ru-RU"/>
        </w:rPr>
        <w:t>льный закон от 6 октября 2003 года</w:t>
      </w:r>
      <w:r w:rsidRPr="00687410">
        <w:rPr>
          <w:sz w:val="28"/>
          <w:szCs w:val="28"/>
          <w:lang w:val="ru-RU"/>
        </w:rPr>
        <w:t xml:space="preserve"> № 131-ФЗ </w:t>
      </w:r>
      <w:r w:rsidRPr="00687410">
        <w:rPr>
          <w:spacing w:val="-3"/>
          <w:sz w:val="28"/>
          <w:szCs w:val="28"/>
          <w:lang w:val="ru-RU"/>
        </w:rPr>
        <w:t xml:space="preserve">«Об </w:t>
      </w:r>
      <w:r w:rsidRPr="00687410">
        <w:rPr>
          <w:sz w:val="28"/>
          <w:szCs w:val="28"/>
          <w:lang w:val="ru-RU"/>
        </w:rPr>
        <w:t>общих принципах организации местного самоуправления в Российской Федерации» (Собрание законодательства Российской Федерации, 2003, № 40, ст.</w:t>
      </w:r>
      <w:r w:rsidRPr="00687410">
        <w:rPr>
          <w:spacing w:val="-6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3822).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</w:tabs>
        <w:ind w:left="0" w:right="104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>Федеральный закон от 27 мая 1998 г</w:t>
      </w:r>
      <w:r w:rsidR="006C6264">
        <w:rPr>
          <w:sz w:val="28"/>
          <w:szCs w:val="28"/>
          <w:lang w:val="ru-RU"/>
        </w:rPr>
        <w:t>ода</w:t>
      </w:r>
      <w:r w:rsidRPr="00687410">
        <w:rPr>
          <w:sz w:val="28"/>
          <w:szCs w:val="28"/>
          <w:lang w:val="ru-RU"/>
        </w:rPr>
        <w:t xml:space="preserve"> 76-ФЗ </w:t>
      </w:r>
      <w:r w:rsidRPr="00687410">
        <w:rPr>
          <w:spacing w:val="-4"/>
          <w:sz w:val="28"/>
          <w:szCs w:val="28"/>
          <w:lang w:val="ru-RU"/>
        </w:rPr>
        <w:t xml:space="preserve">«О </w:t>
      </w:r>
      <w:r w:rsidRPr="00687410">
        <w:rPr>
          <w:sz w:val="28"/>
          <w:szCs w:val="28"/>
          <w:lang w:val="ru-RU"/>
        </w:rPr>
        <w:t xml:space="preserve">статусе военнослужащих» (Собрание законодательства Российской Федерации, 1998, № 22, ст. 2331; 2013, </w:t>
      </w:r>
      <w:r w:rsidR="00383840">
        <w:rPr>
          <w:sz w:val="28"/>
          <w:szCs w:val="28"/>
          <w:lang w:val="ru-RU"/>
        </w:rPr>
        <w:t xml:space="preserve">                   </w:t>
      </w:r>
      <w:r w:rsidRPr="00687410">
        <w:rPr>
          <w:sz w:val="28"/>
          <w:szCs w:val="28"/>
          <w:lang w:val="ru-RU"/>
        </w:rPr>
        <w:t>№ 27, ст.</w:t>
      </w:r>
      <w:r w:rsidRPr="00687410">
        <w:rPr>
          <w:spacing w:val="-20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3477).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162"/>
        </w:tabs>
        <w:spacing w:before="119"/>
        <w:ind w:left="0" w:right="105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>Федера</w:t>
      </w:r>
      <w:r w:rsidR="006C6264">
        <w:rPr>
          <w:sz w:val="28"/>
          <w:szCs w:val="28"/>
          <w:lang w:val="ru-RU"/>
        </w:rPr>
        <w:t>льный закон от 17 января 1992 года</w:t>
      </w:r>
      <w:r w:rsidRPr="00687410">
        <w:rPr>
          <w:sz w:val="28"/>
          <w:szCs w:val="28"/>
          <w:lang w:val="ru-RU"/>
        </w:rPr>
        <w:t xml:space="preserve"> № 2202-</w:t>
      </w:r>
      <w:r w:rsidRPr="00687410">
        <w:rPr>
          <w:sz w:val="28"/>
          <w:szCs w:val="28"/>
        </w:rPr>
        <w:t>I</w:t>
      </w:r>
      <w:r w:rsidRPr="00687410">
        <w:rPr>
          <w:sz w:val="28"/>
          <w:szCs w:val="28"/>
          <w:lang w:val="ru-RU"/>
        </w:rPr>
        <w:t xml:space="preserve"> </w:t>
      </w:r>
      <w:r w:rsidRPr="00687410">
        <w:rPr>
          <w:spacing w:val="-4"/>
          <w:sz w:val="28"/>
          <w:szCs w:val="28"/>
          <w:lang w:val="ru-RU"/>
        </w:rPr>
        <w:t>«О</w:t>
      </w:r>
      <w:r w:rsidRPr="00687410">
        <w:rPr>
          <w:spacing w:val="52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прокуратуре Российской Федерации» (Собрание законодательства Российской Федерации, 1995, № 47, ст. 4472; 2013, № 27, ст.</w:t>
      </w:r>
      <w:r w:rsidRPr="00687410">
        <w:rPr>
          <w:spacing w:val="-2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3477).</w:t>
      </w:r>
    </w:p>
    <w:p w:rsidR="00853A6D" w:rsidRPr="00687410" w:rsidRDefault="00A75EE8" w:rsidP="00257F1A">
      <w:pPr>
        <w:pStyle w:val="a4"/>
        <w:numPr>
          <w:ilvl w:val="0"/>
          <w:numId w:val="1"/>
        </w:numPr>
        <w:tabs>
          <w:tab w:val="left" w:pos="993"/>
          <w:tab w:val="left" w:pos="1148"/>
        </w:tabs>
        <w:spacing w:before="119"/>
        <w:ind w:left="0" w:right="107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>Федерал</w:t>
      </w:r>
      <w:r w:rsidR="006C6264">
        <w:rPr>
          <w:sz w:val="28"/>
          <w:szCs w:val="28"/>
          <w:lang w:val="ru-RU"/>
        </w:rPr>
        <w:t>ьный закон от 28 декабря 2010 года</w:t>
      </w:r>
      <w:r w:rsidRPr="00687410">
        <w:rPr>
          <w:sz w:val="28"/>
          <w:szCs w:val="28"/>
          <w:lang w:val="ru-RU"/>
        </w:rPr>
        <w:t xml:space="preserve"> № 403-ФЗ </w:t>
      </w:r>
      <w:r w:rsidRPr="00687410">
        <w:rPr>
          <w:spacing w:val="-4"/>
          <w:sz w:val="28"/>
          <w:szCs w:val="28"/>
          <w:lang w:val="ru-RU"/>
        </w:rPr>
        <w:t>«О</w:t>
      </w:r>
      <w:r w:rsidRPr="00687410">
        <w:rPr>
          <w:spacing w:val="52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Следственном комитете Российской Федерации» (Собрание законодательства Российской Федерации, 2011, № 1, ст. 15; 2013, № 27, ст.</w:t>
      </w:r>
      <w:r w:rsidRPr="00687410">
        <w:rPr>
          <w:spacing w:val="-3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3477).</w:t>
      </w:r>
    </w:p>
    <w:p w:rsidR="00853A6D" w:rsidRPr="00687410" w:rsidRDefault="003179B3" w:rsidP="00257F1A">
      <w:pPr>
        <w:pStyle w:val="a4"/>
        <w:numPr>
          <w:ilvl w:val="0"/>
          <w:numId w:val="1"/>
        </w:numPr>
        <w:tabs>
          <w:tab w:val="left" w:pos="993"/>
          <w:tab w:val="left" w:pos="1282"/>
        </w:tabs>
        <w:spacing w:before="119"/>
        <w:ind w:left="0" w:right="108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Закон Российс</w:t>
      </w:r>
      <w:r w:rsidR="007412DE">
        <w:rPr>
          <w:sz w:val="28"/>
          <w:szCs w:val="28"/>
          <w:lang w:val="ru-RU"/>
        </w:rPr>
        <w:t>кой Федерации от 26 июня 1992 года</w:t>
      </w:r>
      <w:r w:rsidRPr="00687410">
        <w:rPr>
          <w:sz w:val="28"/>
          <w:szCs w:val="28"/>
          <w:lang w:val="ru-RU"/>
        </w:rPr>
        <w:t xml:space="preserve"> № 3132-1 </w:t>
      </w:r>
      <w:r w:rsidR="00A75EE8" w:rsidRPr="00687410">
        <w:rPr>
          <w:spacing w:val="-4"/>
          <w:sz w:val="28"/>
          <w:szCs w:val="28"/>
          <w:lang w:val="ru-RU"/>
        </w:rPr>
        <w:t xml:space="preserve">«О </w:t>
      </w:r>
      <w:r w:rsidRPr="00687410">
        <w:rPr>
          <w:sz w:val="28"/>
          <w:szCs w:val="28"/>
          <w:lang w:val="ru-RU"/>
        </w:rPr>
        <w:t xml:space="preserve">статусе судей в Российской Федерации» (Ведомости Съезда народных депутатов Российской Федерации </w:t>
      </w:r>
      <w:r w:rsidR="00A75EE8" w:rsidRPr="00687410">
        <w:rPr>
          <w:sz w:val="28"/>
          <w:szCs w:val="28"/>
          <w:lang w:val="ru-RU"/>
        </w:rPr>
        <w:t>и Верховного Совета Российской Федерации, 1992, № 30, ст. 1792; Собрание законодательства Российской Федерации, 2013, № 27, ст.</w:t>
      </w:r>
      <w:r w:rsidR="00A75EE8" w:rsidRPr="00687410">
        <w:rPr>
          <w:spacing w:val="-1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3477).</w:t>
      </w:r>
    </w:p>
    <w:p w:rsidR="00853A6D" w:rsidRDefault="003179B3" w:rsidP="00257F1A">
      <w:pPr>
        <w:pStyle w:val="a4"/>
        <w:numPr>
          <w:ilvl w:val="0"/>
          <w:numId w:val="1"/>
        </w:numPr>
        <w:tabs>
          <w:tab w:val="left" w:pos="993"/>
          <w:tab w:val="left" w:pos="1278"/>
        </w:tabs>
        <w:spacing w:before="119"/>
        <w:ind w:left="0" w:right="110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lastRenderedPageBreak/>
        <w:t xml:space="preserve"> </w:t>
      </w:r>
      <w:r w:rsidR="00A75EE8" w:rsidRPr="00687410">
        <w:rPr>
          <w:sz w:val="28"/>
          <w:szCs w:val="28"/>
          <w:lang w:val="ru-RU"/>
        </w:rPr>
        <w:t>Постановле</w:t>
      </w:r>
      <w:r w:rsidR="00D15E14" w:rsidRPr="00687410">
        <w:rPr>
          <w:sz w:val="28"/>
          <w:szCs w:val="28"/>
          <w:lang w:val="ru-RU"/>
        </w:rPr>
        <w:t>ние Правительства Россий</w:t>
      </w:r>
      <w:r w:rsidR="00797DAA">
        <w:rPr>
          <w:sz w:val="28"/>
          <w:szCs w:val="28"/>
          <w:lang w:val="ru-RU"/>
        </w:rPr>
        <w:t>ской Федерации от 16 мая 2011 года</w:t>
      </w:r>
      <w:r w:rsidR="00A75EE8" w:rsidRPr="00687410">
        <w:rPr>
          <w:sz w:val="28"/>
          <w:szCs w:val="28"/>
          <w:lang w:val="ru-RU"/>
        </w:rPr>
        <w:t xml:space="preserve"> </w:t>
      </w:r>
      <w:r w:rsidR="00383840">
        <w:rPr>
          <w:sz w:val="28"/>
          <w:szCs w:val="28"/>
          <w:lang w:val="ru-RU"/>
        </w:rPr>
        <w:t xml:space="preserve">                </w:t>
      </w:r>
      <w:r w:rsidR="00D15E14" w:rsidRPr="00687410">
        <w:rPr>
          <w:sz w:val="28"/>
          <w:szCs w:val="28"/>
          <w:lang w:val="ru-RU"/>
        </w:rPr>
        <w:t xml:space="preserve">№ </w:t>
      </w:r>
      <w:r w:rsidR="00A75EE8" w:rsidRPr="00687410">
        <w:rPr>
          <w:sz w:val="28"/>
          <w:szCs w:val="28"/>
          <w:lang w:val="ru-RU"/>
        </w:rPr>
        <w:t>373</w:t>
      </w:r>
      <w:r w:rsidR="00D232F6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</w:t>
      </w:r>
    </w:p>
    <w:p w:rsidR="00634F22" w:rsidRPr="00430042" w:rsidRDefault="00634F22" w:rsidP="00257F1A">
      <w:pPr>
        <w:pStyle w:val="a4"/>
        <w:numPr>
          <w:ilvl w:val="0"/>
          <w:numId w:val="1"/>
        </w:numPr>
        <w:tabs>
          <w:tab w:val="left" w:pos="993"/>
          <w:tab w:val="left" w:pos="1278"/>
        </w:tabs>
        <w:spacing w:before="119"/>
        <w:ind w:left="0" w:right="110" w:firstLine="709"/>
        <w:rPr>
          <w:sz w:val="28"/>
          <w:szCs w:val="28"/>
          <w:lang w:val="ru-RU"/>
        </w:rPr>
      </w:pPr>
      <w:r w:rsidRPr="00E871AA">
        <w:rPr>
          <w:color w:val="000000" w:themeColor="text1"/>
          <w:sz w:val="28"/>
          <w:szCs w:val="28"/>
          <w:lang w:val="ru-RU"/>
        </w:rPr>
        <w:t xml:space="preserve"> </w:t>
      </w:r>
      <w:hyperlink r:id="rId20">
        <w:r w:rsidRPr="00E871AA">
          <w:rPr>
            <w:color w:val="000000" w:themeColor="text1"/>
            <w:sz w:val="28"/>
            <w:szCs w:val="28"/>
            <w:lang w:val="ru-RU"/>
          </w:rPr>
          <w:t>Постановление</w:t>
        </w:r>
      </w:hyperlink>
      <w:r w:rsidRPr="00430042">
        <w:rPr>
          <w:sz w:val="28"/>
          <w:szCs w:val="28"/>
          <w:lang w:val="ru-RU"/>
        </w:rPr>
        <w:t xml:space="preserve"> Правительства Российской</w:t>
      </w:r>
      <w:r w:rsidR="00797DAA">
        <w:rPr>
          <w:sz w:val="28"/>
          <w:szCs w:val="28"/>
          <w:lang w:val="ru-RU"/>
        </w:rPr>
        <w:t xml:space="preserve"> Федерации от 24 октября                   2011 года</w:t>
      </w:r>
      <w:r w:rsidRPr="00430042">
        <w:rPr>
          <w:sz w:val="28"/>
          <w:szCs w:val="28"/>
          <w:lang w:val="ru-RU"/>
        </w:rPr>
        <w:t xml:space="preserve"> </w:t>
      </w:r>
      <w:r w:rsidR="00797DAA">
        <w:rPr>
          <w:sz w:val="28"/>
          <w:szCs w:val="28"/>
          <w:lang w:val="ru-RU"/>
        </w:rPr>
        <w:t>№ 861 «</w:t>
      </w:r>
      <w:r w:rsidRPr="00430042">
        <w:rPr>
          <w:sz w:val="28"/>
          <w:szCs w:val="28"/>
          <w:lang w:val="ru-RU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</w:t>
      </w:r>
      <w:r w:rsidR="00797DAA">
        <w:rPr>
          <w:sz w:val="28"/>
          <w:szCs w:val="28"/>
          <w:lang w:val="ru-RU"/>
        </w:rPr>
        <w:t>вление функций)»</w:t>
      </w:r>
      <w:r w:rsidRPr="00430042">
        <w:rPr>
          <w:sz w:val="28"/>
          <w:szCs w:val="28"/>
          <w:lang w:val="ru-RU"/>
        </w:rPr>
        <w:t xml:space="preserve"> (Собрание законодательства Российской Федерации, 2011, </w:t>
      </w:r>
      <w:r w:rsidRPr="00430042">
        <w:rPr>
          <w:sz w:val="28"/>
          <w:szCs w:val="28"/>
        </w:rPr>
        <w:t>N</w:t>
      </w:r>
      <w:r w:rsidRPr="00430042">
        <w:rPr>
          <w:sz w:val="28"/>
          <w:szCs w:val="28"/>
          <w:lang w:val="ru-RU"/>
        </w:rPr>
        <w:t xml:space="preserve"> 44, ст. 6274; 2022, </w:t>
      </w:r>
      <w:r w:rsidRPr="00430042">
        <w:rPr>
          <w:sz w:val="28"/>
          <w:szCs w:val="28"/>
        </w:rPr>
        <w:t>N</w:t>
      </w:r>
      <w:r w:rsidRPr="00430042">
        <w:rPr>
          <w:sz w:val="28"/>
          <w:szCs w:val="28"/>
          <w:lang w:val="ru-RU"/>
        </w:rPr>
        <w:t xml:space="preserve"> 35, ст. 6081).</w:t>
      </w:r>
    </w:p>
    <w:p w:rsidR="00853A6D" w:rsidRPr="00687410" w:rsidRDefault="00430E0D" w:rsidP="00257F1A">
      <w:pPr>
        <w:pStyle w:val="a4"/>
        <w:numPr>
          <w:ilvl w:val="0"/>
          <w:numId w:val="1"/>
        </w:numPr>
        <w:tabs>
          <w:tab w:val="left" w:pos="993"/>
          <w:tab w:val="left" w:pos="1261"/>
        </w:tabs>
        <w:ind w:left="0" w:right="114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Постановление Правительства Российской Федерации от 25 </w:t>
      </w:r>
      <w:r w:rsidR="00A75EE8" w:rsidRPr="00687410">
        <w:rPr>
          <w:sz w:val="28"/>
          <w:szCs w:val="28"/>
          <w:lang w:val="ru-RU"/>
        </w:rPr>
        <w:t>янв</w:t>
      </w:r>
      <w:r w:rsidR="00797DAA">
        <w:rPr>
          <w:sz w:val="28"/>
          <w:szCs w:val="28"/>
          <w:lang w:val="ru-RU"/>
        </w:rPr>
        <w:t>аря                  2013 года</w:t>
      </w:r>
      <w:r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№ 33</w:t>
      </w:r>
      <w:r w:rsidR="00D232F6" w:rsidRPr="00687410">
        <w:rPr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 xml:space="preserve">«Об </w:t>
      </w:r>
      <w:r w:rsidR="00A75EE8" w:rsidRPr="00687410">
        <w:rPr>
          <w:sz w:val="28"/>
          <w:szCs w:val="28"/>
          <w:lang w:val="ru-RU"/>
        </w:rPr>
        <w:t xml:space="preserve">использовании простой электронной подписи </w:t>
      </w:r>
      <w:r w:rsidR="00FE32C8" w:rsidRPr="00687410">
        <w:rPr>
          <w:sz w:val="28"/>
          <w:szCs w:val="28"/>
          <w:lang w:val="ru-RU"/>
        </w:rPr>
        <w:t xml:space="preserve">при оказании государственных </w:t>
      </w:r>
      <w:r w:rsidR="00A75EE8" w:rsidRPr="00687410">
        <w:rPr>
          <w:sz w:val="28"/>
          <w:szCs w:val="28"/>
          <w:lang w:val="ru-RU"/>
        </w:rPr>
        <w:t>и муниципальных услуг» (Собрание законодательства Российской Федерации, 2013, № 5, ст.</w:t>
      </w:r>
      <w:r w:rsidR="00A75EE8" w:rsidRPr="00687410">
        <w:rPr>
          <w:spacing w:val="-33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377).</w:t>
      </w:r>
    </w:p>
    <w:p w:rsidR="00853A6D" w:rsidRPr="00687410" w:rsidRDefault="003179B3" w:rsidP="00257F1A">
      <w:pPr>
        <w:pStyle w:val="a4"/>
        <w:numPr>
          <w:ilvl w:val="0"/>
          <w:numId w:val="1"/>
        </w:numPr>
        <w:tabs>
          <w:tab w:val="left" w:pos="993"/>
          <w:tab w:val="left" w:pos="1258"/>
        </w:tabs>
        <w:ind w:left="0" w:right="119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</w:t>
      </w:r>
      <w:r w:rsidR="00FE32C8" w:rsidRPr="00687410">
        <w:rPr>
          <w:sz w:val="28"/>
          <w:szCs w:val="28"/>
          <w:lang w:val="ru-RU"/>
        </w:rPr>
        <w:t xml:space="preserve">Постановление Правительства </w:t>
      </w:r>
      <w:r w:rsidR="00A75EE8" w:rsidRPr="00687410">
        <w:rPr>
          <w:sz w:val="28"/>
          <w:szCs w:val="28"/>
          <w:lang w:val="ru-RU"/>
        </w:rPr>
        <w:t>Российс</w:t>
      </w:r>
      <w:r w:rsidR="00FE32C8" w:rsidRPr="00687410">
        <w:rPr>
          <w:sz w:val="28"/>
          <w:szCs w:val="28"/>
          <w:lang w:val="ru-RU"/>
        </w:rPr>
        <w:t xml:space="preserve">кой Федерации от 26 марта </w:t>
      </w:r>
      <w:r w:rsidR="00797DAA">
        <w:rPr>
          <w:sz w:val="28"/>
          <w:szCs w:val="28"/>
          <w:lang w:val="ru-RU"/>
        </w:rPr>
        <w:t xml:space="preserve">                   </w:t>
      </w:r>
      <w:r w:rsidR="00FE32C8" w:rsidRPr="00687410">
        <w:rPr>
          <w:sz w:val="28"/>
          <w:szCs w:val="28"/>
          <w:lang w:val="ru-RU"/>
        </w:rPr>
        <w:t>2016 г</w:t>
      </w:r>
      <w:r w:rsidR="00797DAA">
        <w:rPr>
          <w:sz w:val="28"/>
          <w:szCs w:val="28"/>
          <w:lang w:val="ru-RU"/>
        </w:rPr>
        <w:t>ода</w:t>
      </w:r>
      <w:r w:rsidR="00FE32C8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№ 236</w:t>
      </w:r>
      <w:r w:rsidR="00D232F6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2084).</w:t>
      </w:r>
    </w:p>
    <w:p w:rsidR="00853A6D" w:rsidRPr="00687410" w:rsidRDefault="003179B3" w:rsidP="00257F1A">
      <w:pPr>
        <w:pStyle w:val="a4"/>
        <w:numPr>
          <w:ilvl w:val="0"/>
          <w:numId w:val="1"/>
        </w:numPr>
        <w:tabs>
          <w:tab w:val="left" w:pos="993"/>
          <w:tab w:val="left" w:pos="1237"/>
        </w:tabs>
        <w:spacing w:before="0"/>
        <w:ind w:left="0" w:right="109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</w:t>
      </w:r>
      <w:r w:rsidR="00FE32C8" w:rsidRPr="00687410">
        <w:rPr>
          <w:sz w:val="28"/>
          <w:szCs w:val="28"/>
          <w:lang w:val="ru-RU"/>
        </w:rPr>
        <w:t xml:space="preserve">Постановление </w:t>
      </w:r>
      <w:r w:rsidR="00A75EE8" w:rsidRPr="00687410">
        <w:rPr>
          <w:sz w:val="28"/>
          <w:szCs w:val="28"/>
          <w:lang w:val="ru-RU"/>
        </w:rPr>
        <w:t>Правите</w:t>
      </w:r>
      <w:r w:rsidR="00FE32C8" w:rsidRPr="00687410">
        <w:rPr>
          <w:sz w:val="28"/>
          <w:szCs w:val="28"/>
          <w:lang w:val="ru-RU"/>
        </w:rPr>
        <w:t xml:space="preserve">льства Российской Федерации от 20 ноября </w:t>
      </w:r>
      <w:r w:rsidR="00797DAA">
        <w:rPr>
          <w:sz w:val="28"/>
          <w:szCs w:val="28"/>
          <w:lang w:val="ru-RU"/>
        </w:rPr>
        <w:t xml:space="preserve">                   </w:t>
      </w:r>
      <w:r w:rsidR="00FE32C8" w:rsidRPr="00687410">
        <w:rPr>
          <w:sz w:val="28"/>
          <w:szCs w:val="28"/>
          <w:lang w:val="ru-RU"/>
        </w:rPr>
        <w:t>2012</w:t>
      </w:r>
      <w:r w:rsidR="004A368C" w:rsidRPr="00687410">
        <w:rPr>
          <w:sz w:val="28"/>
          <w:szCs w:val="28"/>
          <w:lang w:val="ru-RU"/>
        </w:rPr>
        <w:t xml:space="preserve"> г</w:t>
      </w:r>
      <w:r w:rsidR="00797DAA">
        <w:rPr>
          <w:sz w:val="28"/>
          <w:szCs w:val="28"/>
          <w:lang w:val="ru-RU"/>
        </w:rPr>
        <w:t>ода</w:t>
      </w:r>
      <w:r w:rsidR="00FE32C8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№</w:t>
      </w:r>
      <w:r w:rsidR="00A75EE8" w:rsidRPr="00687410">
        <w:rPr>
          <w:spacing w:val="-17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1198</w:t>
      </w:r>
      <w:r w:rsidR="004A368C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pacing w:val="-3"/>
          <w:sz w:val="28"/>
          <w:szCs w:val="28"/>
          <w:lang w:val="ru-RU"/>
        </w:rPr>
        <w:t xml:space="preserve">«О </w:t>
      </w:r>
      <w:r w:rsidR="00A75EE8" w:rsidRPr="00687410">
        <w:rPr>
          <w:sz w:val="28"/>
          <w:szCs w:val="28"/>
          <w:lang w:val="ru-RU"/>
        </w:rPr>
        <w:t>федеральной государственной информационной системе, обеспечивающей проц</w:t>
      </w:r>
      <w:r w:rsidR="00FE32C8" w:rsidRPr="00687410">
        <w:rPr>
          <w:sz w:val="28"/>
          <w:szCs w:val="28"/>
          <w:lang w:val="ru-RU"/>
        </w:rPr>
        <w:t xml:space="preserve">есс досудебного (внесудебного) обжалования решений и действий (бездействия),  совершенных </w:t>
      </w:r>
      <w:r w:rsidR="00A75EE8" w:rsidRPr="00687410">
        <w:rPr>
          <w:sz w:val="28"/>
          <w:szCs w:val="28"/>
          <w:lang w:val="ru-RU"/>
        </w:rPr>
        <w:t>при предоставлении государственных и муниципальных услуг» (Собрание законодательства Российской Федерации, 2012, № 48, ст.</w:t>
      </w:r>
      <w:r w:rsidR="00A75EE8" w:rsidRPr="00687410">
        <w:rPr>
          <w:spacing w:val="-1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6706).</w:t>
      </w:r>
    </w:p>
    <w:p w:rsidR="00853A6D" w:rsidRPr="00687410" w:rsidRDefault="00FE32C8" w:rsidP="00257F1A">
      <w:pPr>
        <w:pStyle w:val="a4"/>
        <w:numPr>
          <w:ilvl w:val="0"/>
          <w:numId w:val="1"/>
        </w:numPr>
        <w:tabs>
          <w:tab w:val="left" w:pos="993"/>
        </w:tabs>
        <w:ind w:left="0" w:right="101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Постановление Правительства Российской Федерации от 10 ию</w:t>
      </w:r>
      <w:r w:rsidR="00797DAA">
        <w:rPr>
          <w:sz w:val="28"/>
          <w:szCs w:val="28"/>
          <w:lang w:val="ru-RU"/>
        </w:rPr>
        <w:t>ля 2013 года</w:t>
      </w:r>
      <w:r w:rsidRPr="00687410">
        <w:rPr>
          <w:sz w:val="28"/>
          <w:szCs w:val="28"/>
          <w:lang w:val="ru-RU"/>
        </w:rPr>
        <w:t xml:space="preserve"> </w:t>
      </w:r>
      <w:r w:rsidR="00383840">
        <w:rPr>
          <w:sz w:val="28"/>
          <w:szCs w:val="28"/>
          <w:lang w:val="ru-RU"/>
        </w:rPr>
        <w:t xml:space="preserve">             </w:t>
      </w:r>
      <w:r w:rsidRPr="00687410">
        <w:rPr>
          <w:sz w:val="28"/>
          <w:szCs w:val="28"/>
          <w:lang w:val="ru-RU"/>
        </w:rPr>
        <w:t xml:space="preserve">№ </w:t>
      </w:r>
      <w:r w:rsidR="00A75EE8" w:rsidRPr="00687410">
        <w:rPr>
          <w:sz w:val="28"/>
          <w:szCs w:val="28"/>
          <w:lang w:val="ru-RU"/>
        </w:rPr>
        <w:t>584</w:t>
      </w:r>
      <w:r w:rsidR="00160E22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 xml:space="preserve">«Об использовании федеральной государственной информационной </w:t>
      </w:r>
      <w:r w:rsidR="00383840">
        <w:rPr>
          <w:sz w:val="28"/>
          <w:szCs w:val="28"/>
          <w:lang w:val="ru-RU"/>
        </w:rPr>
        <w:t xml:space="preserve">           </w:t>
      </w:r>
      <w:r w:rsidR="00A75EE8" w:rsidRPr="00687410">
        <w:rPr>
          <w:sz w:val="28"/>
          <w:szCs w:val="28"/>
          <w:lang w:val="ru-RU"/>
        </w:rPr>
        <w:t>системы «Единая система идентификации и аутентификации в инфраструктуре</w:t>
      </w:r>
      <w:r w:rsidRPr="00687410">
        <w:rPr>
          <w:sz w:val="28"/>
          <w:szCs w:val="28"/>
          <w:lang w:val="ru-RU"/>
        </w:rPr>
        <w:t>, обеспечивающей информационно-</w:t>
      </w:r>
      <w:r w:rsidR="00383840">
        <w:rPr>
          <w:sz w:val="28"/>
          <w:szCs w:val="28"/>
          <w:lang w:val="ru-RU"/>
        </w:rPr>
        <w:t xml:space="preserve">технологическое </w:t>
      </w:r>
      <w:r w:rsidR="00A75EE8" w:rsidRPr="00687410">
        <w:rPr>
          <w:sz w:val="28"/>
          <w:szCs w:val="28"/>
          <w:lang w:val="ru-RU"/>
        </w:rPr>
        <w:t>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</w:t>
      </w:r>
    </w:p>
    <w:p w:rsidR="00853A6D" w:rsidRPr="00687410" w:rsidRDefault="00FE32C8" w:rsidP="00257F1A">
      <w:pPr>
        <w:pStyle w:val="a4"/>
        <w:numPr>
          <w:ilvl w:val="0"/>
          <w:numId w:val="1"/>
        </w:numPr>
        <w:tabs>
          <w:tab w:val="left" w:pos="993"/>
        </w:tabs>
        <w:ind w:left="0" w:right="106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Постановление Правительства Российской Федерации от 28 ноября</w:t>
      </w:r>
      <w:r w:rsidR="00797DAA">
        <w:rPr>
          <w:sz w:val="28"/>
          <w:szCs w:val="28"/>
          <w:lang w:val="ru-RU"/>
        </w:rPr>
        <w:t xml:space="preserve">                  </w:t>
      </w:r>
      <w:r w:rsidRPr="00687410">
        <w:rPr>
          <w:sz w:val="28"/>
          <w:szCs w:val="28"/>
          <w:lang w:val="ru-RU"/>
        </w:rPr>
        <w:t xml:space="preserve"> 2011 г</w:t>
      </w:r>
      <w:r w:rsidR="00797DAA">
        <w:rPr>
          <w:sz w:val="28"/>
          <w:szCs w:val="28"/>
          <w:lang w:val="ru-RU"/>
        </w:rPr>
        <w:t>ода</w:t>
      </w:r>
      <w:r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№ 977</w:t>
      </w:r>
      <w:r w:rsidR="00D232F6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pacing w:val="-3"/>
          <w:sz w:val="28"/>
          <w:szCs w:val="28"/>
          <w:lang w:val="ru-RU"/>
        </w:rPr>
        <w:t xml:space="preserve">«О </w:t>
      </w:r>
      <w:r w:rsidRPr="00687410">
        <w:rPr>
          <w:sz w:val="28"/>
          <w:szCs w:val="28"/>
          <w:lang w:val="ru-RU"/>
        </w:rPr>
        <w:t>федеральной государственной информационной системе «Единая система идентификации</w:t>
      </w:r>
      <w:r w:rsidR="00A75EE8" w:rsidRPr="00687410">
        <w:rPr>
          <w:sz w:val="28"/>
          <w:szCs w:val="28"/>
          <w:lang w:val="ru-RU"/>
        </w:rPr>
        <w:t xml:space="preserve"> и аутентификации в инфраструктуре, обеспечивающей информационно-технологическо</w:t>
      </w:r>
      <w:r w:rsidRPr="00687410">
        <w:rPr>
          <w:sz w:val="28"/>
          <w:szCs w:val="28"/>
          <w:lang w:val="ru-RU"/>
        </w:rPr>
        <w:t>е взаимодействие информационных систем, используемых для предоставления</w:t>
      </w:r>
      <w:r w:rsidR="00A75EE8" w:rsidRPr="00687410">
        <w:rPr>
          <w:sz w:val="28"/>
          <w:szCs w:val="28"/>
          <w:lang w:val="ru-RU"/>
        </w:rPr>
        <w:t xml:space="preserve"> государственных и муниципальных услуг в электронной форме» (Собрание законодательства Российской Федерации, 2011,</w:t>
      </w:r>
      <w:r w:rsidR="0038384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ст.</w:t>
      </w:r>
      <w:r w:rsidR="00A75EE8" w:rsidRPr="00687410">
        <w:rPr>
          <w:spacing w:val="-5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7284).</w:t>
      </w:r>
    </w:p>
    <w:p w:rsidR="00853A6D" w:rsidRPr="00687410" w:rsidRDefault="00CD5C37" w:rsidP="00257F1A">
      <w:pPr>
        <w:pStyle w:val="a4"/>
        <w:numPr>
          <w:ilvl w:val="0"/>
          <w:numId w:val="1"/>
        </w:numPr>
        <w:tabs>
          <w:tab w:val="left" w:pos="993"/>
          <w:tab w:val="left" w:pos="1191"/>
        </w:tabs>
        <w:ind w:left="0" w:right="105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Приказ Министерства просвещения Российской</w:t>
      </w:r>
      <w:r w:rsidR="00990179">
        <w:rPr>
          <w:sz w:val="28"/>
          <w:szCs w:val="28"/>
          <w:lang w:val="ru-RU"/>
        </w:rPr>
        <w:t xml:space="preserve"> Федерации от 2 сентября 2020 года</w:t>
      </w:r>
      <w:r w:rsidR="00A75EE8" w:rsidRPr="00687410">
        <w:rPr>
          <w:sz w:val="28"/>
          <w:szCs w:val="28"/>
          <w:lang w:val="ru-RU"/>
        </w:rPr>
        <w:t xml:space="preserve"> № 458</w:t>
      </w:r>
      <w:r w:rsidR="00D232F6"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 xml:space="preserve">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hyperlink r:id="rId21">
        <w:r w:rsidR="00A75EE8" w:rsidRPr="00687410">
          <w:rPr>
            <w:sz w:val="28"/>
            <w:szCs w:val="28"/>
          </w:rPr>
          <w:t>http</w:t>
        </w:r>
        <w:r w:rsidR="00A75EE8" w:rsidRPr="00687410">
          <w:rPr>
            <w:sz w:val="28"/>
            <w:szCs w:val="28"/>
            <w:lang w:val="ru-RU"/>
          </w:rPr>
          <w:t>://</w:t>
        </w:r>
        <w:r w:rsidR="00A75EE8" w:rsidRPr="00687410">
          <w:rPr>
            <w:sz w:val="28"/>
            <w:szCs w:val="28"/>
          </w:rPr>
          <w:t>www</w:t>
        </w:r>
        <w:r w:rsidR="00A75EE8" w:rsidRPr="00687410">
          <w:rPr>
            <w:sz w:val="28"/>
            <w:szCs w:val="28"/>
            <w:lang w:val="ru-RU"/>
          </w:rPr>
          <w:t>.</w:t>
        </w:r>
        <w:r w:rsidR="00A75EE8" w:rsidRPr="00687410">
          <w:rPr>
            <w:sz w:val="28"/>
            <w:szCs w:val="28"/>
          </w:rPr>
          <w:t>pravo</w:t>
        </w:r>
        <w:r w:rsidR="00A75EE8" w:rsidRPr="00687410">
          <w:rPr>
            <w:sz w:val="28"/>
            <w:szCs w:val="28"/>
            <w:lang w:val="ru-RU"/>
          </w:rPr>
          <w:t>.</w:t>
        </w:r>
        <w:r w:rsidR="00A75EE8" w:rsidRPr="00687410">
          <w:rPr>
            <w:sz w:val="28"/>
            <w:szCs w:val="28"/>
          </w:rPr>
          <w:t>gov</w:t>
        </w:r>
        <w:r w:rsidR="00A75EE8" w:rsidRPr="00687410">
          <w:rPr>
            <w:sz w:val="28"/>
            <w:szCs w:val="28"/>
            <w:lang w:val="ru-RU"/>
          </w:rPr>
          <w:t>.</w:t>
        </w:r>
        <w:r w:rsidR="00A75EE8" w:rsidRPr="00687410">
          <w:rPr>
            <w:sz w:val="28"/>
            <w:szCs w:val="28"/>
          </w:rPr>
          <w:t>ru</w:t>
        </w:r>
        <w:r w:rsidR="00A75EE8" w:rsidRPr="00687410">
          <w:rPr>
            <w:sz w:val="28"/>
            <w:szCs w:val="28"/>
            <w:lang w:val="ru-RU"/>
          </w:rPr>
          <w:t>,</w:t>
        </w:r>
      </w:hyperlink>
      <w:r w:rsidR="00A75EE8" w:rsidRPr="00687410">
        <w:rPr>
          <w:sz w:val="28"/>
          <w:szCs w:val="28"/>
          <w:lang w:val="ru-RU"/>
        </w:rPr>
        <w:t xml:space="preserve"> </w:t>
      </w:r>
      <w:r w:rsidR="00634F22">
        <w:rPr>
          <w:sz w:val="28"/>
          <w:szCs w:val="28"/>
          <w:lang w:val="ru-RU"/>
        </w:rPr>
        <w:t xml:space="preserve">         </w:t>
      </w:r>
      <w:r w:rsidR="00A75EE8" w:rsidRPr="00687410">
        <w:rPr>
          <w:sz w:val="28"/>
          <w:szCs w:val="28"/>
          <w:lang w:val="ru-RU"/>
        </w:rPr>
        <w:t>11 сентября 2020 г.).</w:t>
      </w:r>
    </w:p>
    <w:p w:rsidR="00853A6D" w:rsidRPr="00687410" w:rsidRDefault="00CD5C37" w:rsidP="00257F1A">
      <w:pPr>
        <w:pStyle w:val="a4"/>
        <w:numPr>
          <w:ilvl w:val="0"/>
          <w:numId w:val="1"/>
        </w:numPr>
        <w:tabs>
          <w:tab w:val="left" w:pos="993"/>
          <w:tab w:val="left" w:pos="1314"/>
        </w:tabs>
        <w:ind w:left="0" w:right="104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lastRenderedPageBreak/>
        <w:t xml:space="preserve"> </w:t>
      </w:r>
      <w:r w:rsidR="00A75EE8" w:rsidRPr="00687410">
        <w:rPr>
          <w:sz w:val="28"/>
          <w:szCs w:val="28"/>
          <w:lang w:val="ru-RU"/>
        </w:rPr>
        <w:t xml:space="preserve">Федеральный закон от </w:t>
      </w:r>
      <w:r w:rsidR="00990179">
        <w:rPr>
          <w:sz w:val="28"/>
          <w:szCs w:val="28"/>
          <w:lang w:val="ru-RU"/>
        </w:rPr>
        <w:t>7 февраля 2011 года</w:t>
      </w:r>
      <w:r w:rsidR="00A75EE8" w:rsidRPr="00687410">
        <w:rPr>
          <w:sz w:val="28"/>
          <w:szCs w:val="28"/>
          <w:lang w:val="ru-RU"/>
        </w:rPr>
        <w:t xml:space="preserve"> № 3-ФЗ </w:t>
      </w:r>
      <w:r w:rsidR="00A75EE8" w:rsidRPr="00687410">
        <w:rPr>
          <w:spacing w:val="-4"/>
          <w:sz w:val="28"/>
          <w:szCs w:val="28"/>
          <w:lang w:val="ru-RU"/>
        </w:rPr>
        <w:t>«О</w:t>
      </w:r>
      <w:r w:rsidR="00A75EE8" w:rsidRPr="00687410">
        <w:rPr>
          <w:spacing w:val="5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 xml:space="preserve">полиции» (Собрание законодательства Российской </w:t>
      </w:r>
      <w:r w:rsidRPr="00687410">
        <w:rPr>
          <w:sz w:val="28"/>
          <w:szCs w:val="28"/>
          <w:lang w:val="ru-RU"/>
        </w:rPr>
        <w:t>Федерации, 2011, № 7, ст. 900; 2013,</w:t>
      </w:r>
      <w:r w:rsidR="00A75EE8" w:rsidRPr="00687410">
        <w:rPr>
          <w:sz w:val="28"/>
          <w:szCs w:val="28"/>
          <w:lang w:val="ru-RU"/>
        </w:rPr>
        <w:t xml:space="preserve"> № 27, </w:t>
      </w:r>
      <w:r w:rsidRPr="00687410">
        <w:rPr>
          <w:sz w:val="28"/>
          <w:szCs w:val="28"/>
          <w:lang w:val="ru-RU"/>
        </w:rPr>
        <w:t>ст. 3477; 2015, № 7,</w:t>
      </w:r>
      <w:r w:rsidR="00A75EE8" w:rsidRPr="00687410">
        <w:rPr>
          <w:sz w:val="28"/>
          <w:szCs w:val="28"/>
          <w:lang w:val="ru-RU"/>
        </w:rPr>
        <w:t xml:space="preserve"> ст.</w:t>
      </w:r>
      <w:r w:rsidR="00A75EE8" w:rsidRPr="00687410">
        <w:rPr>
          <w:spacing w:val="-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1022).</w:t>
      </w:r>
    </w:p>
    <w:p w:rsidR="00853A6D" w:rsidRPr="00687410" w:rsidRDefault="00CD5C37" w:rsidP="00257F1A">
      <w:pPr>
        <w:pStyle w:val="a4"/>
        <w:numPr>
          <w:ilvl w:val="0"/>
          <w:numId w:val="1"/>
        </w:numPr>
        <w:tabs>
          <w:tab w:val="left" w:pos="993"/>
        </w:tabs>
        <w:ind w:left="0" w:right="107" w:firstLine="709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Федерал</w:t>
      </w:r>
      <w:r w:rsidR="00990179">
        <w:rPr>
          <w:sz w:val="28"/>
          <w:szCs w:val="28"/>
          <w:lang w:val="ru-RU"/>
        </w:rPr>
        <w:t>ьный закон от 30 декабря 2012 года</w:t>
      </w:r>
      <w:r w:rsidR="00A75EE8" w:rsidRPr="00687410">
        <w:rPr>
          <w:sz w:val="28"/>
          <w:szCs w:val="28"/>
          <w:lang w:val="ru-RU"/>
        </w:rPr>
        <w:t xml:space="preserve"> № 283-ФЗ </w:t>
      </w:r>
      <w:r w:rsidR="00A75EE8" w:rsidRPr="00687410">
        <w:rPr>
          <w:spacing w:val="-4"/>
          <w:sz w:val="28"/>
          <w:szCs w:val="28"/>
          <w:lang w:val="ru-RU"/>
        </w:rPr>
        <w:t>«О</w:t>
      </w:r>
      <w:r w:rsidR="00A75EE8" w:rsidRPr="00687410">
        <w:rPr>
          <w:spacing w:val="52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социальных г</w:t>
      </w:r>
      <w:r w:rsidRPr="00687410">
        <w:rPr>
          <w:sz w:val="28"/>
          <w:szCs w:val="28"/>
          <w:lang w:val="ru-RU"/>
        </w:rPr>
        <w:t xml:space="preserve">арантиях сотрудникам некоторых федеральных органов исполнительной власти и внесении изменений </w:t>
      </w:r>
      <w:r w:rsidR="00A75EE8" w:rsidRPr="00687410">
        <w:rPr>
          <w:sz w:val="28"/>
          <w:szCs w:val="28"/>
          <w:lang w:val="ru-RU"/>
        </w:rPr>
        <w:t>в законодательные акты Российской Федерации» (Собрание законодательства Российской Федерации, 2012, № 53, ст. 7608; 2013, № 27, ст.</w:t>
      </w:r>
      <w:r w:rsidR="00A75EE8" w:rsidRPr="00687410">
        <w:rPr>
          <w:spacing w:val="-6"/>
          <w:sz w:val="28"/>
          <w:szCs w:val="28"/>
          <w:lang w:val="ru-RU"/>
        </w:rPr>
        <w:t xml:space="preserve"> </w:t>
      </w:r>
      <w:r w:rsidR="00A75EE8" w:rsidRPr="00687410">
        <w:rPr>
          <w:sz w:val="28"/>
          <w:szCs w:val="28"/>
          <w:lang w:val="ru-RU"/>
        </w:rPr>
        <w:t>3477).</w:t>
      </w:r>
    </w:p>
    <w:p w:rsidR="00853A6D" w:rsidRDefault="00CD5C37" w:rsidP="00FC2BC9">
      <w:pPr>
        <w:pStyle w:val="a4"/>
        <w:numPr>
          <w:ilvl w:val="0"/>
          <w:numId w:val="1"/>
        </w:numPr>
        <w:tabs>
          <w:tab w:val="left" w:pos="993"/>
        </w:tabs>
        <w:ind w:left="0" w:right="104" w:firstLine="709"/>
        <w:rPr>
          <w:sz w:val="28"/>
          <w:szCs w:val="28"/>
          <w:lang w:val="ru-RU"/>
        </w:rPr>
      </w:pPr>
      <w:r w:rsidRPr="00990179">
        <w:rPr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Постановление</w:t>
      </w:r>
      <w:r w:rsidR="00A75EE8" w:rsidRPr="00990179">
        <w:rPr>
          <w:spacing w:val="42"/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Правительства</w:t>
      </w:r>
      <w:r w:rsidR="00A75EE8" w:rsidRPr="00990179">
        <w:rPr>
          <w:spacing w:val="41"/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Российской</w:t>
      </w:r>
      <w:r w:rsidR="00A75EE8" w:rsidRPr="00990179">
        <w:rPr>
          <w:spacing w:val="44"/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Федерации</w:t>
      </w:r>
      <w:r w:rsidR="00A75EE8" w:rsidRPr="00990179">
        <w:rPr>
          <w:spacing w:val="44"/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от</w:t>
      </w:r>
      <w:r w:rsidR="00A75EE8" w:rsidRPr="00990179">
        <w:rPr>
          <w:spacing w:val="44"/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12</w:t>
      </w:r>
      <w:r w:rsidR="00A75EE8" w:rsidRPr="00990179">
        <w:rPr>
          <w:spacing w:val="43"/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декабря</w:t>
      </w:r>
      <w:r w:rsidR="00A75EE8" w:rsidRPr="00990179">
        <w:rPr>
          <w:spacing w:val="43"/>
          <w:sz w:val="28"/>
          <w:szCs w:val="28"/>
          <w:lang w:val="ru-RU"/>
        </w:rPr>
        <w:t xml:space="preserve"> </w:t>
      </w:r>
      <w:r w:rsidR="00990179" w:rsidRPr="00990179">
        <w:rPr>
          <w:spacing w:val="43"/>
          <w:sz w:val="28"/>
          <w:szCs w:val="28"/>
          <w:lang w:val="ru-RU"/>
        </w:rPr>
        <w:t xml:space="preserve">              </w:t>
      </w:r>
      <w:r w:rsidR="00A75EE8" w:rsidRPr="00990179">
        <w:rPr>
          <w:sz w:val="28"/>
          <w:szCs w:val="28"/>
          <w:lang w:val="ru-RU"/>
        </w:rPr>
        <w:t>2012</w:t>
      </w:r>
      <w:r w:rsidR="00A75EE8" w:rsidRPr="00990179">
        <w:rPr>
          <w:spacing w:val="43"/>
          <w:sz w:val="28"/>
          <w:szCs w:val="28"/>
          <w:lang w:val="ru-RU"/>
        </w:rPr>
        <w:t xml:space="preserve"> </w:t>
      </w:r>
      <w:r w:rsidR="00990179" w:rsidRPr="00990179">
        <w:rPr>
          <w:sz w:val="28"/>
          <w:szCs w:val="28"/>
          <w:lang w:val="ru-RU"/>
        </w:rPr>
        <w:t>года</w:t>
      </w:r>
      <w:r w:rsidR="00A75EE8" w:rsidRPr="00990179">
        <w:rPr>
          <w:spacing w:val="43"/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№</w:t>
      </w:r>
      <w:r w:rsidR="00A75EE8" w:rsidRPr="00990179">
        <w:rPr>
          <w:spacing w:val="44"/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1284</w:t>
      </w:r>
      <w:r w:rsidR="00D232F6" w:rsidRPr="00990179">
        <w:rPr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</w:t>
      </w:r>
      <w:r w:rsidR="00D227D2" w:rsidRPr="00990179">
        <w:rPr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о</w:t>
      </w:r>
      <w:r w:rsidR="00692352" w:rsidRPr="00990179">
        <w:rPr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применении результатов указанной оценки как основания для принятия решений</w:t>
      </w:r>
      <w:r w:rsidR="00D227D2" w:rsidRPr="00990179">
        <w:rPr>
          <w:sz w:val="28"/>
          <w:szCs w:val="28"/>
          <w:lang w:val="ru-RU"/>
        </w:rPr>
        <w:t xml:space="preserve"> </w:t>
      </w:r>
      <w:r w:rsidR="00A75EE8" w:rsidRPr="00990179">
        <w:rPr>
          <w:sz w:val="28"/>
          <w:szCs w:val="28"/>
          <w:lang w:val="ru-RU"/>
        </w:rPr>
        <w:t>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990179" w:rsidRPr="00990179" w:rsidRDefault="00990179" w:rsidP="00FC2BC9">
      <w:pPr>
        <w:pStyle w:val="a4"/>
        <w:numPr>
          <w:ilvl w:val="0"/>
          <w:numId w:val="1"/>
        </w:numPr>
        <w:tabs>
          <w:tab w:val="left" w:pos="993"/>
        </w:tabs>
        <w:ind w:left="0" w:right="104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Основы законодательства Российской Федерации о нотариате (Ведомости Съезда народных</w:t>
      </w:r>
      <w:r w:rsidRPr="00687410">
        <w:rPr>
          <w:spacing w:val="32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депутатов</w:t>
      </w:r>
      <w:r w:rsidRPr="00687410">
        <w:rPr>
          <w:spacing w:val="32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Российской</w:t>
      </w:r>
      <w:r w:rsidRPr="00687410">
        <w:rPr>
          <w:spacing w:val="33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Федерации</w:t>
      </w:r>
      <w:r w:rsidRPr="00687410">
        <w:rPr>
          <w:spacing w:val="31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и</w:t>
      </w:r>
      <w:r w:rsidRPr="00687410">
        <w:rPr>
          <w:spacing w:val="33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Верховного</w:t>
      </w:r>
      <w:r w:rsidRPr="00687410">
        <w:rPr>
          <w:spacing w:val="32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Совета</w:t>
      </w:r>
      <w:r w:rsidRPr="00687410">
        <w:rPr>
          <w:spacing w:val="31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Российской</w:t>
      </w:r>
      <w:r w:rsidRPr="00687410">
        <w:rPr>
          <w:spacing w:val="33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Федерации,</w:t>
      </w:r>
      <w:r w:rsidRPr="00687410">
        <w:rPr>
          <w:spacing w:val="32"/>
          <w:sz w:val="28"/>
          <w:szCs w:val="28"/>
          <w:lang w:val="ru-RU"/>
        </w:rPr>
        <w:t xml:space="preserve"> </w:t>
      </w:r>
      <w:r w:rsidRPr="00687410">
        <w:rPr>
          <w:sz w:val="28"/>
          <w:szCs w:val="28"/>
          <w:lang w:val="ru-RU"/>
        </w:rPr>
        <w:t>1993, № 10, ст. 357).</w:t>
      </w:r>
    </w:p>
    <w:p w:rsidR="00646B9D" w:rsidRPr="00687410" w:rsidRDefault="00D227D2" w:rsidP="00257F1A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right="104" w:firstLine="709"/>
        <w:jc w:val="both"/>
        <w:rPr>
          <w:sz w:val="28"/>
          <w:szCs w:val="28"/>
          <w:lang w:val="ru-RU"/>
        </w:rPr>
      </w:pPr>
      <w:r w:rsidRPr="00687410">
        <w:rPr>
          <w:sz w:val="28"/>
          <w:szCs w:val="28"/>
          <w:lang w:val="ru-RU"/>
        </w:rPr>
        <w:t xml:space="preserve"> </w:t>
      </w:r>
      <w:r w:rsidR="00220C0B" w:rsidRPr="00687410">
        <w:rPr>
          <w:sz w:val="28"/>
          <w:szCs w:val="28"/>
          <w:lang w:val="ru-RU"/>
        </w:rPr>
        <w:t>Постановление Администрации Каменск-Уральского городского округа</w:t>
      </w:r>
      <w:r w:rsidR="004019FC">
        <w:rPr>
          <w:sz w:val="28"/>
          <w:szCs w:val="28"/>
          <w:lang w:val="ru-RU"/>
        </w:rPr>
        <w:t xml:space="preserve">            </w:t>
      </w:r>
      <w:r w:rsidR="00220C0B" w:rsidRPr="00687410">
        <w:rPr>
          <w:sz w:val="28"/>
          <w:szCs w:val="28"/>
          <w:lang w:val="ru-RU"/>
        </w:rPr>
        <w:t xml:space="preserve"> от 11</w:t>
      </w:r>
      <w:r w:rsidR="00990179">
        <w:rPr>
          <w:sz w:val="28"/>
          <w:szCs w:val="28"/>
          <w:lang w:val="ru-RU"/>
        </w:rPr>
        <w:t xml:space="preserve"> мая </w:t>
      </w:r>
      <w:r w:rsidR="00220C0B" w:rsidRPr="00687410">
        <w:rPr>
          <w:sz w:val="28"/>
          <w:szCs w:val="28"/>
          <w:lang w:val="ru-RU"/>
        </w:rPr>
        <w:t xml:space="preserve">2021 </w:t>
      </w:r>
      <w:r w:rsidR="00990179">
        <w:rPr>
          <w:sz w:val="28"/>
          <w:szCs w:val="28"/>
          <w:lang w:val="ru-RU"/>
        </w:rPr>
        <w:t xml:space="preserve">года </w:t>
      </w:r>
      <w:r w:rsidR="00220C0B" w:rsidRPr="00687410">
        <w:rPr>
          <w:sz w:val="28"/>
          <w:szCs w:val="28"/>
          <w:lang w:val="ru-RU"/>
        </w:rPr>
        <w:t>№ 371 «О Порядке разработки и утверждения административных регламентов предоставления муниципальных услуг органами местного самоуправления Каменск-Уральского городского округа и проведения экспертизы проектов административных регламентов» (</w:t>
      </w:r>
      <w:r w:rsidR="00990179">
        <w:rPr>
          <w:sz w:val="28"/>
          <w:szCs w:val="28"/>
          <w:lang w:val="ru-RU"/>
        </w:rPr>
        <w:t>газета «Каменский рабочий», 18.05.2021, № 37</w:t>
      </w:r>
      <w:r w:rsidR="00220C0B" w:rsidRPr="00687410">
        <w:rPr>
          <w:sz w:val="28"/>
          <w:szCs w:val="28"/>
          <w:lang w:val="ru-RU"/>
        </w:rPr>
        <w:t>)</w:t>
      </w:r>
      <w:r w:rsidR="00836D17" w:rsidRPr="00687410">
        <w:rPr>
          <w:sz w:val="28"/>
          <w:szCs w:val="28"/>
          <w:lang w:val="ru-RU"/>
        </w:rPr>
        <w:t>.</w:t>
      </w:r>
    </w:p>
    <w:p w:rsidR="00853A6D" w:rsidRPr="004A368C" w:rsidRDefault="00853A6D">
      <w:pPr>
        <w:pStyle w:val="a3"/>
        <w:spacing w:before="10"/>
        <w:ind w:left="0"/>
        <w:rPr>
          <w:lang w:val="ru-RU"/>
        </w:rPr>
      </w:pPr>
    </w:p>
    <w:p w:rsidR="006335BB" w:rsidRPr="00790986" w:rsidRDefault="006335BB">
      <w:pPr>
        <w:pStyle w:val="a3"/>
        <w:spacing w:before="119"/>
        <w:ind w:right="110"/>
        <w:jc w:val="both"/>
        <w:rPr>
          <w:lang w:val="ru-RU"/>
        </w:rPr>
      </w:pPr>
    </w:p>
    <w:p w:rsidR="00853A6D" w:rsidRPr="00790986" w:rsidRDefault="00853A6D">
      <w:pPr>
        <w:jc w:val="both"/>
        <w:rPr>
          <w:lang w:val="ru-RU"/>
        </w:rPr>
        <w:sectPr w:rsidR="00853A6D" w:rsidRPr="00790986" w:rsidSect="00132934">
          <w:headerReference w:type="default" r:id="rId22"/>
          <w:pgSz w:w="11910" w:h="16840"/>
          <w:pgMar w:top="1134" w:right="567" w:bottom="1134" w:left="1134" w:header="0" w:footer="0" w:gutter="0"/>
          <w:cols w:space="720"/>
        </w:sectPr>
      </w:pPr>
    </w:p>
    <w:p w:rsidR="0048494B" w:rsidRDefault="0048494B" w:rsidP="00D865AC">
      <w:pPr>
        <w:pStyle w:val="a3"/>
        <w:spacing w:before="66"/>
        <w:ind w:left="6096" w:right="3"/>
        <w:rPr>
          <w:lang w:val="ru-RU"/>
        </w:rPr>
      </w:pPr>
      <w:r w:rsidRPr="00790986">
        <w:rPr>
          <w:lang w:val="ru-RU"/>
        </w:rPr>
        <w:lastRenderedPageBreak/>
        <w:t>Приложение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№</w:t>
      </w:r>
      <w:r w:rsidRPr="0079098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6</w:t>
      </w:r>
      <w:r w:rsidRPr="00790986">
        <w:rPr>
          <w:lang w:val="ru-RU"/>
        </w:rPr>
        <w:t xml:space="preserve"> </w:t>
      </w:r>
    </w:p>
    <w:p w:rsidR="0048494B" w:rsidRPr="00790986" w:rsidRDefault="0048494B" w:rsidP="00D865AC">
      <w:pPr>
        <w:pStyle w:val="a3"/>
        <w:ind w:left="6096" w:right="3"/>
        <w:rPr>
          <w:lang w:val="ru-RU"/>
        </w:rPr>
      </w:pPr>
      <w:r w:rsidRPr="00790986">
        <w:rPr>
          <w:lang w:val="ru-RU"/>
        </w:rPr>
        <w:t>к</w:t>
      </w:r>
      <w:r w:rsidRPr="00790986">
        <w:rPr>
          <w:spacing w:val="-2"/>
          <w:lang w:val="ru-RU"/>
        </w:rPr>
        <w:t xml:space="preserve"> </w:t>
      </w:r>
      <w:r w:rsidRPr="00790986">
        <w:rPr>
          <w:lang w:val="ru-RU"/>
        </w:rPr>
        <w:t>Административному</w:t>
      </w:r>
      <w:r w:rsidRPr="00790986">
        <w:rPr>
          <w:spacing w:val="-5"/>
          <w:lang w:val="ru-RU"/>
        </w:rPr>
        <w:t xml:space="preserve"> </w:t>
      </w:r>
      <w:r w:rsidRPr="00790986">
        <w:rPr>
          <w:lang w:val="ru-RU"/>
        </w:rPr>
        <w:t>регламенту</w:t>
      </w:r>
      <w:r w:rsidRPr="00790986">
        <w:rPr>
          <w:w w:val="99"/>
          <w:lang w:val="ru-RU"/>
        </w:rPr>
        <w:t xml:space="preserve"> </w:t>
      </w:r>
    </w:p>
    <w:p w:rsidR="0048494B" w:rsidRDefault="0048494B" w:rsidP="00D865AC">
      <w:pPr>
        <w:pStyle w:val="a3"/>
        <w:ind w:left="6096" w:right="3"/>
        <w:rPr>
          <w:lang w:val="ru-RU"/>
        </w:rPr>
      </w:pPr>
      <w:r>
        <w:rPr>
          <w:lang w:val="ru-RU"/>
        </w:rPr>
        <w:t xml:space="preserve">по предоставлению муниципальной </w:t>
      </w:r>
    </w:p>
    <w:p w:rsidR="0048494B" w:rsidRPr="00790986" w:rsidRDefault="0048494B" w:rsidP="00D865AC">
      <w:pPr>
        <w:pStyle w:val="a3"/>
        <w:ind w:left="6096" w:right="3"/>
        <w:rPr>
          <w:lang w:val="ru-RU"/>
        </w:rPr>
      </w:pPr>
      <w:r>
        <w:rPr>
          <w:lang w:val="ru-RU"/>
        </w:rPr>
        <w:t>услуги</w:t>
      </w:r>
    </w:p>
    <w:p w:rsidR="00853A6D" w:rsidRDefault="00853A6D">
      <w:pPr>
        <w:pStyle w:val="a3"/>
        <w:ind w:left="0"/>
        <w:rPr>
          <w:sz w:val="26"/>
          <w:lang w:val="ru-RU"/>
        </w:rPr>
      </w:pPr>
    </w:p>
    <w:p w:rsidR="00061839" w:rsidRDefault="00061839">
      <w:pPr>
        <w:pStyle w:val="a3"/>
        <w:ind w:left="0"/>
        <w:rPr>
          <w:sz w:val="26"/>
          <w:lang w:val="ru-RU"/>
        </w:rPr>
      </w:pPr>
    </w:p>
    <w:p w:rsidR="00061839" w:rsidRDefault="00061839" w:rsidP="00061839">
      <w:pPr>
        <w:pStyle w:val="a3"/>
        <w:overflowPunct w:val="0"/>
        <w:jc w:val="center"/>
        <w:rPr>
          <w:b/>
          <w:w w:val="105"/>
          <w:sz w:val="28"/>
          <w:szCs w:val="28"/>
          <w:lang w:val="ru-RU"/>
        </w:rPr>
      </w:pPr>
      <w:r w:rsidRPr="00061839">
        <w:rPr>
          <w:b/>
          <w:sz w:val="28"/>
          <w:szCs w:val="28"/>
          <w:lang w:val="ru-RU"/>
        </w:rPr>
        <w:t xml:space="preserve">Форма заявления о зачислении в </w:t>
      </w:r>
      <w:r w:rsidRPr="00061839">
        <w:rPr>
          <w:b/>
          <w:w w:val="105"/>
          <w:sz w:val="28"/>
          <w:szCs w:val="28"/>
          <w:lang w:val="ru-RU"/>
        </w:rPr>
        <w:t>муниципальн</w:t>
      </w:r>
      <w:r w:rsidR="006550D8">
        <w:rPr>
          <w:b/>
          <w:w w:val="105"/>
          <w:sz w:val="28"/>
          <w:szCs w:val="28"/>
          <w:lang w:val="ru-RU"/>
        </w:rPr>
        <w:t>ое</w:t>
      </w:r>
      <w:r w:rsidRPr="00061839">
        <w:rPr>
          <w:b/>
          <w:w w:val="105"/>
          <w:sz w:val="28"/>
          <w:szCs w:val="28"/>
          <w:lang w:val="ru-RU"/>
        </w:rPr>
        <w:t xml:space="preserve"> образовательн</w:t>
      </w:r>
      <w:r w:rsidR="006550D8">
        <w:rPr>
          <w:b/>
          <w:w w:val="105"/>
          <w:sz w:val="28"/>
          <w:szCs w:val="28"/>
          <w:lang w:val="ru-RU"/>
        </w:rPr>
        <w:t>ое</w:t>
      </w:r>
      <w:r w:rsidRPr="00061839">
        <w:rPr>
          <w:b/>
          <w:w w:val="105"/>
          <w:sz w:val="28"/>
          <w:szCs w:val="28"/>
          <w:lang w:val="ru-RU"/>
        </w:rPr>
        <w:t xml:space="preserve"> </w:t>
      </w:r>
      <w:r w:rsidR="006550D8">
        <w:rPr>
          <w:b/>
          <w:w w:val="105"/>
          <w:sz w:val="28"/>
          <w:szCs w:val="28"/>
          <w:lang w:val="ru-RU"/>
        </w:rPr>
        <w:t>учреждение</w:t>
      </w:r>
      <w:r w:rsidRPr="00061839">
        <w:rPr>
          <w:b/>
          <w:w w:val="105"/>
          <w:sz w:val="28"/>
          <w:szCs w:val="28"/>
          <w:lang w:val="ru-RU"/>
        </w:rPr>
        <w:t xml:space="preserve">, </w:t>
      </w:r>
      <w:r w:rsidRPr="00061839">
        <w:rPr>
          <w:b/>
          <w:spacing w:val="-2"/>
          <w:w w:val="105"/>
          <w:sz w:val="28"/>
          <w:szCs w:val="28"/>
          <w:lang w:val="ru-RU"/>
        </w:rPr>
        <w:t>реализующ</w:t>
      </w:r>
      <w:r w:rsidR="006550D8">
        <w:rPr>
          <w:b/>
          <w:spacing w:val="-2"/>
          <w:w w:val="105"/>
          <w:sz w:val="28"/>
          <w:szCs w:val="28"/>
          <w:lang w:val="ru-RU"/>
        </w:rPr>
        <w:t>ее</w:t>
      </w:r>
      <w:r w:rsidRPr="00061839">
        <w:rPr>
          <w:b/>
          <w:spacing w:val="9"/>
          <w:w w:val="105"/>
          <w:sz w:val="28"/>
          <w:szCs w:val="28"/>
          <w:lang w:val="ru-RU"/>
        </w:rPr>
        <w:t xml:space="preserve"> </w:t>
      </w:r>
      <w:r w:rsidRPr="00061839">
        <w:rPr>
          <w:b/>
          <w:spacing w:val="-2"/>
          <w:w w:val="105"/>
          <w:sz w:val="28"/>
          <w:szCs w:val="28"/>
          <w:lang w:val="ru-RU"/>
        </w:rPr>
        <w:t>программ</w:t>
      </w:r>
      <w:r w:rsidR="006550D8">
        <w:rPr>
          <w:b/>
          <w:spacing w:val="-2"/>
          <w:w w:val="105"/>
          <w:sz w:val="28"/>
          <w:szCs w:val="28"/>
          <w:lang w:val="ru-RU"/>
        </w:rPr>
        <w:t>ы</w:t>
      </w:r>
      <w:r w:rsidRPr="00061839">
        <w:rPr>
          <w:b/>
          <w:spacing w:val="6"/>
          <w:w w:val="105"/>
          <w:sz w:val="28"/>
          <w:szCs w:val="28"/>
          <w:lang w:val="ru-RU"/>
        </w:rPr>
        <w:t xml:space="preserve"> </w:t>
      </w:r>
      <w:r w:rsidRPr="00061839">
        <w:rPr>
          <w:b/>
          <w:spacing w:val="-2"/>
          <w:w w:val="105"/>
          <w:sz w:val="28"/>
          <w:szCs w:val="28"/>
          <w:lang w:val="ru-RU"/>
        </w:rPr>
        <w:t>общего</w:t>
      </w:r>
      <w:r w:rsidRPr="00061839">
        <w:rPr>
          <w:b/>
          <w:spacing w:val="-6"/>
          <w:w w:val="105"/>
          <w:sz w:val="28"/>
          <w:szCs w:val="28"/>
          <w:lang w:val="ru-RU"/>
        </w:rPr>
        <w:t xml:space="preserve"> </w:t>
      </w:r>
      <w:r w:rsidRPr="00061839">
        <w:rPr>
          <w:b/>
          <w:spacing w:val="-2"/>
          <w:w w:val="105"/>
          <w:sz w:val="28"/>
          <w:szCs w:val="28"/>
          <w:lang w:val="ru-RU"/>
        </w:rPr>
        <w:t>образования</w:t>
      </w:r>
      <w:r w:rsidR="006550D8">
        <w:rPr>
          <w:b/>
          <w:spacing w:val="-2"/>
          <w:w w:val="105"/>
          <w:sz w:val="28"/>
          <w:szCs w:val="28"/>
          <w:lang w:val="ru-RU"/>
        </w:rPr>
        <w:t>,</w:t>
      </w:r>
      <w:r w:rsidRPr="00061839">
        <w:rPr>
          <w:b/>
          <w:w w:val="105"/>
          <w:sz w:val="28"/>
          <w:szCs w:val="28"/>
          <w:lang w:val="ru-RU"/>
        </w:rPr>
        <w:t xml:space="preserve"> </w:t>
      </w:r>
    </w:p>
    <w:p w:rsidR="00061839" w:rsidRDefault="00061839" w:rsidP="00061839">
      <w:pPr>
        <w:pStyle w:val="a3"/>
        <w:overflowPunct w:val="0"/>
        <w:jc w:val="center"/>
        <w:rPr>
          <w:b/>
          <w:sz w:val="28"/>
          <w:szCs w:val="28"/>
          <w:lang w:val="ru-RU"/>
        </w:rPr>
      </w:pPr>
      <w:r w:rsidRPr="00061839">
        <w:rPr>
          <w:b/>
          <w:w w:val="105"/>
          <w:sz w:val="28"/>
          <w:szCs w:val="28"/>
          <w:lang w:val="ru-RU"/>
        </w:rPr>
        <w:t xml:space="preserve">на территории </w:t>
      </w:r>
      <w:r w:rsidRPr="00034085">
        <w:rPr>
          <w:b/>
          <w:sz w:val="28"/>
          <w:szCs w:val="28"/>
          <w:lang w:val="ru-RU"/>
        </w:rPr>
        <w:t xml:space="preserve">Каменск-Уральского городского округа </w:t>
      </w:r>
    </w:p>
    <w:p w:rsidR="00061839" w:rsidRPr="00061839" w:rsidRDefault="00061839" w:rsidP="00061839">
      <w:pPr>
        <w:pStyle w:val="a3"/>
        <w:overflowPunct w:val="0"/>
        <w:rPr>
          <w:rFonts w:ascii="Liberation Serif" w:hAnsi="Liberation Serif" w:cs="Liberation Serif"/>
          <w:sz w:val="28"/>
          <w:szCs w:val="28"/>
          <w:lang w:val="ru-RU"/>
        </w:rPr>
      </w:pPr>
    </w:p>
    <w:p w:rsidR="00061839" w:rsidRPr="00061839" w:rsidRDefault="00061839" w:rsidP="00061839">
      <w:pPr>
        <w:pStyle w:val="a3"/>
        <w:tabs>
          <w:tab w:val="left" w:pos="8391"/>
        </w:tabs>
        <w:overflowPunct w:val="0"/>
        <w:ind w:left="5103"/>
        <w:rPr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>Руководителю</w:t>
      </w:r>
      <w:r w:rsidRPr="0006183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061839">
        <w:rPr>
          <w:rFonts w:ascii="Liberation Serif" w:hAnsi="Liberation Serif" w:cs="Liberation Serif"/>
          <w:sz w:val="28"/>
          <w:szCs w:val="28"/>
          <w:u w:val="single" w:color="131313"/>
          <w:lang w:val="ru-RU"/>
        </w:rPr>
        <w:t>_____________________</w:t>
      </w:r>
      <w:r w:rsidRPr="00061839">
        <w:rPr>
          <w:rFonts w:ascii="Liberation Serif" w:hAnsi="Liberation Serif" w:cs="Liberation Serif"/>
          <w:sz w:val="28"/>
          <w:szCs w:val="28"/>
          <w:u w:val="single" w:color="343434"/>
          <w:lang w:val="ru-RU"/>
        </w:rPr>
        <w:t xml:space="preserve"> </w:t>
      </w:r>
    </w:p>
    <w:p w:rsidR="00061839" w:rsidRPr="00061839" w:rsidRDefault="00061839" w:rsidP="00061839">
      <w:pPr>
        <w:pStyle w:val="a3"/>
        <w:tabs>
          <w:tab w:val="left" w:pos="8391"/>
        </w:tabs>
        <w:overflowPunct w:val="0"/>
        <w:ind w:left="6379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20"/>
          <w:szCs w:val="28"/>
          <w:lang w:val="ru-RU"/>
        </w:rPr>
        <w:t>(наименование общеобразовательно</w:t>
      </w:r>
      <w:r w:rsidR="00840828">
        <w:rPr>
          <w:rFonts w:ascii="Liberation Serif" w:hAnsi="Liberation Serif" w:cs="Liberation Serif"/>
          <w:sz w:val="20"/>
          <w:szCs w:val="28"/>
          <w:lang w:val="ru-RU"/>
        </w:rPr>
        <w:t>го</w:t>
      </w:r>
      <w:r w:rsidRPr="00061839">
        <w:rPr>
          <w:rFonts w:ascii="Liberation Serif" w:hAnsi="Liberation Serif" w:cs="Liberation Serif"/>
          <w:sz w:val="20"/>
          <w:szCs w:val="28"/>
          <w:lang w:val="ru-RU"/>
        </w:rPr>
        <w:t xml:space="preserve"> </w:t>
      </w:r>
      <w:r w:rsidR="00840828">
        <w:rPr>
          <w:rFonts w:ascii="Liberation Serif" w:hAnsi="Liberation Serif" w:cs="Liberation Serif"/>
          <w:sz w:val="20"/>
          <w:szCs w:val="28"/>
          <w:lang w:val="ru-RU"/>
        </w:rPr>
        <w:t>учреждения</w:t>
      </w:r>
      <w:r w:rsidRPr="00061839">
        <w:rPr>
          <w:rFonts w:ascii="Liberation Serif" w:hAnsi="Liberation Serif" w:cs="Liberation Serif"/>
          <w:sz w:val="20"/>
          <w:szCs w:val="28"/>
          <w:lang w:val="ru-RU"/>
        </w:rPr>
        <w:t>)</w:t>
      </w:r>
    </w:p>
    <w:p w:rsidR="00061839" w:rsidRPr="00061839" w:rsidRDefault="00061839" w:rsidP="00061839">
      <w:pPr>
        <w:pStyle w:val="a3"/>
        <w:tabs>
          <w:tab w:val="left" w:pos="6880"/>
        </w:tabs>
        <w:overflowPunct w:val="0"/>
        <w:ind w:left="5103"/>
        <w:rPr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>от</w:t>
      </w:r>
      <w:r w:rsidRPr="00061839">
        <w:rPr>
          <w:rFonts w:ascii="Liberation Serif" w:hAnsi="Liberation Serif" w:cs="Liberation Serif"/>
          <w:sz w:val="28"/>
          <w:szCs w:val="28"/>
          <w:u w:val="single" w:color="3B3B3B"/>
          <w:lang w:val="ru-RU"/>
        </w:rPr>
        <w:t xml:space="preserve"> _______________________________</w:t>
      </w:r>
    </w:p>
    <w:p w:rsidR="00061839" w:rsidRPr="00061839" w:rsidRDefault="00061839" w:rsidP="00061839">
      <w:pPr>
        <w:pStyle w:val="a3"/>
        <w:overflowPunct w:val="0"/>
        <w:ind w:left="7088"/>
        <w:rPr>
          <w:lang w:val="ru-RU"/>
        </w:rPr>
      </w:pPr>
      <w:r w:rsidRPr="00061839">
        <w:rPr>
          <w:rFonts w:ascii="Liberation Serif" w:hAnsi="Liberation Serif" w:cs="Liberation Serif"/>
          <w:sz w:val="20"/>
          <w:szCs w:val="28"/>
          <w:lang w:val="ru-RU"/>
        </w:rPr>
        <w:t>(ФИО заявителя)</w:t>
      </w:r>
      <w:r w:rsidRPr="00061839">
        <w:rPr>
          <w:rFonts w:ascii="Liberation Serif" w:hAnsi="Liberation Serif" w:cs="Liberation Serif"/>
          <w:szCs w:val="28"/>
          <w:lang w:val="ru-RU"/>
        </w:rPr>
        <w:t xml:space="preserve"> </w:t>
      </w:r>
    </w:p>
    <w:p w:rsidR="00061839" w:rsidRPr="00061839" w:rsidRDefault="00061839" w:rsidP="00061839">
      <w:pPr>
        <w:pStyle w:val="a3"/>
        <w:overflowPunct w:val="0"/>
        <w:ind w:left="5103"/>
        <w:rPr>
          <w:rFonts w:ascii="Liberation Serif" w:hAnsi="Liberation Serif" w:cs="Liberation Serif"/>
          <w:sz w:val="26"/>
          <w:szCs w:val="26"/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>адрес регистрации: ____________________</w:t>
      </w:r>
    </w:p>
    <w:p w:rsidR="00061839" w:rsidRPr="00061839" w:rsidRDefault="00061839" w:rsidP="00061839">
      <w:pPr>
        <w:pStyle w:val="a3"/>
        <w:overflowPunct w:val="0"/>
        <w:ind w:left="5103"/>
        <w:rPr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>адрес проживания:</w:t>
      </w:r>
      <w:r w:rsidRPr="00061839">
        <w:rPr>
          <w:rFonts w:ascii="Liberation Serif" w:hAnsi="Liberation Serif" w:cs="Liberation Serif"/>
          <w:sz w:val="28"/>
          <w:szCs w:val="28"/>
          <w:lang w:val="ru-RU"/>
        </w:rPr>
        <w:t xml:space="preserve"> __________________</w:t>
      </w:r>
    </w:p>
    <w:p w:rsidR="00061839" w:rsidRPr="00061839" w:rsidRDefault="00061839" w:rsidP="00061839">
      <w:pPr>
        <w:pStyle w:val="a3"/>
        <w:overflowPunct w:val="0"/>
        <w:ind w:left="5103"/>
        <w:rPr>
          <w:rFonts w:ascii="Liberation Serif" w:hAnsi="Liberation Serif" w:cs="Liberation Serif"/>
          <w:sz w:val="28"/>
          <w:szCs w:val="28"/>
          <w:lang w:val="ru-RU"/>
        </w:rPr>
      </w:pPr>
      <w:r w:rsidRPr="00061839">
        <w:rPr>
          <w:rFonts w:ascii="Liberation Serif" w:hAnsi="Liberation Serif" w:cs="Liberation Serif"/>
          <w:sz w:val="28"/>
          <w:szCs w:val="28"/>
          <w:lang w:val="ru-RU"/>
        </w:rPr>
        <w:t>__________________________________</w:t>
      </w:r>
    </w:p>
    <w:p w:rsidR="00061839" w:rsidRPr="00061839" w:rsidRDefault="00061839" w:rsidP="00061839">
      <w:pPr>
        <w:pStyle w:val="a3"/>
        <w:overflowPunct w:val="0"/>
        <w:ind w:left="5103"/>
        <w:jc w:val="center"/>
        <w:rPr>
          <w:rFonts w:ascii="Liberation Serif" w:hAnsi="Liberation Serif" w:cs="Liberation Serif"/>
          <w:sz w:val="20"/>
          <w:szCs w:val="28"/>
          <w:lang w:val="ru-RU"/>
        </w:rPr>
      </w:pPr>
      <w:r w:rsidRPr="00061839">
        <w:rPr>
          <w:rFonts w:ascii="Liberation Serif" w:hAnsi="Liberation Serif" w:cs="Liberation Serif"/>
          <w:sz w:val="20"/>
          <w:szCs w:val="28"/>
          <w:lang w:val="ru-RU"/>
        </w:rPr>
        <w:t>(документ, удостоверяющий личность заявителя (№,</w:t>
      </w:r>
      <w:r>
        <w:rPr>
          <w:rFonts w:ascii="Liberation Serif" w:hAnsi="Liberation Serif" w:cs="Liberation Serif"/>
          <w:sz w:val="20"/>
          <w:szCs w:val="28"/>
        </w:rPr>
        <w:t> </w:t>
      </w:r>
      <w:r w:rsidRPr="00061839">
        <w:rPr>
          <w:rFonts w:ascii="Liberation Serif" w:hAnsi="Liberation Serif" w:cs="Liberation Serif"/>
          <w:sz w:val="20"/>
          <w:szCs w:val="28"/>
          <w:lang w:val="ru-RU"/>
        </w:rPr>
        <w:t>серия, дата выдачи, кем выдан)</w:t>
      </w:r>
    </w:p>
    <w:p w:rsidR="00061839" w:rsidRPr="00061839" w:rsidRDefault="00061839" w:rsidP="00061839">
      <w:pPr>
        <w:pStyle w:val="a3"/>
        <w:tabs>
          <w:tab w:val="left" w:pos="6855"/>
        </w:tabs>
        <w:overflowPunct w:val="0"/>
        <w:ind w:left="5103" w:hanging="3"/>
        <w:rPr>
          <w:rFonts w:ascii="Liberation Serif" w:hAnsi="Liberation Serif" w:cs="Liberation Serif"/>
          <w:sz w:val="26"/>
          <w:szCs w:val="26"/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 xml:space="preserve">контактный телефон: __________________ </w:t>
      </w:r>
    </w:p>
    <w:p w:rsidR="00061839" w:rsidRPr="00061839" w:rsidRDefault="00061839" w:rsidP="00061839">
      <w:pPr>
        <w:ind w:left="10" w:right="53" w:hanging="10"/>
        <w:jc w:val="right"/>
        <w:rPr>
          <w:lang w:val="ru-RU"/>
        </w:rPr>
      </w:pPr>
      <w:r w:rsidRPr="00061839">
        <w:rPr>
          <w:rFonts w:ascii="Liberation Serif" w:hAnsi="Liberation Serif" w:cs="Liberation Serif"/>
          <w:sz w:val="26"/>
          <w:szCs w:val="26"/>
          <w:lang w:val="ru-RU"/>
        </w:rPr>
        <w:t xml:space="preserve">электронная почта: ____________________ </w:t>
      </w:r>
      <w:r w:rsidRPr="00061839">
        <w:rPr>
          <w:rFonts w:ascii="Liberation Serif" w:hAnsi="Liberation Serif" w:cs="Liberation Serif"/>
          <w:b/>
          <w:sz w:val="24"/>
          <w:lang w:val="ru-RU"/>
        </w:rPr>
        <w:t xml:space="preserve"> </w:t>
      </w:r>
    </w:p>
    <w:p w:rsidR="00061839" w:rsidRPr="00061839" w:rsidRDefault="00061839" w:rsidP="00061839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  <w:lang w:val="ru-RU"/>
        </w:rPr>
      </w:pPr>
    </w:p>
    <w:p w:rsidR="00061839" w:rsidRPr="00061839" w:rsidRDefault="00061839" w:rsidP="00061839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  <w:lang w:val="ru-RU"/>
        </w:rPr>
      </w:pPr>
      <w:r w:rsidRPr="00061839">
        <w:rPr>
          <w:rFonts w:ascii="Liberation Serif" w:hAnsi="Liberation Serif" w:cs="Liberation Serif"/>
          <w:b/>
          <w:sz w:val="26"/>
          <w:szCs w:val="26"/>
          <w:lang w:val="ru-RU"/>
        </w:rPr>
        <w:t xml:space="preserve">ЗАЯВЛЕНИЕ </w:t>
      </w:r>
    </w:p>
    <w:p w:rsidR="006550D8" w:rsidRDefault="00061839" w:rsidP="006550D8">
      <w:pPr>
        <w:pStyle w:val="a3"/>
        <w:overflowPunct w:val="0"/>
        <w:jc w:val="center"/>
        <w:rPr>
          <w:b/>
          <w:w w:val="105"/>
          <w:sz w:val="26"/>
          <w:szCs w:val="26"/>
          <w:lang w:val="ru-RU"/>
        </w:rPr>
      </w:pPr>
      <w:r w:rsidRPr="006550D8">
        <w:rPr>
          <w:rFonts w:ascii="Liberation Serif" w:hAnsi="Liberation Serif" w:cs="Liberation Serif"/>
          <w:b/>
          <w:sz w:val="26"/>
          <w:szCs w:val="26"/>
          <w:lang w:val="ru-RU"/>
        </w:rPr>
        <w:t xml:space="preserve">о зачислении </w:t>
      </w:r>
      <w:r w:rsidR="006550D8" w:rsidRPr="006550D8">
        <w:rPr>
          <w:b/>
          <w:sz w:val="26"/>
          <w:szCs w:val="26"/>
          <w:lang w:val="ru-RU"/>
        </w:rPr>
        <w:t xml:space="preserve">в </w:t>
      </w:r>
      <w:r w:rsidR="006550D8" w:rsidRPr="006550D8">
        <w:rPr>
          <w:b/>
          <w:w w:val="105"/>
          <w:sz w:val="26"/>
          <w:szCs w:val="26"/>
          <w:lang w:val="ru-RU"/>
        </w:rPr>
        <w:t xml:space="preserve">муниципальное образовательное учреждение, </w:t>
      </w:r>
    </w:p>
    <w:p w:rsidR="006550D8" w:rsidRPr="006550D8" w:rsidRDefault="006550D8" w:rsidP="006550D8">
      <w:pPr>
        <w:pStyle w:val="a3"/>
        <w:overflowPunct w:val="0"/>
        <w:jc w:val="center"/>
        <w:rPr>
          <w:b/>
          <w:w w:val="105"/>
          <w:sz w:val="26"/>
          <w:szCs w:val="26"/>
          <w:lang w:val="ru-RU"/>
        </w:rPr>
      </w:pPr>
      <w:r w:rsidRPr="006550D8">
        <w:rPr>
          <w:b/>
          <w:spacing w:val="-2"/>
          <w:w w:val="105"/>
          <w:sz w:val="26"/>
          <w:szCs w:val="26"/>
          <w:lang w:val="ru-RU"/>
        </w:rPr>
        <w:t>реализующее</w:t>
      </w:r>
      <w:r w:rsidRPr="006550D8">
        <w:rPr>
          <w:b/>
          <w:spacing w:val="9"/>
          <w:w w:val="105"/>
          <w:sz w:val="26"/>
          <w:szCs w:val="26"/>
          <w:lang w:val="ru-RU"/>
        </w:rPr>
        <w:t xml:space="preserve"> </w:t>
      </w:r>
      <w:r w:rsidRPr="006550D8">
        <w:rPr>
          <w:b/>
          <w:spacing w:val="-2"/>
          <w:w w:val="105"/>
          <w:sz w:val="26"/>
          <w:szCs w:val="26"/>
          <w:lang w:val="ru-RU"/>
        </w:rPr>
        <w:t>программы</w:t>
      </w:r>
      <w:r w:rsidRPr="006550D8">
        <w:rPr>
          <w:b/>
          <w:spacing w:val="6"/>
          <w:w w:val="105"/>
          <w:sz w:val="26"/>
          <w:szCs w:val="26"/>
          <w:lang w:val="ru-RU"/>
        </w:rPr>
        <w:t xml:space="preserve"> </w:t>
      </w:r>
      <w:r w:rsidRPr="006550D8">
        <w:rPr>
          <w:b/>
          <w:spacing w:val="-2"/>
          <w:w w:val="105"/>
          <w:sz w:val="26"/>
          <w:szCs w:val="26"/>
          <w:lang w:val="ru-RU"/>
        </w:rPr>
        <w:t>общего</w:t>
      </w:r>
      <w:r w:rsidRPr="006550D8">
        <w:rPr>
          <w:b/>
          <w:spacing w:val="-6"/>
          <w:w w:val="105"/>
          <w:sz w:val="26"/>
          <w:szCs w:val="26"/>
          <w:lang w:val="ru-RU"/>
        </w:rPr>
        <w:t xml:space="preserve"> </w:t>
      </w:r>
      <w:r w:rsidRPr="006550D8">
        <w:rPr>
          <w:b/>
          <w:spacing w:val="-2"/>
          <w:w w:val="105"/>
          <w:sz w:val="26"/>
          <w:szCs w:val="26"/>
          <w:lang w:val="ru-RU"/>
        </w:rPr>
        <w:t>образования,</w:t>
      </w:r>
      <w:r w:rsidRPr="006550D8">
        <w:rPr>
          <w:b/>
          <w:w w:val="105"/>
          <w:sz w:val="26"/>
          <w:szCs w:val="26"/>
          <w:lang w:val="ru-RU"/>
        </w:rPr>
        <w:t xml:space="preserve"> </w:t>
      </w:r>
    </w:p>
    <w:p w:rsidR="00061839" w:rsidRPr="006550D8" w:rsidRDefault="006550D8" w:rsidP="006550D8">
      <w:pPr>
        <w:pStyle w:val="a3"/>
        <w:overflowPunct w:val="0"/>
        <w:jc w:val="center"/>
        <w:rPr>
          <w:sz w:val="26"/>
          <w:szCs w:val="26"/>
          <w:lang w:val="ru-RU"/>
        </w:rPr>
      </w:pPr>
      <w:r w:rsidRPr="006550D8">
        <w:rPr>
          <w:b/>
          <w:w w:val="105"/>
          <w:sz w:val="26"/>
          <w:szCs w:val="26"/>
          <w:lang w:val="ru-RU"/>
        </w:rPr>
        <w:t xml:space="preserve">на территории </w:t>
      </w:r>
      <w:r w:rsidRPr="006550D8">
        <w:rPr>
          <w:b/>
          <w:sz w:val="26"/>
          <w:szCs w:val="26"/>
          <w:lang w:val="ru-RU"/>
        </w:rPr>
        <w:t>Каменск-Уральского городского округа</w:t>
      </w:r>
    </w:p>
    <w:p w:rsidR="00061839" w:rsidRPr="00061839" w:rsidRDefault="00061839" w:rsidP="00061839">
      <w:pPr>
        <w:ind w:right="1076"/>
        <w:jc w:val="center"/>
        <w:rPr>
          <w:lang w:val="ru-RU"/>
        </w:rPr>
      </w:pPr>
      <w:r w:rsidRPr="00061839">
        <w:rPr>
          <w:rFonts w:ascii="Liberation Serif" w:hAnsi="Liberation Serif" w:cs="Liberation Serif"/>
          <w:b/>
          <w:sz w:val="24"/>
          <w:lang w:val="ru-RU"/>
        </w:rPr>
        <w:t xml:space="preserve"> </w:t>
      </w:r>
    </w:p>
    <w:p w:rsidR="00061839" w:rsidRPr="00061839" w:rsidRDefault="00061839" w:rsidP="00061839">
      <w:pPr>
        <w:ind w:left="708"/>
        <w:rPr>
          <w:lang w:val="ru-RU"/>
        </w:rPr>
      </w:pPr>
      <w:r w:rsidRPr="00061839">
        <w:rPr>
          <w:rFonts w:ascii="Liberation Serif" w:hAnsi="Liberation Serif" w:cs="Liberation Serif"/>
          <w:b/>
          <w:sz w:val="24"/>
          <w:lang w:val="ru-RU"/>
        </w:rPr>
        <w:t xml:space="preserve"> 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Прошу принять моего ребенка (сына, дочь) / меня ______________________________________ </w:t>
      </w:r>
    </w:p>
    <w:p w:rsidR="00061839" w:rsidRPr="00061839" w:rsidRDefault="00061839" w:rsidP="00061839">
      <w:pPr>
        <w:ind w:left="4962"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20"/>
          <w:szCs w:val="28"/>
          <w:lang w:val="ru-RU"/>
        </w:rPr>
        <w:t>(фамилия, имя, отчество (при наличии), дата рождения)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_________________________________________________________________________________ </w:t>
      </w:r>
    </w:p>
    <w:p w:rsidR="00061839" w:rsidRPr="00061839" w:rsidRDefault="00061839" w:rsidP="00061839">
      <w:pPr>
        <w:ind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_________________________________________________________________________________ </w:t>
      </w:r>
    </w:p>
    <w:p w:rsidR="00061839" w:rsidRPr="00061839" w:rsidRDefault="00061839" w:rsidP="00061839">
      <w:pPr>
        <w:ind w:right="55" w:firstLine="709"/>
        <w:jc w:val="center"/>
        <w:rPr>
          <w:rFonts w:ascii="Liberation Serif" w:hAnsi="Liberation Serif" w:cs="Liberation Serif"/>
          <w:sz w:val="18"/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(адрес регистрации)</w:t>
      </w:r>
    </w:p>
    <w:p w:rsidR="00061839" w:rsidRPr="00061839" w:rsidRDefault="00061839" w:rsidP="00061839">
      <w:pPr>
        <w:ind w:right="55"/>
        <w:jc w:val="both"/>
        <w:rPr>
          <w:rFonts w:ascii="Liberation Serif" w:hAnsi="Liberation Serif" w:cs="Liberation Serif"/>
          <w:sz w:val="24"/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_________________________________________________________________________________ </w:t>
      </w:r>
    </w:p>
    <w:p w:rsidR="00061839" w:rsidRPr="00061839" w:rsidRDefault="00061839" w:rsidP="00061839">
      <w:pPr>
        <w:ind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(адрес проживания)</w:t>
      </w:r>
    </w:p>
    <w:p w:rsidR="00061839" w:rsidRPr="00061839" w:rsidRDefault="00061839" w:rsidP="00061839">
      <w:pPr>
        <w:ind w:right="55"/>
        <w:rPr>
          <w:rFonts w:ascii="Liberation Serif" w:hAnsi="Liberation Serif" w:cs="Liberation Serif"/>
          <w:sz w:val="24"/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в _____ класс ___________ учебного года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Сведения о втором родителе: _________________________________________________________ </w:t>
      </w:r>
    </w:p>
    <w:p w:rsidR="00061839" w:rsidRPr="00061839" w:rsidRDefault="00061839" w:rsidP="00061839">
      <w:pPr>
        <w:ind w:left="1560"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(фамилия, имя, отчество (при наличии)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__________________________________________________________________________________ </w:t>
      </w:r>
    </w:p>
    <w:p w:rsidR="00061839" w:rsidRPr="00061839" w:rsidRDefault="00061839" w:rsidP="00061839">
      <w:pPr>
        <w:ind w:right="55"/>
        <w:jc w:val="center"/>
        <w:rPr>
          <w:rFonts w:ascii="Liberation Serif" w:hAnsi="Liberation Serif" w:cs="Liberation Serif"/>
          <w:sz w:val="18"/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(адрес регистрации)</w:t>
      </w:r>
    </w:p>
    <w:p w:rsidR="00061839" w:rsidRPr="00061839" w:rsidRDefault="00061839" w:rsidP="00061839">
      <w:pPr>
        <w:ind w:right="55"/>
        <w:jc w:val="both"/>
        <w:rPr>
          <w:rFonts w:ascii="Liberation Serif" w:hAnsi="Liberation Serif" w:cs="Liberation Serif"/>
          <w:sz w:val="24"/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__________________________________________________________________________________ </w:t>
      </w:r>
    </w:p>
    <w:p w:rsidR="00061839" w:rsidRPr="00061839" w:rsidRDefault="00061839" w:rsidP="00061839">
      <w:pPr>
        <w:ind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(адрес проживания)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____________________________ </w:t>
      </w:r>
      <w:r w:rsidRPr="00061839">
        <w:rPr>
          <w:rFonts w:ascii="Liberation Serif" w:hAnsi="Liberation Serif" w:cs="Liberation Serif"/>
          <w:sz w:val="24"/>
          <w:lang w:val="ru-RU"/>
        </w:rPr>
        <w:tab/>
      </w:r>
      <w:r w:rsidRPr="00061839">
        <w:rPr>
          <w:rFonts w:ascii="Liberation Serif" w:hAnsi="Liberation Serif" w:cs="Liberation Serif"/>
          <w:sz w:val="24"/>
          <w:lang w:val="ru-RU"/>
        </w:rPr>
        <w:tab/>
      </w:r>
      <w:r w:rsidRPr="00061839">
        <w:rPr>
          <w:rFonts w:ascii="Liberation Serif" w:hAnsi="Liberation Serif" w:cs="Liberation Serif"/>
          <w:sz w:val="24"/>
          <w:lang w:val="ru-RU"/>
        </w:rPr>
        <w:tab/>
      </w:r>
      <w:r w:rsidRPr="00061839">
        <w:rPr>
          <w:rFonts w:ascii="Liberation Serif" w:hAnsi="Liberation Serif" w:cs="Liberation Serif"/>
          <w:sz w:val="24"/>
          <w:lang w:val="ru-RU"/>
        </w:rPr>
        <w:tab/>
        <w:t>__________________________________</w:t>
      </w:r>
    </w:p>
    <w:p w:rsidR="00061839" w:rsidRPr="00061839" w:rsidRDefault="00061839" w:rsidP="00061839">
      <w:pPr>
        <w:ind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 xml:space="preserve">(контактный телефон) </w:t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</w:r>
      <w:r w:rsidRPr="00061839">
        <w:rPr>
          <w:rFonts w:ascii="Liberation Serif" w:hAnsi="Liberation Serif" w:cs="Liberation Serif"/>
          <w:sz w:val="18"/>
          <w:lang w:val="ru-RU"/>
        </w:rPr>
        <w:tab/>
        <w:t>(электронная почта)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Сведения о праве внеочередного или первоочередного приема на обучение в общеобразовательные организации: ___________________________________________________ </w:t>
      </w:r>
    </w:p>
    <w:p w:rsidR="00061839" w:rsidRPr="00061839" w:rsidRDefault="00061839" w:rsidP="00061839">
      <w:pPr>
        <w:spacing w:after="12"/>
        <w:ind w:left="2268"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20"/>
          <w:lang w:val="ru-RU"/>
        </w:rPr>
        <w:t>(в случае подачи заявления о зачислении в 1 класс; при наличии указывается категория)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Сведения о праве преимущественного приема на обучение в общеобразовательные организации: ______________________________________________________________________  </w:t>
      </w:r>
    </w:p>
    <w:p w:rsidR="00061839" w:rsidRPr="00061839" w:rsidRDefault="00061839" w:rsidP="00061839">
      <w:pPr>
        <w:spacing w:after="12"/>
        <w:ind w:right="55"/>
        <w:jc w:val="center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(в случае подачи заявления о зачислении в 1 класс; при наличии указывается категория)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lastRenderedPageBreak/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 </w:t>
      </w:r>
    </w:p>
    <w:p w:rsidR="00061839" w:rsidRPr="00061839" w:rsidRDefault="00061839" w:rsidP="00061839">
      <w:pPr>
        <w:spacing w:after="12"/>
        <w:ind w:right="55"/>
        <w:jc w:val="center"/>
        <w:rPr>
          <w:rFonts w:ascii="Liberation Serif" w:hAnsi="Liberation Serif" w:cs="Liberation Serif"/>
          <w:sz w:val="18"/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 xml:space="preserve">(в случае наличия указывается вид адаптированной программы)  </w:t>
      </w:r>
    </w:p>
    <w:p w:rsidR="00061839" w:rsidRPr="00061839" w:rsidRDefault="00061839" w:rsidP="00061839">
      <w:pPr>
        <w:spacing w:after="12"/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Язык образования: ___________________________________________________________ </w:t>
      </w:r>
    </w:p>
    <w:p w:rsidR="00061839" w:rsidRPr="00061839" w:rsidRDefault="00061839" w:rsidP="00061839">
      <w:pPr>
        <w:spacing w:after="12"/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18"/>
          <w:lang w:val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spacing w:after="12"/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Родной язык из числа языков народов Российской Федерации: _________________________ 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0"/>
          <w:lang w:val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061839">
        <w:rPr>
          <w:rFonts w:ascii="Liberation Serif" w:hAnsi="Liberation Serif" w:cs="Liberation Serif"/>
          <w:sz w:val="24"/>
          <w:lang w:val="ru-RU"/>
        </w:rPr>
        <w:t xml:space="preserve">  </w:t>
      </w:r>
    </w:p>
    <w:p w:rsidR="00061839" w:rsidRPr="00061839" w:rsidRDefault="00061839" w:rsidP="00061839">
      <w:pPr>
        <w:spacing w:after="12"/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Государственный язык республики Российской Федерации: ____________________________ </w:t>
      </w:r>
    </w:p>
    <w:p w:rsidR="00061839" w:rsidRPr="00061839" w:rsidRDefault="00061839" w:rsidP="00061839">
      <w:pPr>
        <w:ind w:right="55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0"/>
          <w:lang w:val="ru-RU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Pr="00061839">
        <w:rPr>
          <w:rFonts w:ascii="Liberation Serif" w:hAnsi="Liberation Serif" w:cs="Liberation Serif"/>
          <w:sz w:val="24"/>
          <w:lang w:val="ru-RU"/>
        </w:rPr>
        <w:t xml:space="preserve"> 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spacing w:after="12"/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Решение прошу направить: 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□ на бумажном носителе в виде распечатанного экземпляра электронного документа по почте;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□ на бумажном носителе в виде распечатанного экземпляра электронного документа в МФЦ;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spacing w:after="12"/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Дата: ______________________ Подпись _________________________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061839" w:rsidRDefault="00061839" w:rsidP="00061839">
      <w:pPr>
        <w:ind w:right="55" w:firstLine="709"/>
        <w:jc w:val="both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061839" w:rsidRPr="00061839" w:rsidRDefault="00061839" w:rsidP="00061839">
      <w:pPr>
        <w:ind w:right="55" w:firstLine="709"/>
        <w:rPr>
          <w:lang w:val="ru-RU"/>
        </w:rPr>
      </w:pPr>
      <w:r w:rsidRPr="00061839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61839" w:rsidRPr="00B337E4" w:rsidRDefault="00061839" w:rsidP="00061839">
      <w:pPr>
        <w:spacing w:after="12"/>
        <w:ind w:right="55" w:firstLine="709"/>
        <w:jc w:val="both"/>
        <w:rPr>
          <w:lang w:val="ru-RU"/>
        </w:rPr>
        <w:sectPr w:rsidR="00061839" w:rsidRPr="00B337E4">
          <w:headerReference w:type="default" r:id="rId23"/>
          <w:pgSz w:w="11900" w:h="16840"/>
          <w:pgMar w:top="1134" w:right="567" w:bottom="1134" w:left="1418" w:header="0" w:footer="0" w:gutter="0"/>
          <w:cols w:space="720"/>
        </w:sectPr>
      </w:pPr>
      <w:r w:rsidRPr="00B337E4">
        <w:rPr>
          <w:rFonts w:ascii="Liberation Serif" w:hAnsi="Liberation Serif" w:cs="Liberation Serif"/>
          <w:sz w:val="24"/>
          <w:lang w:val="ru-RU"/>
        </w:rPr>
        <w:t xml:space="preserve">Дата: ______________________  Подпись _________________________ </w:t>
      </w:r>
    </w:p>
    <w:p w:rsidR="00B337E4" w:rsidRPr="00B337E4" w:rsidRDefault="00B337E4" w:rsidP="00B337E4">
      <w:pPr>
        <w:pStyle w:val="a3"/>
        <w:overflowPunct w:val="0"/>
        <w:ind w:left="9781" w:right="221"/>
        <w:rPr>
          <w:rFonts w:ascii="Liberation Serif" w:hAnsi="Liberation Serif" w:cs="Liberation Serif"/>
          <w:sz w:val="26"/>
          <w:szCs w:val="26"/>
          <w:lang w:val="ru-RU"/>
        </w:rPr>
      </w:pPr>
      <w:r w:rsidRPr="00B337E4">
        <w:rPr>
          <w:rFonts w:ascii="Liberation Serif" w:hAnsi="Liberation Serif" w:cs="Liberation Serif"/>
          <w:sz w:val="26"/>
          <w:szCs w:val="26"/>
          <w:lang w:val="ru-RU"/>
        </w:rPr>
        <w:lastRenderedPageBreak/>
        <w:t>Приложение № 7 к Административному регламенту по предоставлению муниципальной услуги</w:t>
      </w:r>
    </w:p>
    <w:p w:rsidR="00B337E4" w:rsidRPr="00B337E4" w:rsidRDefault="00B337E4" w:rsidP="00B337E4">
      <w:pPr>
        <w:pStyle w:val="a3"/>
        <w:overflowPunct w:val="0"/>
        <w:rPr>
          <w:rFonts w:ascii="Liberation Serif" w:hAnsi="Liberation Serif" w:cs="Liberation Serif"/>
          <w:sz w:val="27"/>
          <w:szCs w:val="27"/>
          <w:lang w:val="ru-RU"/>
        </w:rPr>
      </w:pPr>
    </w:p>
    <w:p w:rsidR="00B337E4" w:rsidRPr="00B337E4" w:rsidRDefault="00B337E4" w:rsidP="00B337E4">
      <w:pPr>
        <w:pStyle w:val="a3"/>
        <w:overflowPunct w:val="0"/>
        <w:rPr>
          <w:rFonts w:ascii="Liberation Serif" w:hAnsi="Liberation Serif" w:cs="Liberation Serif"/>
          <w:sz w:val="27"/>
          <w:szCs w:val="27"/>
          <w:lang w:val="ru-RU"/>
        </w:rPr>
      </w:pPr>
    </w:p>
    <w:p w:rsidR="00B337E4" w:rsidRPr="00B337E4" w:rsidRDefault="00B337E4" w:rsidP="00B337E4">
      <w:pPr>
        <w:pStyle w:val="a3"/>
        <w:overflowPunct w:val="0"/>
        <w:rPr>
          <w:lang w:val="ru-RU"/>
        </w:rPr>
      </w:pP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Состав,</w:t>
      </w:r>
      <w:r w:rsidRPr="00B337E4">
        <w:rPr>
          <w:rFonts w:ascii="Liberation Serif" w:hAnsi="Liberation Serif" w:cs="Liberation Serif"/>
          <w:b/>
          <w:bCs/>
          <w:spacing w:val="2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последовательность</w:t>
      </w:r>
      <w:r w:rsidRPr="00B337E4">
        <w:rPr>
          <w:rFonts w:ascii="Liberation Serif" w:hAnsi="Liberation Serif" w:cs="Liberation Serif"/>
          <w:b/>
          <w:bCs/>
          <w:spacing w:val="-11"/>
          <w:w w:val="95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и</w:t>
      </w:r>
      <w:r w:rsidRPr="00B337E4">
        <w:rPr>
          <w:rFonts w:ascii="Liberation Serif" w:hAnsi="Liberation Serif" w:cs="Liberation Serif"/>
          <w:b/>
          <w:bCs/>
          <w:spacing w:val="-3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сроки</w:t>
      </w:r>
      <w:r w:rsidRPr="00B337E4">
        <w:rPr>
          <w:rFonts w:ascii="Liberation Serif" w:hAnsi="Liberation Serif" w:cs="Liberation Serif"/>
          <w:b/>
          <w:bCs/>
          <w:spacing w:val="4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выполнения</w:t>
      </w:r>
      <w:r w:rsidRPr="00B337E4">
        <w:rPr>
          <w:rFonts w:ascii="Liberation Serif" w:hAnsi="Liberation Serif" w:cs="Liberation Serif"/>
          <w:b/>
          <w:bCs/>
          <w:spacing w:val="13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административных</w:t>
      </w:r>
      <w:r w:rsidRPr="00B337E4">
        <w:rPr>
          <w:rFonts w:ascii="Liberation Serif" w:hAnsi="Liberation Serif" w:cs="Liberation Serif"/>
          <w:b/>
          <w:bCs/>
          <w:spacing w:val="-12"/>
          <w:w w:val="95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процедур</w:t>
      </w:r>
      <w:r w:rsidRPr="00B337E4">
        <w:rPr>
          <w:rFonts w:ascii="Liberation Serif" w:hAnsi="Liberation Serif" w:cs="Liberation Serif"/>
          <w:b/>
          <w:bCs/>
          <w:spacing w:val="7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(действий)</w:t>
      </w:r>
      <w:r w:rsidRPr="00B337E4">
        <w:rPr>
          <w:rFonts w:ascii="Liberation Serif" w:hAnsi="Liberation Serif" w:cs="Liberation Serif"/>
          <w:b/>
          <w:bCs/>
          <w:spacing w:val="12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при</w:t>
      </w:r>
      <w:r w:rsidRPr="00B337E4">
        <w:rPr>
          <w:rFonts w:ascii="Liberation Serif" w:hAnsi="Liberation Serif" w:cs="Liberation Serif"/>
          <w:b/>
          <w:bCs/>
          <w:spacing w:val="-3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w w:val="95"/>
          <w:lang w:val="ru-RU"/>
        </w:rPr>
        <w:t>предоставлении</w:t>
      </w:r>
      <w:r w:rsidRPr="00B337E4">
        <w:rPr>
          <w:rFonts w:ascii="Liberation Serif" w:hAnsi="Liberation Serif" w:cs="Liberation Serif"/>
          <w:b/>
          <w:bCs/>
          <w:spacing w:val="3"/>
          <w:lang w:val="ru-RU"/>
        </w:rPr>
        <w:t xml:space="preserve"> </w:t>
      </w:r>
      <w:r w:rsidRPr="00B337E4">
        <w:rPr>
          <w:rFonts w:ascii="Liberation Serif" w:hAnsi="Liberation Serif" w:cs="Liberation Serif"/>
          <w:b/>
          <w:bCs/>
          <w:spacing w:val="-2"/>
          <w:w w:val="95"/>
          <w:lang w:val="ru-RU"/>
        </w:rPr>
        <w:t>муниципальной услуги</w:t>
      </w:r>
    </w:p>
    <w:p w:rsidR="00B337E4" w:rsidRPr="00B337E4" w:rsidRDefault="00B337E4" w:rsidP="00B337E4">
      <w:pPr>
        <w:pStyle w:val="a3"/>
        <w:overflowPunct w:val="0"/>
        <w:rPr>
          <w:rFonts w:ascii="Liberation Serif" w:hAnsi="Liberation Serif" w:cs="Liberation Serif"/>
          <w:b/>
          <w:bCs/>
          <w:lang w:val="ru-RU"/>
        </w:rPr>
      </w:pPr>
    </w:p>
    <w:tbl>
      <w:tblPr>
        <w:tblW w:w="14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3112"/>
        <w:gridCol w:w="1417"/>
        <w:gridCol w:w="1985"/>
        <w:gridCol w:w="1984"/>
        <w:gridCol w:w="2552"/>
        <w:gridCol w:w="2124"/>
        <w:gridCol w:w="40"/>
      </w:tblGrid>
      <w:tr w:rsidR="00B337E4" w:rsidRPr="00FC2BC9" w:rsidTr="006C5707">
        <w:trPr>
          <w:trHeight w:val="1554"/>
          <w:jc w:val="center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11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Содержание административных действий</w:t>
            </w:r>
          </w:p>
        </w:tc>
        <w:tc>
          <w:tcPr>
            <w:tcW w:w="141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Срок выполнения администра-тивных действий</w:t>
            </w:r>
          </w:p>
        </w:tc>
        <w:tc>
          <w:tcPr>
            <w:tcW w:w="19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55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Критерии принятия</w:t>
            </w:r>
          </w:p>
          <w:p w:rsid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решения</w:t>
            </w:r>
          </w:p>
        </w:tc>
        <w:tc>
          <w:tcPr>
            <w:tcW w:w="21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Результат</w:t>
            </w:r>
          </w:p>
          <w:p w:rsidR="00B337E4" w:rsidRP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административного действия, способ фиксации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rPr>
                <w:rFonts w:ascii="Liberation Serif" w:hAnsi="Liberation Serif" w:cs="Liberation Serif"/>
                <w:lang w:val="ru-RU"/>
              </w:rPr>
            </w:pPr>
          </w:p>
        </w:tc>
      </w:tr>
      <w:tr w:rsidR="00B337E4" w:rsidTr="006C5707">
        <w:trPr>
          <w:trHeight w:val="268"/>
          <w:jc w:val="center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39"/>
              <w:rPr>
                <w:rFonts w:ascii="Liberation Serif" w:hAnsi="Liberation Serif" w:cs="Liberation Serif"/>
                <w:w w:val="93"/>
              </w:rPr>
            </w:pPr>
            <w:r>
              <w:rPr>
                <w:rFonts w:ascii="Liberation Serif" w:hAnsi="Liberation Serif" w:cs="Liberation Serif"/>
                <w:w w:val="93"/>
              </w:rPr>
              <w:t>1</w:t>
            </w:r>
          </w:p>
        </w:tc>
        <w:tc>
          <w:tcPr>
            <w:tcW w:w="311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42"/>
              <w:rPr>
                <w:rFonts w:ascii="Liberation Serif" w:hAnsi="Liberation Serif" w:cs="Liberation Serif"/>
                <w:w w:val="95"/>
              </w:rPr>
            </w:pPr>
            <w:r>
              <w:rPr>
                <w:rFonts w:ascii="Liberation Serif" w:hAnsi="Liberation Serif" w:cs="Liberation Serif"/>
                <w:w w:val="95"/>
              </w:rPr>
              <w:t>2</w:t>
            </w:r>
          </w:p>
        </w:tc>
        <w:tc>
          <w:tcPr>
            <w:tcW w:w="141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</w:pPr>
            <w:r>
              <w:rPr>
                <w:rFonts w:ascii="Liberation Serif" w:hAnsi="Liberation Serif" w:cs="Liberation Serif"/>
                <w:position w:val="-3"/>
              </w:rPr>
              <w:t>3</w:t>
            </w:r>
          </w:p>
        </w:tc>
        <w:tc>
          <w:tcPr>
            <w:tcW w:w="19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29"/>
              <w:rPr>
                <w:rFonts w:ascii="Liberation Serif" w:hAnsi="Liberation Serif" w:cs="Liberation Serif"/>
                <w:w w:val="92"/>
              </w:rPr>
            </w:pPr>
            <w:r>
              <w:rPr>
                <w:rFonts w:ascii="Liberation Serif" w:hAnsi="Liberation Serif" w:cs="Liberation Serif"/>
                <w:w w:val="92"/>
              </w:rPr>
              <w:t>4</w:t>
            </w:r>
          </w:p>
        </w:tc>
        <w:tc>
          <w:tcPr>
            <w:tcW w:w="198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36"/>
              <w:rPr>
                <w:rFonts w:ascii="Liberation Serif" w:hAnsi="Liberation Serif" w:cs="Liberation Serif"/>
                <w:w w:val="93"/>
              </w:rPr>
            </w:pPr>
            <w:r>
              <w:rPr>
                <w:rFonts w:ascii="Liberation Serif" w:hAnsi="Liberation Serif" w:cs="Liberation Serif"/>
                <w:w w:val="93"/>
              </w:rPr>
              <w:t>5</w:t>
            </w:r>
          </w:p>
        </w:tc>
        <w:tc>
          <w:tcPr>
            <w:tcW w:w="255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47"/>
              <w:rPr>
                <w:rFonts w:ascii="Liberation Serif" w:hAnsi="Liberation Serif" w:cs="Liberation Serif"/>
                <w:w w:val="104"/>
              </w:rPr>
            </w:pPr>
            <w:r>
              <w:rPr>
                <w:rFonts w:ascii="Liberation Serif" w:hAnsi="Liberation Serif" w:cs="Liberation Serif"/>
                <w:w w:val="104"/>
              </w:rPr>
              <w:t>6</w:t>
            </w:r>
          </w:p>
        </w:tc>
        <w:tc>
          <w:tcPr>
            <w:tcW w:w="212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44"/>
              <w:rPr>
                <w:rFonts w:ascii="Liberation Serif" w:hAnsi="Liberation Serif" w:cs="Liberation Serif"/>
                <w:w w:val="94"/>
              </w:rPr>
            </w:pPr>
            <w:r>
              <w:rPr>
                <w:rFonts w:ascii="Liberation Serif" w:hAnsi="Liberation Serif" w:cs="Liberation Serif"/>
                <w:w w:val="94"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44"/>
              <w:rPr>
                <w:rFonts w:ascii="Liberation Serif" w:hAnsi="Liberation Serif" w:cs="Liberation Serif"/>
                <w:w w:val="94"/>
              </w:rPr>
            </w:pPr>
          </w:p>
        </w:tc>
      </w:tr>
      <w:tr w:rsidR="00B337E4" w:rsidTr="006C5707">
        <w:trPr>
          <w:trHeight w:val="464"/>
          <w:jc w:val="center"/>
        </w:trPr>
        <w:tc>
          <w:tcPr>
            <w:tcW w:w="14914" w:type="dxa"/>
            <w:gridSpan w:val="8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/>
            </w:pPr>
            <w:r>
              <w:rPr>
                <w:rFonts w:ascii="Liberation Serif" w:hAnsi="Liberation Serif" w:cs="Liberation Serif"/>
                <w:b/>
              </w:rPr>
              <w:t>Прием</w:t>
            </w:r>
            <w:r>
              <w:rPr>
                <w:rFonts w:ascii="Liberation Serif" w:hAnsi="Liberation Serif" w:cs="Liberation Serif"/>
                <w:b/>
                <w:spacing w:val="11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pacing w:val="-10"/>
              </w:rPr>
              <w:t xml:space="preserve">и </w:t>
            </w:r>
            <w:r>
              <w:rPr>
                <w:rFonts w:ascii="Liberation Serif" w:hAnsi="Liberation Serif" w:cs="Liberation Serif"/>
                <w:b/>
              </w:rPr>
              <w:t>регистрация</w:t>
            </w:r>
            <w:r>
              <w:rPr>
                <w:rFonts w:ascii="Liberation Serif" w:hAnsi="Liberation Serif" w:cs="Liberation Serif"/>
                <w:b/>
                <w:spacing w:val="44"/>
                <w:w w:val="105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pacing w:val="-2"/>
                <w:w w:val="105"/>
              </w:rPr>
              <w:t>заявления</w:t>
            </w:r>
          </w:p>
        </w:tc>
      </w:tr>
      <w:tr w:rsidR="00B337E4" w:rsidRPr="00FC2BC9" w:rsidTr="006C5707">
        <w:trPr>
          <w:trHeight w:val="2496"/>
          <w:jc w:val="center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Поступление заявления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>и</w:t>
            </w:r>
            <w:r w:rsidRPr="00B337E4">
              <w:rPr>
                <w:rFonts w:ascii="Liberation Serif" w:hAnsi="Liberation Serif" w:cs="Liberation Serif"/>
                <w:spacing w:val="-11"/>
                <w:w w:val="95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документов </w:t>
            </w:r>
            <w:r w:rsidRPr="00B337E4">
              <w:rPr>
                <w:rFonts w:ascii="Liberation Serif" w:hAnsi="Liberation Serif" w:cs="Liberation Serif"/>
                <w:spacing w:val="-4"/>
                <w:lang w:val="ru-RU"/>
              </w:rPr>
              <w:t xml:space="preserve">для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lang w:val="ru-RU"/>
              </w:rPr>
              <w:t>в</w:t>
            </w:r>
            <w:r w:rsidRPr="00B337E4">
              <w:rPr>
                <w:rFonts w:ascii="Liberation Serif" w:hAnsi="Liberation Serif" w:cs="Liberation Serif"/>
                <w:spacing w:val="-11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Организацию</w:t>
            </w:r>
          </w:p>
        </w:tc>
        <w:tc>
          <w:tcPr>
            <w:tcW w:w="311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прием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и проверка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комплектности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документов на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наличие/отсутствие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оснований </w:t>
            </w:r>
            <w:r w:rsidRPr="00B337E4">
              <w:rPr>
                <w:rFonts w:ascii="Liberation Serif" w:hAnsi="Liberation Serif" w:cs="Liberation Serif"/>
                <w:w w:val="95"/>
                <w:lang w:val="ru-RU"/>
              </w:rPr>
              <w:t>для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отказа </w:t>
            </w:r>
            <w:r w:rsidRPr="00B337E4">
              <w:rPr>
                <w:rFonts w:ascii="Liberation Serif" w:hAnsi="Liberation Serif" w:cs="Liberation Serif"/>
                <w:lang w:val="ru-RU"/>
              </w:rPr>
              <w:t>в предоставлении 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, предусмотренных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подразделом «Исчерпывающий перечень оснований для отказа в приеме и регистрации документов, необходимых для предоставления муниципальной услуги»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>Административног</w:t>
            </w:r>
            <w:r w:rsidRPr="00B337E4">
              <w:rPr>
                <w:rFonts w:ascii="Liberation Serif" w:hAnsi="Liberation Serif" w:cs="Liberation Serif"/>
                <w:lang w:val="ru-RU"/>
              </w:rPr>
              <w:t>о регламента</w:t>
            </w:r>
          </w:p>
        </w:tc>
        <w:tc>
          <w:tcPr>
            <w:tcW w:w="141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</w:pPr>
            <w:r>
              <w:rPr>
                <w:rFonts w:ascii="Liberation Serif" w:hAnsi="Liberation Serif" w:cs="Liberation Serif"/>
                <w:w w:val="95"/>
              </w:rPr>
              <w:t>1</w:t>
            </w:r>
            <w:r>
              <w:rPr>
                <w:rFonts w:ascii="Liberation Serif" w:hAnsi="Liberation Serif" w:cs="Liberation Serif"/>
                <w:spacing w:val="-3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рабочий</w:t>
            </w:r>
            <w:r>
              <w:rPr>
                <w:rFonts w:ascii="Liberation Serif" w:hAnsi="Liberation Serif" w:cs="Liberation Serif"/>
                <w:spacing w:val="6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w w:val="95"/>
              </w:rPr>
              <w:t>день</w:t>
            </w:r>
          </w:p>
        </w:tc>
        <w:tc>
          <w:tcPr>
            <w:tcW w:w="1985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должностное </w:t>
            </w:r>
            <w:r w:rsidRPr="00B337E4">
              <w:rPr>
                <w:rFonts w:ascii="Liberation Serif" w:hAnsi="Liberation Serif" w:cs="Liberation Serif"/>
                <w:spacing w:val="-4"/>
                <w:lang w:val="ru-RU"/>
              </w:rPr>
              <w:t xml:space="preserve">лицо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Организации, </w:t>
            </w:r>
            <w:r w:rsidRPr="00B337E4">
              <w:rPr>
                <w:rFonts w:ascii="Liberation Serif" w:hAnsi="Liberation Serif" w:cs="Liberation Serif"/>
                <w:w w:val="95"/>
                <w:lang w:val="ru-RU"/>
              </w:rPr>
              <w:t>ответственное</w:t>
            </w:r>
            <w:r w:rsidRPr="00B337E4">
              <w:rPr>
                <w:rFonts w:ascii="Liberation Serif" w:hAnsi="Liberation Serif" w:cs="Liberation Serif"/>
                <w:spacing w:val="-6"/>
                <w:w w:val="95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w w:val="95"/>
                <w:lang w:val="ru-RU"/>
              </w:rPr>
              <w:t xml:space="preserve">за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предоставление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</w:pPr>
            <w:r>
              <w:rPr>
                <w:rFonts w:ascii="Liberation Serif" w:hAnsi="Liberation Serif" w:cs="Liberation Serif"/>
                <w:spacing w:val="-2"/>
              </w:rPr>
              <w:t>уполномоченны</w:t>
            </w:r>
            <w:r>
              <w:rPr>
                <w:rFonts w:ascii="Liberation Serif" w:hAnsi="Liberation Serif" w:cs="Liberation Serif"/>
              </w:rPr>
              <w:t>й</w:t>
            </w:r>
            <w:r>
              <w:rPr>
                <w:rFonts w:ascii="Liberation Serif" w:hAnsi="Liberation Serif" w:cs="Liberation Serif"/>
                <w:spacing w:val="-8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>орган/ИС</w:t>
            </w:r>
          </w:p>
        </w:tc>
        <w:tc>
          <w:tcPr>
            <w:tcW w:w="2552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</w:rPr>
            </w:pPr>
          </w:p>
        </w:tc>
        <w:tc>
          <w:tcPr>
            <w:tcW w:w="2124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uppressAutoHyphens/>
              <w:overflowPunct w:val="0"/>
              <w:ind w:left="7" w:right="33" w:firstLine="23"/>
              <w:textAlignment w:val="baseline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Регистрация заявления и</w:t>
            </w:r>
            <w:r w:rsidRPr="00B337E4">
              <w:rPr>
                <w:rFonts w:ascii="Liberation Serif" w:hAnsi="Liberation Serif" w:cs="Liberation Serif"/>
                <w:spacing w:val="-14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документов</w:t>
            </w:r>
            <w:r w:rsidRPr="00B337E4">
              <w:rPr>
                <w:rFonts w:ascii="Liberation Serif" w:hAnsi="Liberation Serif" w:cs="Liberation Serif"/>
                <w:spacing w:val="-10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в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>ИС</w:t>
            </w:r>
            <w:r w:rsidRPr="00B337E4">
              <w:rPr>
                <w:rFonts w:ascii="Liberation Serif" w:hAnsi="Liberation Serif" w:cs="Liberation Serif"/>
                <w:spacing w:val="-11"/>
                <w:w w:val="95"/>
                <w:lang w:val="ru-RU"/>
              </w:rPr>
              <w:t xml:space="preserve">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(присвоение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номера и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датирование);</w:t>
            </w:r>
          </w:p>
          <w:p w:rsidR="00B337E4" w:rsidRPr="00B337E4" w:rsidRDefault="00B337E4" w:rsidP="002A5DAA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  <w:tab w:val="left" w:pos="566"/>
              </w:tabs>
              <w:suppressAutoHyphens/>
              <w:overflowPunct w:val="0"/>
              <w:ind w:left="7" w:right="33" w:firstLine="71"/>
              <w:textAlignment w:val="baseline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Назначение </w:t>
            </w:r>
            <w:r w:rsidRPr="00B337E4">
              <w:rPr>
                <w:rFonts w:ascii="Liberation Serif" w:hAnsi="Liberation Serif" w:cs="Liberation Serif"/>
                <w:bCs/>
                <w:spacing w:val="-2"/>
                <w:lang w:val="ru-RU"/>
              </w:rPr>
              <w:t xml:space="preserve">должностного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лица,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ответственного </w:t>
            </w:r>
            <w:r w:rsidRPr="00B337E4">
              <w:rPr>
                <w:rFonts w:ascii="Liberation Serif" w:hAnsi="Liberation Serif" w:cs="Liberation Serif"/>
                <w:spacing w:val="-6"/>
                <w:lang w:val="ru-RU"/>
              </w:rPr>
              <w:t xml:space="preserve">за </w:t>
            </w:r>
            <w:r w:rsidRPr="00B337E4">
              <w:rPr>
                <w:rFonts w:ascii="Liberation Serif" w:hAnsi="Liberation Serif" w:cs="Liberation Serif"/>
                <w:spacing w:val="-2"/>
                <w:w w:val="95"/>
                <w:lang w:val="ru-RU"/>
              </w:rPr>
              <w:t xml:space="preserve">предоставление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муниципальной услуги, и передача ему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документов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tabs>
                <w:tab w:val="left" w:pos="264"/>
                <w:tab w:val="left" w:pos="566"/>
              </w:tabs>
              <w:overflowPunct w:val="0"/>
              <w:ind w:left="7" w:right="33" w:firstLine="71"/>
              <w:rPr>
                <w:lang w:val="ru-RU"/>
              </w:rPr>
            </w:pPr>
          </w:p>
        </w:tc>
      </w:tr>
      <w:tr w:rsidR="00B337E4" w:rsidTr="006C5707">
        <w:trPr>
          <w:trHeight w:val="1969"/>
          <w:jc w:val="center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311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в случае выявления оснований для отказа приеме и регистрации документов, информирование заявителя о недостаточности представленных документов,</w:t>
            </w:r>
          </w:p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с указанием на соответствующий документ, предусмотренный подразделом «Исчерпывающий перечень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lastRenderedPageBreak/>
              <w:t>документов, необходимых</w:t>
            </w:r>
          </w:p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для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, подлежащих предоставлению заявителем» Административного регламента либо о выявленных нарушениях</w:t>
            </w:r>
          </w:p>
        </w:tc>
        <w:tc>
          <w:tcPr>
            <w:tcW w:w="141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lastRenderedPageBreak/>
              <w:t>1 рабочий день</w:t>
            </w:r>
          </w:p>
        </w:tc>
        <w:tc>
          <w:tcPr>
            <w:tcW w:w="1985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1984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552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124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B337E4" w:rsidTr="006C5707">
        <w:trPr>
          <w:trHeight w:val="2393"/>
          <w:jc w:val="center"/>
        </w:trPr>
        <w:tc>
          <w:tcPr>
            <w:tcW w:w="170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311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в случае отсутствия оснований для отказа в приеме и регистрации документов для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, регистрация заявления в электронной базе данных по учету документов/журнал е учета документов</w:t>
            </w:r>
          </w:p>
        </w:tc>
        <w:tc>
          <w:tcPr>
            <w:tcW w:w="1417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должностное лицо Организации, ответственное за регистрацию корреспонденции</w:t>
            </w:r>
          </w:p>
        </w:tc>
        <w:tc>
          <w:tcPr>
            <w:tcW w:w="198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Организация/ИС</w:t>
            </w:r>
          </w:p>
        </w:tc>
        <w:tc>
          <w:tcPr>
            <w:tcW w:w="25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12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B337E4" w:rsidRPr="00FC2BC9" w:rsidTr="006C5707">
        <w:trPr>
          <w:trHeight w:val="1392"/>
          <w:jc w:val="center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311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проверка заявления и документов, представленных для получения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417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должностное лицо Организации, ответственное за предоставление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Организация/ИС</w:t>
            </w:r>
          </w:p>
        </w:tc>
        <w:tc>
          <w:tcPr>
            <w:tcW w:w="25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124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Информирование заявителя о приеме заявления к рассмотрению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B337E4" w:rsidRPr="00FC2BC9" w:rsidTr="006C5707">
        <w:trPr>
          <w:trHeight w:val="4376"/>
          <w:jc w:val="center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311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информирование заявителя о приеме заявления к рассмотрению</w:t>
            </w:r>
          </w:p>
        </w:tc>
        <w:tc>
          <w:tcPr>
            <w:tcW w:w="1417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наличие/</w:t>
            </w:r>
            <w:bookmarkStart w:id="0" w:name="_GoBack"/>
            <w:bookmarkEnd w:id="0"/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отсутствие оснований для отказа в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, предусмотренных подразделом «Исчерпывающий перечень оснований для приостановления или отказа в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 Административного регламента</w:t>
            </w:r>
          </w:p>
        </w:tc>
        <w:tc>
          <w:tcPr>
            <w:tcW w:w="2124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B337E4" w:rsidTr="002A5DAA">
        <w:trPr>
          <w:trHeight w:val="268"/>
          <w:jc w:val="center"/>
        </w:trPr>
        <w:tc>
          <w:tcPr>
            <w:tcW w:w="14914" w:type="dxa"/>
            <w:gridSpan w:val="8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lastRenderedPageBreak/>
              <w:t>Рассмотрение документов и сведений</w:t>
            </w:r>
          </w:p>
        </w:tc>
      </w:tr>
      <w:tr w:rsidR="00B337E4" w:rsidRPr="00FC2BC9" w:rsidTr="006C5707">
        <w:trPr>
          <w:trHeight w:val="2730"/>
          <w:jc w:val="center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Пакет зарегистрированных документов, поступивших должностному лицу Организации, ответственному за предоставле</w:t>
            </w:r>
            <w:r w:rsidR="00E756F7">
              <w:rPr>
                <w:rFonts w:ascii="Liberation Serif" w:hAnsi="Liberation Serif" w:cs="Liberation Serif"/>
                <w:spacing w:val="-2"/>
                <w:lang w:val="ru-RU"/>
              </w:rPr>
              <w:t>-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</w:t>
            </w:r>
            <w:r w:rsidR="00E756F7">
              <w:rPr>
                <w:rFonts w:ascii="Liberation Serif" w:hAnsi="Liberation Serif" w:cs="Liberation Serif"/>
                <w:lang w:val="ru-RU"/>
              </w:rPr>
              <w:t>-</w:t>
            </w:r>
            <w:r w:rsidRPr="00B337E4">
              <w:rPr>
                <w:rFonts w:ascii="Liberation Serif" w:hAnsi="Liberation Serif" w:cs="Liberation Serif"/>
                <w:lang w:val="ru-RU"/>
              </w:rPr>
              <w:t>ной услуги</w:t>
            </w:r>
          </w:p>
        </w:tc>
        <w:tc>
          <w:tcPr>
            <w:tcW w:w="31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41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Уполномоченный орган/ГИС</w:t>
            </w:r>
          </w:p>
        </w:tc>
        <w:tc>
          <w:tcPr>
            <w:tcW w:w="2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основания отказа в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, предусмотренные пунктом 46 Административного регламента</w:t>
            </w:r>
          </w:p>
        </w:tc>
        <w:tc>
          <w:tcPr>
            <w:tcW w:w="21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проект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по форме, приведенной в приложении № 2 к Административному регламенту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B337E4" w:rsidTr="002A5DAA">
        <w:trPr>
          <w:trHeight w:val="268"/>
          <w:jc w:val="center"/>
        </w:trPr>
        <w:tc>
          <w:tcPr>
            <w:tcW w:w="14914" w:type="dxa"/>
            <w:gridSpan w:val="8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Принятие решения</w:t>
            </w:r>
          </w:p>
        </w:tc>
      </w:tr>
      <w:tr w:rsidR="00B337E4" w:rsidRPr="00FC2BC9" w:rsidTr="006C5707">
        <w:trPr>
          <w:trHeight w:val="2836"/>
          <w:jc w:val="center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Проект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по форме согласно Приложениям №</w:t>
            </w:r>
            <w:r>
              <w:rPr>
                <w:rFonts w:ascii="Liberation Serif" w:hAnsi="Liberation Serif" w:cs="Liberation Serif"/>
                <w:spacing w:val="-2"/>
              </w:rPr>
              <w:t> 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1 и №</w:t>
            </w:r>
            <w:r>
              <w:rPr>
                <w:rFonts w:ascii="Liberation Serif" w:hAnsi="Liberation Serif" w:cs="Liberation Serif"/>
                <w:spacing w:val="-2"/>
              </w:rPr>
              <w:t> 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2 к Административному регламенту</w:t>
            </w:r>
          </w:p>
        </w:tc>
        <w:tc>
          <w:tcPr>
            <w:tcW w:w="31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Принятие решения о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или об отказе в предоставлении услуги</w:t>
            </w:r>
          </w:p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Формирование решения о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или об отказе в предоставлении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141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3 рабочих дня</w:t>
            </w:r>
          </w:p>
        </w:tc>
        <w:tc>
          <w:tcPr>
            <w:tcW w:w="19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должностное лицо Организации, ответственное за предоставление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; Руководитель Организации или иное уполномоченное им лицо</w:t>
            </w:r>
          </w:p>
        </w:tc>
        <w:tc>
          <w:tcPr>
            <w:tcW w:w="198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Организация/ГИС</w:t>
            </w:r>
          </w:p>
        </w:tc>
        <w:tc>
          <w:tcPr>
            <w:tcW w:w="2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1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результат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по форме, приведенной в Приложениях №</w:t>
            </w:r>
            <w:r>
              <w:rPr>
                <w:rFonts w:ascii="Liberation Serif" w:hAnsi="Liberation Serif" w:cs="Liberation Serif"/>
                <w:spacing w:val="-2"/>
              </w:rPr>
              <w:t> 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1 и №</w:t>
            </w:r>
            <w:r>
              <w:rPr>
                <w:rFonts w:ascii="Liberation Serif" w:hAnsi="Liberation Serif" w:cs="Liberation Serif"/>
                <w:spacing w:val="-2"/>
              </w:rPr>
              <w:t> 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2 к Административному регламенту, подписанный руководителем Организации или иного уполномоченного им лица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B337E4" w:rsidTr="002A5DAA">
        <w:trPr>
          <w:trHeight w:val="287"/>
          <w:jc w:val="center"/>
        </w:trPr>
        <w:tc>
          <w:tcPr>
            <w:tcW w:w="14914" w:type="dxa"/>
            <w:gridSpan w:val="8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Выдача результата</w:t>
            </w:r>
          </w:p>
        </w:tc>
      </w:tr>
      <w:tr w:rsidR="00B337E4" w:rsidRPr="00FC2BC9" w:rsidTr="006C5707">
        <w:trPr>
          <w:trHeight w:val="65"/>
          <w:jc w:val="center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Формирование и регистрация результата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, указанного в подпунктах 2–3 пункта 26, пункте 27 Административн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lastRenderedPageBreak/>
              <w:t>ого регламента</w:t>
            </w:r>
          </w:p>
        </w:tc>
        <w:tc>
          <w:tcPr>
            <w:tcW w:w="31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lastRenderedPageBreak/>
              <w:t xml:space="preserve">регистрация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и направления его заявителю в зависимости от способа подачи заявления</w:t>
            </w:r>
          </w:p>
        </w:tc>
        <w:tc>
          <w:tcPr>
            <w:tcW w:w="141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после окончания</w:t>
            </w:r>
          </w:p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ы принятия решения (в общий срок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 не включается)</w:t>
            </w:r>
          </w:p>
        </w:tc>
        <w:tc>
          <w:tcPr>
            <w:tcW w:w="19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Организация/ГИС</w:t>
            </w:r>
          </w:p>
        </w:tc>
        <w:tc>
          <w:tcPr>
            <w:tcW w:w="2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1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внесение сведений о конечном результате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  <w:tr w:rsidR="00B337E4" w:rsidRPr="00FC2BC9" w:rsidTr="002A5DAA">
        <w:trPr>
          <w:trHeight w:val="263"/>
          <w:jc w:val="center"/>
        </w:trPr>
        <w:tc>
          <w:tcPr>
            <w:tcW w:w="14914" w:type="dxa"/>
            <w:gridSpan w:val="8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b/>
                <w:spacing w:val="-2"/>
                <w:lang w:val="ru-RU"/>
              </w:rPr>
              <w:lastRenderedPageBreak/>
              <w:t>Внесение результата муниципальной услуги в реестр решений</w:t>
            </w:r>
          </w:p>
        </w:tc>
      </w:tr>
      <w:tr w:rsidR="00B337E4" w:rsidRPr="00FC2BC9" w:rsidTr="006C5707">
        <w:trPr>
          <w:trHeight w:val="3028"/>
          <w:jc w:val="center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Формирование и регистрация результата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, указанного в подразделе «Описание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 Административного регламента, в форме электронного документа в ГИС</w:t>
            </w:r>
          </w:p>
        </w:tc>
        <w:tc>
          <w:tcPr>
            <w:tcW w:w="31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Внесение сведений о результате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, указанном в подразделе «Описание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 Административного регламента,</w:t>
            </w:r>
          </w:p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в реестр решений</w:t>
            </w:r>
          </w:p>
        </w:tc>
        <w:tc>
          <w:tcPr>
            <w:tcW w:w="141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ГИС</w:t>
            </w:r>
          </w:p>
        </w:tc>
        <w:tc>
          <w:tcPr>
            <w:tcW w:w="25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12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Результат предоставления муниципальной услуги, указанный в подразделе «Описание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 Административного регламента, внесен в реестр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  <w:lang w:val="ru-RU"/>
              </w:rPr>
            </w:pPr>
          </w:p>
        </w:tc>
      </w:tr>
    </w:tbl>
    <w:p w:rsidR="00B337E4" w:rsidRPr="00B337E4" w:rsidRDefault="00B337E4" w:rsidP="00B337E4">
      <w:pPr>
        <w:pStyle w:val="TableParagraph"/>
        <w:overflowPunct w:val="0"/>
        <w:ind w:left="7" w:right="33"/>
        <w:jc w:val="left"/>
        <w:rPr>
          <w:rFonts w:ascii="Liberation Serif" w:hAnsi="Liberation Serif" w:cs="Liberation Serif"/>
          <w:spacing w:val="-2"/>
          <w:sz w:val="12"/>
          <w:lang w:val="ru-RU"/>
        </w:rPr>
      </w:pPr>
    </w:p>
    <w:p w:rsidR="00B337E4" w:rsidRPr="00B337E4" w:rsidRDefault="00B337E4" w:rsidP="00B337E4">
      <w:pPr>
        <w:pageBreakBefore/>
        <w:widowControl/>
        <w:autoSpaceDE/>
        <w:jc w:val="center"/>
        <w:rPr>
          <w:lang w:val="ru-RU"/>
        </w:rPr>
      </w:pPr>
      <w:r w:rsidRPr="00B337E4">
        <w:rPr>
          <w:rFonts w:ascii="Liberation Serif" w:hAnsi="Liberation Serif" w:cs="Liberation Serif"/>
          <w:b/>
          <w:spacing w:val="-2"/>
          <w:sz w:val="26"/>
          <w:szCs w:val="26"/>
          <w:lang w:val="ru-RU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через Портал</w:t>
      </w:r>
    </w:p>
    <w:tbl>
      <w:tblPr>
        <w:tblW w:w="15310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276"/>
        <w:gridCol w:w="1843"/>
        <w:gridCol w:w="1701"/>
        <w:gridCol w:w="2693"/>
        <w:gridCol w:w="3119"/>
      </w:tblGrid>
      <w:tr w:rsidR="00B337E4" w:rsidRPr="00FC2BC9" w:rsidTr="006C5707">
        <w:trPr>
          <w:trHeight w:val="1807"/>
        </w:trPr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83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Содержание административных действий</w:t>
            </w:r>
          </w:p>
        </w:tc>
        <w:tc>
          <w:tcPr>
            <w:tcW w:w="127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 выполнения административных действий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Критерии принятия решения</w:t>
            </w: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B337E4" w:rsidTr="006C5707">
        <w:trPr>
          <w:trHeight w:val="273"/>
        </w:trPr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70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B337E4" w:rsidTr="002A5DAA">
        <w:trPr>
          <w:trHeight w:val="268"/>
        </w:trPr>
        <w:tc>
          <w:tcPr>
            <w:tcW w:w="15310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Прием и регистрация заявления</w:t>
            </w:r>
          </w:p>
        </w:tc>
      </w:tr>
      <w:tr w:rsidR="00B337E4" w:rsidTr="006C5707">
        <w:trPr>
          <w:trHeight w:val="1387"/>
        </w:trPr>
        <w:tc>
          <w:tcPr>
            <w:tcW w:w="184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Поступление заявления в </w:t>
            </w:r>
            <w:r w:rsidR="00E756F7">
              <w:rPr>
                <w:rFonts w:ascii="Liberation Serif" w:hAnsi="Liberation Serif" w:cs="Liberation Serif"/>
                <w:lang w:val="ru-RU"/>
              </w:rPr>
              <w:t>Организацию</w:t>
            </w:r>
          </w:p>
        </w:tc>
        <w:tc>
          <w:tcPr>
            <w:tcW w:w="283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прием заявления в </w:t>
            </w:r>
            <w:r w:rsidR="00E756F7">
              <w:rPr>
                <w:rFonts w:ascii="Liberation Serif" w:hAnsi="Liberation Serif" w:cs="Liberation Serif"/>
                <w:lang w:val="ru-RU"/>
              </w:rPr>
              <w:t>Организации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 (присвоение номера и датирование) при направлении заявления посредством Портала копии документов не прикрепляются</w:t>
            </w:r>
          </w:p>
        </w:tc>
        <w:tc>
          <w:tcPr>
            <w:tcW w:w="1276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рабочий день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должностное лицо </w:t>
            </w:r>
            <w:r w:rsidR="00E756F7">
              <w:rPr>
                <w:rFonts w:ascii="Liberation Serif" w:hAnsi="Liberation Serif" w:cs="Liberation Serif"/>
                <w:lang w:val="ru-RU"/>
              </w:rPr>
              <w:t>Организации</w:t>
            </w:r>
            <w:r w:rsidRPr="00B337E4">
              <w:rPr>
                <w:rFonts w:ascii="Liberation Serif" w:hAnsi="Liberation Serif" w:cs="Liberation Serif"/>
                <w:lang w:val="ru-RU"/>
              </w:rPr>
              <w:t>, ответственное за прием и регистрацию заявления</w:t>
            </w:r>
          </w:p>
        </w:tc>
        <w:tc>
          <w:tcPr>
            <w:tcW w:w="1701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E756F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ru-RU"/>
              </w:rPr>
              <w:t>Организация</w:t>
            </w:r>
            <w:r w:rsidR="00B337E4"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  <w:lang w:val="ru-RU"/>
              </w:rPr>
              <w:t xml:space="preserve"> </w:t>
            </w:r>
            <w:r w:rsidR="00B337E4"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69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зарегистрированное заявление</w:t>
            </w:r>
          </w:p>
        </w:tc>
      </w:tr>
      <w:tr w:rsidR="00B337E4" w:rsidRPr="00FC2BC9" w:rsidTr="006C5707">
        <w:trPr>
          <w:trHeight w:val="734"/>
        </w:trPr>
        <w:tc>
          <w:tcPr>
            <w:tcW w:w="1843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Уведомление Заявителя о приеме и регистрации заявления</w:t>
            </w:r>
          </w:p>
        </w:tc>
        <w:tc>
          <w:tcPr>
            <w:tcW w:w="1276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843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701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B337E4" w:rsidRPr="00FC2BC9" w:rsidTr="002A5DAA">
        <w:trPr>
          <w:trHeight w:val="263"/>
        </w:trPr>
        <w:tc>
          <w:tcPr>
            <w:tcW w:w="15310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  <w:lang w:val="ru-RU"/>
              </w:rPr>
            </w:pPr>
            <w:r w:rsidRPr="00B337E4">
              <w:rPr>
                <w:rFonts w:ascii="Liberation Serif" w:hAnsi="Liberation Serif" w:cs="Liberation Serif"/>
                <w:b/>
                <w:lang w:val="ru-RU"/>
              </w:rPr>
              <w:t>Рассмотрение заявления и дополнительных документов</w:t>
            </w:r>
          </w:p>
        </w:tc>
      </w:tr>
      <w:tr w:rsidR="006C5707" w:rsidTr="006C5707">
        <w:trPr>
          <w:trHeight w:val="340"/>
        </w:trPr>
        <w:tc>
          <w:tcPr>
            <w:tcW w:w="184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706A8D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Рассмотрение</w:t>
            </w:r>
            <w:r>
              <w:rPr>
                <w:rFonts w:ascii="Liberation Serif" w:hAnsi="Liberation Serif" w:cs="Liberation Serif"/>
                <w:lang w:val="ru-RU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заявления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4" w:space="0" w:color="auto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Ответственное лицо</w:t>
            </w:r>
          </w:p>
        </w:tc>
        <w:tc>
          <w:tcPr>
            <w:tcW w:w="1701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Образовательная организация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</w:p>
        </w:tc>
      </w:tr>
      <w:tr w:rsidR="006C5707" w:rsidRPr="00FC2BC9" w:rsidTr="006C5707">
        <w:trPr>
          <w:trHeight w:val="163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07" w:rsidRDefault="006C5707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осуществление проверки заявления на соответствие требованиям оказания муниципальной услуги и оснований для ее предоставления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направленное заявителю уведомление о необходимости предоставить </w:t>
            </w:r>
            <w:r w:rsidRPr="00B337E4">
              <w:rPr>
                <w:lang w:val="ru-RU"/>
              </w:rPr>
              <w:t xml:space="preserve">оригиналы </w:t>
            </w:r>
            <w:r w:rsidRPr="00B337E4">
              <w:rPr>
                <w:rFonts w:ascii="Liberation Serif" w:hAnsi="Liberation Serif" w:cs="Liberation Serif"/>
                <w:lang w:val="ru-RU"/>
              </w:rPr>
              <w:t>документов, информация о которых представлена в заявлении на оказание муниципальной услуги, а также указание сроков предоставления оригиналов</w:t>
            </w:r>
          </w:p>
        </w:tc>
      </w:tr>
      <w:tr w:rsidR="006C5707" w:rsidRPr="00FC2BC9" w:rsidTr="006C5707">
        <w:trPr>
          <w:trHeight w:val="126"/>
        </w:trPr>
        <w:tc>
          <w:tcPr>
            <w:tcW w:w="1843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07" w:rsidRPr="00B337E4" w:rsidRDefault="006C5707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При наличии оснований</w:t>
            </w:r>
            <w:r>
              <w:rPr>
                <w:rFonts w:ascii="Liberation Serif" w:hAnsi="Liberation Serif" w:cs="Liberation Serif"/>
              </w:rPr>
              <w:t> </w:t>
            </w:r>
            <w:r w:rsidRPr="00B337E4">
              <w:rPr>
                <w:rFonts w:ascii="Liberation Serif" w:hAnsi="Liberation Serif" w:cs="Liberation Serif"/>
                <w:lang w:val="ru-RU"/>
              </w:rPr>
              <w:t>– отказ в предоставлении муниципальной услуги</w:t>
            </w:r>
          </w:p>
        </w:tc>
        <w:tc>
          <w:tcPr>
            <w:tcW w:w="1276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основания для отказа, предусмотренные пунктом 4</w:t>
            </w:r>
            <w:r>
              <w:rPr>
                <w:rFonts w:ascii="Liberation Serif" w:hAnsi="Liberation Serif" w:cs="Liberation Serif"/>
                <w:lang w:val="ru-RU"/>
              </w:rPr>
              <w:t xml:space="preserve">9 </w:t>
            </w:r>
            <w:r w:rsidRPr="00B337E4">
              <w:rPr>
                <w:rFonts w:ascii="Liberation Serif" w:hAnsi="Liberation Serif" w:cs="Liberation Serif"/>
                <w:lang w:val="ru-RU"/>
              </w:rPr>
              <w:t>административного регламента</w:t>
            </w: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Направленное заявителю уведомление об</w:t>
            </w:r>
            <w:r>
              <w:rPr>
                <w:rFonts w:ascii="Liberation Serif" w:hAnsi="Liberation Serif" w:cs="Liberation Serif"/>
              </w:rPr>
              <w:t> </w:t>
            </w:r>
            <w:r w:rsidRPr="00B337E4">
              <w:rPr>
                <w:rFonts w:ascii="Liberation Serif" w:hAnsi="Liberation Serif" w:cs="Liberation Serif"/>
                <w:lang w:val="ru-RU"/>
              </w:rPr>
              <w:t>отказе в предоставлении муниципальной услуги в личный кабинет на Портале</w:t>
            </w:r>
          </w:p>
        </w:tc>
      </w:tr>
      <w:tr w:rsidR="006C5707" w:rsidRPr="00FC2BC9" w:rsidTr="005537E8">
        <w:trPr>
          <w:trHeight w:val="1319"/>
        </w:trPr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lastRenderedPageBreak/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2835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прием и проверка комплектности документов на наличие/отсутствие оснований для отказа в предоставлении муниципальной услуги, предусмотренных подразделом «Исчерпывающий перечень оснований для отказа в приеме и регистрации документов, необходимых для предоставления муниципальной услуги»</w:t>
            </w:r>
          </w:p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Административного регламента</w:t>
            </w:r>
          </w:p>
        </w:tc>
        <w:tc>
          <w:tcPr>
            <w:tcW w:w="1276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рабочий день</w:t>
            </w:r>
          </w:p>
        </w:tc>
        <w:tc>
          <w:tcPr>
            <w:tcW w:w="1843" w:type="dxa"/>
            <w:vMerge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Образовательная организация/ ГИС</w:t>
            </w:r>
          </w:p>
        </w:tc>
        <w:tc>
          <w:tcPr>
            <w:tcW w:w="269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направленное Заявителю уведомление о приеме документов в личный кабинет на Портале</w:t>
            </w:r>
          </w:p>
        </w:tc>
      </w:tr>
      <w:tr w:rsidR="006C5707" w:rsidRPr="00FC2BC9" w:rsidTr="006C5707">
        <w:trPr>
          <w:trHeight w:val="546"/>
        </w:trPr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5707" w:rsidRPr="00B337E4" w:rsidRDefault="006C5707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707" w:rsidRPr="00B337E4" w:rsidRDefault="006C5707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в случае наличия оснований в отказе</w:t>
            </w:r>
          </w:p>
        </w:tc>
      </w:tr>
      <w:tr w:rsidR="00B337E4" w:rsidRPr="00FC2BC9" w:rsidTr="006C5707">
        <w:trPr>
          <w:trHeight w:val="1650"/>
        </w:trPr>
        <w:tc>
          <w:tcPr>
            <w:tcW w:w="18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7E4" w:rsidRPr="00B337E4" w:rsidRDefault="00B337E4" w:rsidP="00246BF9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в предоставлении муниципальной 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</w:tc>
      </w:tr>
      <w:tr w:rsidR="00B337E4" w:rsidTr="002A5DAA">
        <w:trPr>
          <w:trHeight w:val="263"/>
        </w:trPr>
        <w:tc>
          <w:tcPr>
            <w:tcW w:w="15310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Принятие решения</w:t>
            </w:r>
          </w:p>
        </w:tc>
      </w:tr>
      <w:tr w:rsidR="00B337E4" w:rsidRPr="00FC2BC9" w:rsidTr="006C5707">
        <w:trPr>
          <w:trHeight w:val="2536"/>
        </w:trPr>
        <w:tc>
          <w:tcPr>
            <w:tcW w:w="18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Принятие решения о приеме на обучение по заявлению или мотивированный отказ в соответствии с пунктом </w:t>
            </w:r>
            <w:r w:rsidR="00DE720D">
              <w:rPr>
                <w:rFonts w:ascii="Liberation Serif" w:hAnsi="Liberation Serif" w:cs="Liberation Serif"/>
                <w:lang w:val="ru-RU"/>
              </w:rPr>
              <w:t>51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 настоящего Административного регламента</w:t>
            </w:r>
          </w:p>
        </w:tc>
        <w:tc>
          <w:tcPr>
            <w:tcW w:w="283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127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Не позднее дня окончания приема заявлений</w:t>
            </w:r>
          </w:p>
        </w:tc>
        <w:tc>
          <w:tcPr>
            <w:tcW w:w="18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в соответствии с подразделом 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 xml:space="preserve">«Описание результата предоставления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t>муниципальной услуги</w:t>
            </w:r>
            <w:r w:rsidRPr="00B337E4">
              <w:rPr>
                <w:rFonts w:ascii="Liberation Serif" w:hAnsi="Liberation Serif" w:cs="Liberation Serif"/>
                <w:spacing w:val="-2"/>
                <w:lang w:val="ru-RU"/>
              </w:rPr>
              <w:t>»</w:t>
            </w:r>
          </w:p>
        </w:tc>
        <w:tc>
          <w:tcPr>
            <w:tcW w:w="311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проект распорядительного акта о приеме на обучение или мотивированный отказ в соответствии с пунктом </w:t>
            </w:r>
            <w:r w:rsidR="00DE720D">
              <w:rPr>
                <w:rFonts w:ascii="Liberation Serif" w:hAnsi="Liberation Serif" w:cs="Liberation Serif"/>
                <w:lang w:val="ru-RU"/>
              </w:rPr>
              <w:t>51</w:t>
            </w:r>
            <w:r w:rsidRPr="00B337E4">
              <w:rPr>
                <w:rFonts w:ascii="Liberation Serif" w:hAnsi="Liberation Serif" w:cs="Liberation Serif"/>
                <w:lang w:val="ru-RU"/>
              </w:rPr>
              <w:t xml:space="preserve"> настоящего Административного регламента</w:t>
            </w:r>
          </w:p>
        </w:tc>
      </w:tr>
      <w:tr w:rsidR="00B337E4" w:rsidTr="002A5DAA">
        <w:trPr>
          <w:trHeight w:val="273"/>
        </w:trPr>
        <w:tc>
          <w:tcPr>
            <w:tcW w:w="15310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Предоставление результата</w:t>
            </w:r>
          </w:p>
        </w:tc>
      </w:tr>
      <w:tr w:rsidR="00B337E4" w:rsidRPr="00FC2BC9" w:rsidTr="006C5707">
        <w:trPr>
          <w:trHeight w:val="551"/>
        </w:trPr>
        <w:tc>
          <w:tcPr>
            <w:tcW w:w="18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Издание распорядительного акта о приеме на обучение</w:t>
            </w:r>
          </w:p>
        </w:tc>
        <w:tc>
          <w:tcPr>
            <w:tcW w:w="283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127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не более 3-х рабочих дней с момента издания </w:t>
            </w:r>
            <w:r w:rsidRPr="00B337E4">
              <w:rPr>
                <w:rFonts w:ascii="Liberation Serif" w:hAnsi="Liberation Serif" w:cs="Liberation Serif"/>
                <w:lang w:val="ru-RU"/>
              </w:rPr>
              <w:lastRenderedPageBreak/>
              <w:t>распорядительного акта</w:t>
            </w:r>
          </w:p>
        </w:tc>
        <w:tc>
          <w:tcPr>
            <w:tcW w:w="184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Организация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Организация/</w:t>
            </w:r>
            <w:r w:rsidR="00177F56">
              <w:rPr>
                <w:rFonts w:ascii="Liberation Serif" w:hAnsi="Liberation Serif" w:cs="Liberation Serif"/>
                <w:lang w:val="ru-RU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11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7E4" w:rsidRPr="00B337E4" w:rsidRDefault="00B337E4" w:rsidP="002A5DAA">
            <w:pPr>
              <w:pStyle w:val="TableParagraph"/>
              <w:overflowPunct w:val="0"/>
              <w:spacing w:line="228" w:lineRule="auto"/>
              <w:ind w:left="7" w:right="33"/>
              <w:rPr>
                <w:lang w:val="ru-RU"/>
              </w:rPr>
            </w:pPr>
            <w:r w:rsidRPr="00B337E4">
              <w:rPr>
                <w:rFonts w:ascii="Liberation Serif" w:hAnsi="Liberation Serif" w:cs="Liberation Serif"/>
                <w:lang w:val="ru-RU"/>
              </w:rPr>
              <w:t xml:space="preserve">направление уведомления в личный кабинет заявителя результат предоставления услуги: решение о приеме на обучение и реквизиты </w:t>
            </w:r>
            <w:r w:rsidRPr="00B337E4">
              <w:rPr>
                <w:rFonts w:ascii="Liberation Serif" w:hAnsi="Liberation Serif" w:cs="Liberation Serif"/>
                <w:lang w:val="ru-RU"/>
              </w:rPr>
              <w:lastRenderedPageBreak/>
              <w:t>распорядительного акта или мотивированный отказ в приеме на обучение</w:t>
            </w:r>
          </w:p>
        </w:tc>
      </w:tr>
    </w:tbl>
    <w:p w:rsidR="00B337E4" w:rsidRPr="00B337E4" w:rsidRDefault="00B337E4" w:rsidP="00B337E4">
      <w:pPr>
        <w:pStyle w:val="TableParagraph"/>
        <w:overflowPunct w:val="0"/>
        <w:ind w:left="7" w:right="33"/>
        <w:jc w:val="left"/>
        <w:rPr>
          <w:rFonts w:ascii="Liberation Serif" w:hAnsi="Liberation Serif" w:cs="Liberation Serif"/>
          <w:spacing w:val="-2"/>
          <w:sz w:val="10"/>
          <w:lang w:val="ru-RU"/>
        </w:rPr>
      </w:pPr>
    </w:p>
    <w:p w:rsidR="00B337E4" w:rsidRDefault="00B337E4" w:rsidP="00572342">
      <w:pPr>
        <w:pStyle w:val="a3"/>
        <w:spacing w:before="66"/>
        <w:ind w:left="11057" w:right="3"/>
        <w:rPr>
          <w:lang w:val="ru-RU"/>
        </w:rPr>
      </w:pPr>
    </w:p>
    <w:p w:rsidR="00B337E4" w:rsidRDefault="00B337E4" w:rsidP="00572342">
      <w:pPr>
        <w:pStyle w:val="a3"/>
        <w:spacing w:before="66"/>
        <w:ind w:left="11057" w:right="3"/>
        <w:rPr>
          <w:lang w:val="ru-RU"/>
        </w:rPr>
      </w:pPr>
    </w:p>
    <w:p w:rsidR="00B337E4" w:rsidRDefault="00B337E4" w:rsidP="00572342">
      <w:pPr>
        <w:pStyle w:val="a3"/>
        <w:spacing w:before="66"/>
        <w:ind w:left="11057" w:right="3"/>
        <w:rPr>
          <w:lang w:val="ru-RU"/>
        </w:rPr>
      </w:pPr>
    </w:p>
    <w:p w:rsidR="00B337E4" w:rsidRDefault="00B337E4" w:rsidP="00572342">
      <w:pPr>
        <w:pStyle w:val="a3"/>
        <w:spacing w:before="66"/>
        <w:ind w:left="11057" w:right="3"/>
        <w:rPr>
          <w:lang w:val="ru-RU"/>
        </w:rPr>
      </w:pPr>
    </w:p>
    <w:p w:rsidR="00B337E4" w:rsidRDefault="00B337E4" w:rsidP="00572342">
      <w:pPr>
        <w:pStyle w:val="a3"/>
        <w:spacing w:before="66"/>
        <w:ind w:left="11057" w:right="3"/>
        <w:rPr>
          <w:lang w:val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56329272446943365375691549892248362578707919186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Кашкина Ирина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27.03.2023 по 26.03.2024</w:t>
            </w:r>
          </w:p>
        </w:tc>
      </w:tr>
    </w:tbl>
    <w:sectPr xmlns:w="http://schemas.openxmlformats.org/wordprocessingml/2006/main" xmlns:r="http://schemas.openxmlformats.org/officeDocument/2006/relationships" w:rsidR="00B337E4" w:rsidSect="006C5707">
      <w:headerReference w:type="default" r:id="rId24"/>
      <w:pgSz w:w="16840" w:h="11910" w:orient="landscape"/>
      <w:pgMar w:top="1134" w:right="567" w:bottom="567" w:left="1134" w:header="425" w:footer="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B9" w:rsidRDefault="006751B9">
      <w:r>
        <w:separator/>
      </w:r>
    </w:p>
  </w:endnote>
  <w:endnote w:type="continuationSeparator" w:id="0">
    <w:p w:rsidR="006751B9" w:rsidRDefault="0067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B9" w:rsidRDefault="006751B9">
      <w:r>
        <w:separator/>
      </w:r>
    </w:p>
  </w:footnote>
  <w:footnote w:type="continuationSeparator" w:id="0">
    <w:p w:rsidR="006751B9" w:rsidRDefault="0067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472603"/>
      <w:docPartObj>
        <w:docPartGallery w:val="Page Numbers (Top of Page)"/>
        <w:docPartUnique/>
      </w:docPartObj>
    </w:sdtPr>
    <w:sdtContent>
      <w:p w:rsidR="00FC2BC9" w:rsidRDefault="00FC2B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707" w:rsidRPr="006C5707">
          <w:rPr>
            <w:noProof/>
            <w:lang w:val="ru-RU"/>
          </w:rPr>
          <w:t>30</w:t>
        </w:r>
        <w:r>
          <w:fldChar w:fldCharType="end"/>
        </w:r>
      </w:p>
    </w:sdtContent>
  </w:sdt>
  <w:p w:rsidR="00FC2BC9" w:rsidRDefault="00FC2BC9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C9" w:rsidRDefault="00FC2BC9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C9" w:rsidRDefault="00FC2BC9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C9" w:rsidRDefault="00FC2BC9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3376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258445</wp:posOffset>
              </wp:positionV>
              <wp:extent cx="127000" cy="194310"/>
              <wp:effectExtent l="635" t="127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BC9" w:rsidRDefault="00FC2BC9">
                          <w:pPr>
                            <w:pStyle w:val="a3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6.8pt;margin-top:20.35pt;width:10pt;height:15.3pt;z-index:-5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tWrwIAAKg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" filled="f" stroked="f">
              <v:textbox inset="0,0,0,0">
                <w:txbxContent>
                  <w:p w:rsidR="00FC2BC9" w:rsidRDefault="00FC2BC9">
                    <w:pPr>
                      <w:pStyle w:val="a3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C9" w:rsidRPr="00A24F4D" w:rsidRDefault="00FC2BC9" w:rsidP="00A24F4D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C9" w:rsidRDefault="00FC2BC9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C9" w:rsidRDefault="00FC2BC9">
    <w:pPr>
      <w:pStyle w:val="a3"/>
      <w:overflowPunct w:val="0"/>
      <w:spacing w:line="12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C9" w:rsidRDefault="00FC2BC9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3424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258445</wp:posOffset>
              </wp:positionV>
              <wp:extent cx="203200" cy="194310"/>
              <wp:effectExtent l="0" t="127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BC9" w:rsidRDefault="00FC2BC9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707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2.9pt;margin-top:20.35pt;width:16pt;height:15.3pt;z-index:-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8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4BK6jRG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" filled="f" stroked="f">
              <v:textbox inset="0,0,0,0">
                <w:txbxContent>
                  <w:p w:rsidR="00FC2BC9" w:rsidRDefault="00FC2BC9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5707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5731">
    <w:multiLevelType w:val="hybridMultilevel"/>
    <w:lvl w:ilvl="0" w:tplc="57610039">
      <w:start w:val="1"/>
      <w:numFmt w:val="decimal"/>
      <w:lvlText w:val="%1."/>
      <w:lvlJc w:val="left"/>
      <w:pPr>
        <w:ind w:left="720" w:hanging="360"/>
      </w:pPr>
    </w:lvl>
    <w:lvl w:ilvl="1" w:tplc="57610039" w:tentative="1">
      <w:start w:val="1"/>
      <w:numFmt w:val="lowerLetter"/>
      <w:lvlText w:val="%2."/>
      <w:lvlJc w:val="left"/>
      <w:pPr>
        <w:ind w:left="1440" w:hanging="360"/>
      </w:pPr>
    </w:lvl>
    <w:lvl w:ilvl="2" w:tplc="57610039" w:tentative="1">
      <w:start w:val="1"/>
      <w:numFmt w:val="lowerRoman"/>
      <w:lvlText w:val="%3."/>
      <w:lvlJc w:val="right"/>
      <w:pPr>
        <w:ind w:left="2160" w:hanging="180"/>
      </w:pPr>
    </w:lvl>
    <w:lvl w:ilvl="3" w:tplc="57610039" w:tentative="1">
      <w:start w:val="1"/>
      <w:numFmt w:val="decimal"/>
      <w:lvlText w:val="%4."/>
      <w:lvlJc w:val="left"/>
      <w:pPr>
        <w:ind w:left="2880" w:hanging="360"/>
      </w:pPr>
    </w:lvl>
    <w:lvl w:ilvl="4" w:tplc="57610039" w:tentative="1">
      <w:start w:val="1"/>
      <w:numFmt w:val="lowerLetter"/>
      <w:lvlText w:val="%5."/>
      <w:lvlJc w:val="left"/>
      <w:pPr>
        <w:ind w:left="3600" w:hanging="360"/>
      </w:pPr>
    </w:lvl>
    <w:lvl w:ilvl="5" w:tplc="57610039" w:tentative="1">
      <w:start w:val="1"/>
      <w:numFmt w:val="lowerRoman"/>
      <w:lvlText w:val="%6."/>
      <w:lvlJc w:val="right"/>
      <w:pPr>
        <w:ind w:left="4320" w:hanging="180"/>
      </w:pPr>
    </w:lvl>
    <w:lvl w:ilvl="6" w:tplc="57610039" w:tentative="1">
      <w:start w:val="1"/>
      <w:numFmt w:val="decimal"/>
      <w:lvlText w:val="%7."/>
      <w:lvlJc w:val="left"/>
      <w:pPr>
        <w:ind w:left="5040" w:hanging="360"/>
      </w:pPr>
    </w:lvl>
    <w:lvl w:ilvl="7" w:tplc="57610039" w:tentative="1">
      <w:start w:val="1"/>
      <w:numFmt w:val="lowerLetter"/>
      <w:lvlText w:val="%8."/>
      <w:lvlJc w:val="left"/>
      <w:pPr>
        <w:ind w:left="5760" w:hanging="360"/>
      </w:pPr>
    </w:lvl>
    <w:lvl w:ilvl="8" w:tplc="576100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0">
    <w:multiLevelType w:val="hybridMultilevel"/>
    <w:lvl w:ilvl="0" w:tplc="993603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B19648E"/>
    <w:multiLevelType w:val="multilevel"/>
    <w:tmpl w:val="D78E182A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1D4359"/>
    <w:multiLevelType w:val="multilevel"/>
    <w:tmpl w:val="EEFCFE6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B803BC"/>
    <w:multiLevelType w:val="multilevel"/>
    <w:tmpl w:val="71820A26"/>
    <w:lvl w:ilvl="0">
      <w:start w:val="1"/>
      <w:numFmt w:val="decimal"/>
      <w:lvlText w:val="%1"/>
      <w:lvlJc w:val="left"/>
      <w:pPr>
        <w:ind w:left="112" w:hanging="46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" w:hanging="463"/>
      </w:pPr>
      <w:rPr>
        <w:rFonts w:ascii="Times New Roman" w:eastAsia="Times New Roman" w:hAnsi="Times New Roman" w:cs="Times New Roman"/>
        <w:spacing w:val="-18"/>
        <w:w w:val="99"/>
      </w:rPr>
    </w:lvl>
    <w:lvl w:ilvl="2">
      <w:numFmt w:val="bullet"/>
      <w:lvlText w:val="•"/>
      <w:lvlJc w:val="left"/>
      <w:pPr>
        <w:ind w:left="2181" w:hanging="463"/>
      </w:pPr>
      <w:rPr>
        <w:rFonts w:hint="default"/>
      </w:rPr>
    </w:lvl>
    <w:lvl w:ilvl="3">
      <w:numFmt w:val="bullet"/>
      <w:lvlText w:val="•"/>
      <w:lvlJc w:val="left"/>
      <w:pPr>
        <w:ind w:left="3211" w:hanging="463"/>
      </w:pPr>
      <w:rPr>
        <w:rFonts w:hint="default"/>
      </w:rPr>
    </w:lvl>
    <w:lvl w:ilvl="4">
      <w:numFmt w:val="bullet"/>
      <w:lvlText w:val="•"/>
      <w:lvlJc w:val="left"/>
      <w:pPr>
        <w:ind w:left="4242" w:hanging="463"/>
      </w:pPr>
      <w:rPr>
        <w:rFonts w:hint="default"/>
      </w:rPr>
    </w:lvl>
    <w:lvl w:ilvl="5">
      <w:numFmt w:val="bullet"/>
      <w:lvlText w:val="•"/>
      <w:lvlJc w:val="left"/>
      <w:pPr>
        <w:ind w:left="5273" w:hanging="463"/>
      </w:pPr>
      <w:rPr>
        <w:rFonts w:hint="default"/>
      </w:rPr>
    </w:lvl>
    <w:lvl w:ilvl="6">
      <w:numFmt w:val="bullet"/>
      <w:lvlText w:val="•"/>
      <w:lvlJc w:val="left"/>
      <w:pPr>
        <w:ind w:left="6303" w:hanging="463"/>
      </w:pPr>
      <w:rPr>
        <w:rFonts w:hint="default"/>
      </w:rPr>
    </w:lvl>
    <w:lvl w:ilvl="7">
      <w:numFmt w:val="bullet"/>
      <w:lvlText w:val="•"/>
      <w:lvlJc w:val="left"/>
      <w:pPr>
        <w:ind w:left="7334" w:hanging="463"/>
      </w:pPr>
      <w:rPr>
        <w:rFonts w:hint="default"/>
      </w:rPr>
    </w:lvl>
    <w:lvl w:ilvl="8">
      <w:numFmt w:val="bullet"/>
      <w:lvlText w:val="•"/>
      <w:lvlJc w:val="left"/>
      <w:pPr>
        <w:ind w:left="8365" w:hanging="463"/>
      </w:pPr>
      <w:rPr>
        <w:rFonts w:hint="default"/>
      </w:rPr>
    </w:lvl>
  </w:abstractNum>
  <w:abstractNum w:abstractNumId="3" w15:restartNumberingAfterBreak="0">
    <w:nsid w:val="1BEE4122"/>
    <w:multiLevelType w:val="hybridMultilevel"/>
    <w:tmpl w:val="7D3CE892"/>
    <w:lvl w:ilvl="0" w:tplc="2D045C12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4" w15:restartNumberingAfterBreak="0">
    <w:nsid w:val="1DBE4717"/>
    <w:multiLevelType w:val="hybridMultilevel"/>
    <w:tmpl w:val="5FD84420"/>
    <w:lvl w:ilvl="0" w:tplc="C7CC996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42658E"/>
    <w:multiLevelType w:val="hybridMultilevel"/>
    <w:tmpl w:val="26944F40"/>
    <w:lvl w:ilvl="0" w:tplc="A7388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5959F3"/>
    <w:multiLevelType w:val="multilevel"/>
    <w:tmpl w:val="10F602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2714"/>
    <w:multiLevelType w:val="multilevel"/>
    <w:tmpl w:val="87404C0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5780771"/>
    <w:multiLevelType w:val="hybridMultilevel"/>
    <w:tmpl w:val="BB066A44"/>
    <w:lvl w:ilvl="0" w:tplc="2AE28440">
      <w:start w:val="1"/>
      <w:numFmt w:val="decimal"/>
      <w:lvlText w:val="%1."/>
      <w:lvlJc w:val="left"/>
      <w:pPr>
        <w:ind w:left="112" w:hanging="298"/>
      </w:pPr>
      <w:rPr>
        <w:rFonts w:ascii="Times New Roman" w:eastAsia="Times New Roman" w:hAnsi="Times New Roman" w:cs="Times New Roman" w:hint="default"/>
        <w:spacing w:val="-22"/>
        <w:w w:val="99"/>
        <w:sz w:val="28"/>
        <w:szCs w:val="28"/>
      </w:rPr>
    </w:lvl>
    <w:lvl w:ilvl="1" w:tplc="D728B4F2">
      <w:numFmt w:val="bullet"/>
      <w:lvlText w:val="•"/>
      <w:lvlJc w:val="left"/>
      <w:pPr>
        <w:ind w:left="1150" w:hanging="298"/>
      </w:pPr>
      <w:rPr>
        <w:rFonts w:hint="default"/>
      </w:rPr>
    </w:lvl>
    <w:lvl w:ilvl="2" w:tplc="50E85300">
      <w:numFmt w:val="bullet"/>
      <w:lvlText w:val="•"/>
      <w:lvlJc w:val="left"/>
      <w:pPr>
        <w:ind w:left="2181" w:hanging="298"/>
      </w:pPr>
      <w:rPr>
        <w:rFonts w:hint="default"/>
      </w:rPr>
    </w:lvl>
    <w:lvl w:ilvl="3" w:tplc="A936F7B2">
      <w:numFmt w:val="bullet"/>
      <w:lvlText w:val="•"/>
      <w:lvlJc w:val="left"/>
      <w:pPr>
        <w:ind w:left="3211" w:hanging="298"/>
      </w:pPr>
      <w:rPr>
        <w:rFonts w:hint="default"/>
      </w:rPr>
    </w:lvl>
    <w:lvl w:ilvl="4" w:tplc="1D7A44F8">
      <w:numFmt w:val="bullet"/>
      <w:lvlText w:val="•"/>
      <w:lvlJc w:val="left"/>
      <w:pPr>
        <w:ind w:left="4242" w:hanging="298"/>
      </w:pPr>
      <w:rPr>
        <w:rFonts w:hint="default"/>
      </w:rPr>
    </w:lvl>
    <w:lvl w:ilvl="5" w:tplc="3196CEF2">
      <w:numFmt w:val="bullet"/>
      <w:lvlText w:val="•"/>
      <w:lvlJc w:val="left"/>
      <w:pPr>
        <w:ind w:left="5273" w:hanging="298"/>
      </w:pPr>
      <w:rPr>
        <w:rFonts w:hint="default"/>
      </w:rPr>
    </w:lvl>
    <w:lvl w:ilvl="6" w:tplc="D37494EA">
      <w:numFmt w:val="bullet"/>
      <w:lvlText w:val="•"/>
      <w:lvlJc w:val="left"/>
      <w:pPr>
        <w:ind w:left="6303" w:hanging="298"/>
      </w:pPr>
      <w:rPr>
        <w:rFonts w:hint="default"/>
      </w:rPr>
    </w:lvl>
    <w:lvl w:ilvl="7" w:tplc="77B01684">
      <w:numFmt w:val="bullet"/>
      <w:lvlText w:val="•"/>
      <w:lvlJc w:val="left"/>
      <w:pPr>
        <w:ind w:left="7334" w:hanging="298"/>
      </w:pPr>
      <w:rPr>
        <w:rFonts w:hint="default"/>
      </w:rPr>
    </w:lvl>
    <w:lvl w:ilvl="8" w:tplc="38D0F0DE">
      <w:numFmt w:val="bullet"/>
      <w:lvlText w:val="•"/>
      <w:lvlJc w:val="left"/>
      <w:pPr>
        <w:ind w:left="8365" w:hanging="298"/>
      </w:pPr>
      <w:rPr>
        <w:rFonts w:hint="default"/>
      </w:rPr>
    </w:lvl>
  </w:abstractNum>
  <w:abstractNum w:abstractNumId="9" w15:restartNumberingAfterBreak="0">
    <w:nsid w:val="35F95541"/>
    <w:multiLevelType w:val="multilevel"/>
    <w:tmpl w:val="CB12ED3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A517AC"/>
    <w:multiLevelType w:val="hybridMultilevel"/>
    <w:tmpl w:val="5DC016FC"/>
    <w:lvl w:ilvl="0" w:tplc="E85EF4D6">
      <w:start w:val="5"/>
      <w:numFmt w:val="decimal"/>
      <w:lvlText w:val="%1)"/>
      <w:lvlJc w:val="left"/>
      <w:pPr>
        <w:ind w:left="-90" w:hanging="360"/>
      </w:pPr>
      <w:rPr>
        <w:rFonts w:hint="default"/>
        <w:color w:val="000007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43461A6C"/>
    <w:multiLevelType w:val="multilevel"/>
    <w:tmpl w:val="C2CEF1FC"/>
    <w:lvl w:ilvl="0">
      <w:start w:val="1"/>
      <w:numFmt w:val="decimal"/>
      <w:lvlText w:val="%1."/>
      <w:lvlJc w:val="left"/>
      <w:pPr>
        <w:ind w:left="527" w:hanging="237"/>
      </w:pPr>
      <w:rPr>
        <w:rFonts w:ascii="Times New Roman" w:hAnsi="Times New Roman" w:cs="Times New Roman"/>
        <w:b w:val="0"/>
        <w:bCs w:val="0"/>
        <w:i w:val="0"/>
        <w:iCs w:val="0"/>
        <w:w w:val="93"/>
        <w:sz w:val="25"/>
        <w:szCs w:val="25"/>
      </w:rPr>
    </w:lvl>
    <w:lvl w:ilvl="1">
      <w:numFmt w:val="bullet"/>
      <w:lvlText w:val="•"/>
      <w:lvlJc w:val="left"/>
      <w:pPr>
        <w:ind w:left="671" w:hanging="237"/>
      </w:pPr>
    </w:lvl>
    <w:lvl w:ilvl="2">
      <w:numFmt w:val="bullet"/>
      <w:lvlText w:val="•"/>
      <w:lvlJc w:val="left"/>
      <w:pPr>
        <w:ind w:left="823" w:hanging="237"/>
      </w:pPr>
    </w:lvl>
    <w:lvl w:ilvl="3">
      <w:numFmt w:val="bullet"/>
      <w:lvlText w:val="•"/>
      <w:lvlJc w:val="left"/>
      <w:pPr>
        <w:ind w:left="975" w:hanging="237"/>
      </w:pPr>
    </w:lvl>
    <w:lvl w:ilvl="4">
      <w:numFmt w:val="bullet"/>
      <w:lvlText w:val="•"/>
      <w:lvlJc w:val="left"/>
      <w:pPr>
        <w:ind w:left="1127" w:hanging="237"/>
      </w:pPr>
    </w:lvl>
    <w:lvl w:ilvl="5">
      <w:numFmt w:val="bullet"/>
      <w:lvlText w:val="•"/>
      <w:lvlJc w:val="left"/>
      <w:pPr>
        <w:ind w:left="1279" w:hanging="237"/>
      </w:pPr>
    </w:lvl>
    <w:lvl w:ilvl="6">
      <w:numFmt w:val="bullet"/>
      <w:lvlText w:val="•"/>
      <w:lvlJc w:val="left"/>
      <w:pPr>
        <w:ind w:left="1431" w:hanging="237"/>
      </w:pPr>
    </w:lvl>
    <w:lvl w:ilvl="7">
      <w:numFmt w:val="bullet"/>
      <w:lvlText w:val="•"/>
      <w:lvlJc w:val="left"/>
      <w:pPr>
        <w:ind w:left="1583" w:hanging="237"/>
      </w:pPr>
    </w:lvl>
    <w:lvl w:ilvl="8">
      <w:numFmt w:val="bullet"/>
      <w:lvlText w:val="•"/>
      <w:lvlJc w:val="left"/>
      <w:pPr>
        <w:ind w:left="1735" w:hanging="237"/>
      </w:pPr>
    </w:lvl>
  </w:abstractNum>
  <w:abstractNum w:abstractNumId="12" w15:restartNumberingAfterBreak="0">
    <w:nsid w:val="45F33B02"/>
    <w:multiLevelType w:val="multilevel"/>
    <w:tmpl w:val="103C377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DF2C78"/>
    <w:multiLevelType w:val="hybridMultilevel"/>
    <w:tmpl w:val="B7D4E204"/>
    <w:lvl w:ilvl="0" w:tplc="E13672C6">
      <w:start w:val="29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2B38DF"/>
    <w:multiLevelType w:val="hybridMultilevel"/>
    <w:tmpl w:val="CBD8C17A"/>
    <w:lvl w:ilvl="0" w:tplc="179AB92E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5" w15:restartNumberingAfterBreak="0">
    <w:nsid w:val="58D810CA"/>
    <w:multiLevelType w:val="hybridMultilevel"/>
    <w:tmpl w:val="B7D4E204"/>
    <w:lvl w:ilvl="0" w:tplc="E13672C6">
      <w:start w:val="29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407B64"/>
    <w:multiLevelType w:val="multilevel"/>
    <w:tmpl w:val="1658794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0F762A"/>
    <w:multiLevelType w:val="hybridMultilevel"/>
    <w:tmpl w:val="B7D4E204"/>
    <w:lvl w:ilvl="0" w:tplc="E13672C6">
      <w:start w:val="29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62222D"/>
    <w:multiLevelType w:val="multilevel"/>
    <w:tmpl w:val="96501E6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174978"/>
    <w:multiLevelType w:val="multilevel"/>
    <w:tmpl w:val="87404C0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B67599"/>
    <w:multiLevelType w:val="multilevel"/>
    <w:tmpl w:val="8EA4A77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B42A5D"/>
    <w:multiLevelType w:val="hybridMultilevel"/>
    <w:tmpl w:val="EA9281EC"/>
    <w:lvl w:ilvl="0" w:tplc="9A845226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3"/>
  </w:num>
  <w:num w:numId="8">
    <w:abstractNumId w:val="19"/>
  </w:num>
  <w:num w:numId="9">
    <w:abstractNumId w:val="9"/>
  </w:num>
  <w:num w:numId="10">
    <w:abstractNumId w:val="20"/>
  </w:num>
  <w:num w:numId="11">
    <w:abstractNumId w:val="16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21"/>
  </w:num>
  <w:num w:numId="17">
    <w:abstractNumId w:val="3"/>
  </w:num>
  <w:num w:numId="18">
    <w:abstractNumId w:val="11"/>
  </w:num>
  <w:num w:numId="19">
    <w:abstractNumId w:val="7"/>
  </w:num>
  <w:num w:numId="20">
    <w:abstractNumId w:val="15"/>
  </w:num>
  <w:num w:numId="21">
    <w:abstractNumId w:val="14"/>
  </w:num>
  <w:num w:numId="22">
    <w:abstractNumId w:val="17"/>
  </w:num>
  <w:num w:numId="5730">
    <w:abstractNumId w:val="5730"/>
  </w:num>
  <w:num w:numId="5731">
    <w:abstractNumId w:val="5731"/>
  </w:num>
  <w:numIdMacAtCleanup w:val="18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6D"/>
    <w:rsid w:val="00001329"/>
    <w:rsid w:val="00004ACD"/>
    <w:rsid w:val="0001437B"/>
    <w:rsid w:val="000201CC"/>
    <w:rsid w:val="00020694"/>
    <w:rsid w:val="0002075B"/>
    <w:rsid w:val="00020C92"/>
    <w:rsid w:val="00021A70"/>
    <w:rsid w:val="00025FCA"/>
    <w:rsid w:val="00030EE6"/>
    <w:rsid w:val="00034085"/>
    <w:rsid w:val="00040C55"/>
    <w:rsid w:val="00045F7D"/>
    <w:rsid w:val="00052C37"/>
    <w:rsid w:val="000556CF"/>
    <w:rsid w:val="00055959"/>
    <w:rsid w:val="000600E2"/>
    <w:rsid w:val="00061839"/>
    <w:rsid w:val="000619BB"/>
    <w:rsid w:val="00063C9F"/>
    <w:rsid w:val="00065A1E"/>
    <w:rsid w:val="000672ED"/>
    <w:rsid w:val="000704C0"/>
    <w:rsid w:val="00076A3C"/>
    <w:rsid w:val="00085334"/>
    <w:rsid w:val="00086A4F"/>
    <w:rsid w:val="00086E58"/>
    <w:rsid w:val="00090D3B"/>
    <w:rsid w:val="000930E8"/>
    <w:rsid w:val="000931DD"/>
    <w:rsid w:val="0009445C"/>
    <w:rsid w:val="0009596E"/>
    <w:rsid w:val="00097FD8"/>
    <w:rsid w:val="000A05E5"/>
    <w:rsid w:val="000A11A2"/>
    <w:rsid w:val="000B2DD6"/>
    <w:rsid w:val="000B42DD"/>
    <w:rsid w:val="000B4811"/>
    <w:rsid w:val="000C2234"/>
    <w:rsid w:val="000C3870"/>
    <w:rsid w:val="000C539C"/>
    <w:rsid w:val="000C7553"/>
    <w:rsid w:val="000D2510"/>
    <w:rsid w:val="000D3DFA"/>
    <w:rsid w:val="000D7EA3"/>
    <w:rsid w:val="000E3844"/>
    <w:rsid w:val="000E4089"/>
    <w:rsid w:val="000F0AE0"/>
    <w:rsid w:val="000F41C2"/>
    <w:rsid w:val="000F4581"/>
    <w:rsid w:val="000F4F17"/>
    <w:rsid w:val="00102CD2"/>
    <w:rsid w:val="00103568"/>
    <w:rsid w:val="0010797B"/>
    <w:rsid w:val="00111ED9"/>
    <w:rsid w:val="001123F5"/>
    <w:rsid w:val="001141DE"/>
    <w:rsid w:val="0012099F"/>
    <w:rsid w:val="00121F13"/>
    <w:rsid w:val="001233E2"/>
    <w:rsid w:val="001250E6"/>
    <w:rsid w:val="001304C5"/>
    <w:rsid w:val="00131E6B"/>
    <w:rsid w:val="00132432"/>
    <w:rsid w:val="00132934"/>
    <w:rsid w:val="00133E0C"/>
    <w:rsid w:val="0013510E"/>
    <w:rsid w:val="00137666"/>
    <w:rsid w:val="00142D48"/>
    <w:rsid w:val="0014307E"/>
    <w:rsid w:val="00143907"/>
    <w:rsid w:val="00150BF4"/>
    <w:rsid w:val="00150C26"/>
    <w:rsid w:val="00154CF7"/>
    <w:rsid w:val="001562BE"/>
    <w:rsid w:val="00156926"/>
    <w:rsid w:val="00160E22"/>
    <w:rsid w:val="00162CB0"/>
    <w:rsid w:val="0016354D"/>
    <w:rsid w:val="00165FE5"/>
    <w:rsid w:val="00171610"/>
    <w:rsid w:val="00173DF0"/>
    <w:rsid w:val="00174B03"/>
    <w:rsid w:val="00174BE5"/>
    <w:rsid w:val="00177552"/>
    <w:rsid w:val="00177A7E"/>
    <w:rsid w:val="00177F56"/>
    <w:rsid w:val="00181CCE"/>
    <w:rsid w:val="00186ED2"/>
    <w:rsid w:val="00186FFA"/>
    <w:rsid w:val="00187044"/>
    <w:rsid w:val="00187FDA"/>
    <w:rsid w:val="00191CF4"/>
    <w:rsid w:val="00194E4C"/>
    <w:rsid w:val="001A0B7B"/>
    <w:rsid w:val="001A19F9"/>
    <w:rsid w:val="001A2848"/>
    <w:rsid w:val="001A6236"/>
    <w:rsid w:val="001A73B2"/>
    <w:rsid w:val="001A7FA6"/>
    <w:rsid w:val="001B2F0F"/>
    <w:rsid w:val="001B7CCB"/>
    <w:rsid w:val="001C2EE9"/>
    <w:rsid w:val="001C5C7F"/>
    <w:rsid w:val="001C6AA0"/>
    <w:rsid w:val="001C76A1"/>
    <w:rsid w:val="001D1EDC"/>
    <w:rsid w:val="001D33E7"/>
    <w:rsid w:val="001D405E"/>
    <w:rsid w:val="001D570E"/>
    <w:rsid w:val="001D615E"/>
    <w:rsid w:val="001E38E1"/>
    <w:rsid w:val="001E47F2"/>
    <w:rsid w:val="001E5FA4"/>
    <w:rsid w:val="001E606D"/>
    <w:rsid w:val="001E606F"/>
    <w:rsid w:val="001E75C0"/>
    <w:rsid w:val="001F1DD9"/>
    <w:rsid w:val="001F53DF"/>
    <w:rsid w:val="001F63B3"/>
    <w:rsid w:val="001F7AF4"/>
    <w:rsid w:val="001F7B60"/>
    <w:rsid w:val="00201109"/>
    <w:rsid w:val="00207AA4"/>
    <w:rsid w:val="00216133"/>
    <w:rsid w:val="00220C0B"/>
    <w:rsid w:val="00225F50"/>
    <w:rsid w:val="00226949"/>
    <w:rsid w:val="002326F1"/>
    <w:rsid w:val="00233372"/>
    <w:rsid w:val="0023447D"/>
    <w:rsid w:val="00234B05"/>
    <w:rsid w:val="00235330"/>
    <w:rsid w:val="00244455"/>
    <w:rsid w:val="00246BF9"/>
    <w:rsid w:val="00252A18"/>
    <w:rsid w:val="0025454B"/>
    <w:rsid w:val="00257F1A"/>
    <w:rsid w:val="00260530"/>
    <w:rsid w:val="00264A9A"/>
    <w:rsid w:val="00266F9D"/>
    <w:rsid w:val="0026717E"/>
    <w:rsid w:val="00286315"/>
    <w:rsid w:val="00286F66"/>
    <w:rsid w:val="002968DB"/>
    <w:rsid w:val="002979D6"/>
    <w:rsid w:val="00297CEC"/>
    <w:rsid w:val="002A02CE"/>
    <w:rsid w:val="002A18C6"/>
    <w:rsid w:val="002A1C3D"/>
    <w:rsid w:val="002A4798"/>
    <w:rsid w:val="002A5DAA"/>
    <w:rsid w:val="002B1334"/>
    <w:rsid w:val="002B3CF8"/>
    <w:rsid w:val="002B5DC1"/>
    <w:rsid w:val="002B7699"/>
    <w:rsid w:val="002C280D"/>
    <w:rsid w:val="002C4230"/>
    <w:rsid w:val="002C47B3"/>
    <w:rsid w:val="002C6B52"/>
    <w:rsid w:val="002C7976"/>
    <w:rsid w:val="002D28D3"/>
    <w:rsid w:val="002D6691"/>
    <w:rsid w:val="002D7CEC"/>
    <w:rsid w:val="002E48AD"/>
    <w:rsid w:val="002E4DEF"/>
    <w:rsid w:val="002E5C0F"/>
    <w:rsid w:val="002E635A"/>
    <w:rsid w:val="002E7AE0"/>
    <w:rsid w:val="002F0559"/>
    <w:rsid w:val="002F2A71"/>
    <w:rsid w:val="002F38E3"/>
    <w:rsid w:val="0030190C"/>
    <w:rsid w:val="00302108"/>
    <w:rsid w:val="00305494"/>
    <w:rsid w:val="003101E4"/>
    <w:rsid w:val="003113F2"/>
    <w:rsid w:val="003133BC"/>
    <w:rsid w:val="00313DCA"/>
    <w:rsid w:val="003179B3"/>
    <w:rsid w:val="00322EBE"/>
    <w:rsid w:val="0032640B"/>
    <w:rsid w:val="00326849"/>
    <w:rsid w:val="00326F47"/>
    <w:rsid w:val="003273C9"/>
    <w:rsid w:val="003335FD"/>
    <w:rsid w:val="00334515"/>
    <w:rsid w:val="0033466E"/>
    <w:rsid w:val="0033539E"/>
    <w:rsid w:val="00335EE0"/>
    <w:rsid w:val="0035524E"/>
    <w:rsid w:val="003562AB"/>
    <w:rsid w:val="0036031B"/>
    <w:rsid w:val="00360879"/>
    <w:rsid w:val="00365F47"/>
    <w:rsid w:val="00366E18"/>
    <w:rsid w:val="0037103F"/>
    <w:rsid w:val="0037194C"/>
    <w:rsid w:val="00371BCF"/>
    <w:rsid w:val="00383840"/>
    <w:rsid w:val="0038465B"/>
    <w:rsid w:val="003864AD"/>
    <w:rsid w:val="00387129"/>
    <w:rsid w:val="00390BD1"/>
    <w:rsid w:val="00391C33"/>
    <w:rsid w:val="003927F3"/>
    <w:rsid w:val="00393631"/>
    <w:rsid w:val="00393B52"/>
    <w:rsid w:val="00393F11"/>
    <w:rsid w:val="003947C0"/>
    <w:rsid w:val="003A2F76"/>
    <w:rsid w:val="003B0C3E"/>
    <w:rsid w:val="003B1B15"/>
    <w:rsid w:val="003B3C65"/>
    <w:rsid w:val="003B58B6"/>
    <w:rsid w:val="003B6B63"/>
    <w:rsid w:val="003C0261"/>
    <w:rsid w:val="003C1CC7"/>
    <w:rsid w:val="003C537F"/>
    <w:rsid w:val="003C7256"/>
    <w:rsid w:val="003D4DB8"/>
    <w:rsid w:val="003D53ED"/>
    <w:rsid w:val="003D6581"/>
    <w:rsid w:val="003E0E2A"/>
    <w:rsid w:val="003E2FF7"/>
    <w:rsid w:val="003E34C0"/>
    <w:rsid w:val="003E45D4"/>
    <w:rsid w:val="003F209D"/>
    <w:rsid w:val="003F2E8C"/>
    <w:rsid w:val="004019FC"/>
    <w:rsid w:val="0040367D"/>
    <w:rsid w:val="00410E15"/>
    <w:rsid w:val="00413577"/>
    <w:rsid w:val="00414326"/>
    <w:rsid w:val="00417F68"/>
    <w:rsid w:val="00420F83"/>
    <w:rsid w:val="00423DEE"/>
    <w:rsid w:val="00424044"/>
    <w:rsid w:val="00424D3C"/>
    <w:rsid w:val="00424F69"/>
    <w:rsid w:val="0042504C"/>
    <w:rsid w:val="00427946"/>
    <w:rsid w:val="00430042"/>
    <w:rsid w:val="00430E0D"/>
    <w:rsid w:val="004352C2"/>
    <w:rsid w:val="00435B5D"/>
    <w:rsid w:val="00435FA0"/>
    <w:rsid w:val="004400D3"/>
    <w:rsid w:val="00442AD6"/>
    <w:rsid w:val="00443542"/>
    <w:rsid w:val="00444D29"/>
    <w:rsid w:val="0044605C"/>
    <w:rsid w:val="004464D1"/>
    <w:rsid w:val="00446A25"/>
    <w:rsid w:val="0045173C"/>
    <w:rsid w:val="00452C8F"/>
    <w:rsid w:val="00453BC7"/>
    <w:rsid w:val="00462E21"/>
    <w:rsid w:val="00463454"/>
    <w:rsid w:val="00464F2D"/>
    <w:rsid w:val="00470EA1"/>
    <w:rsid w:val="00471C00"/>
    <w:rsid w:val="0047340B"/>
    <w:rsid w:val="004768E9"/>
    <w:rsid w:val="00476921"/>
    <w:rsid w:val="00481B63"/>
    <w:rsid w:val="004828CB"/>
    <w:rsid w:val="004829B6"/>
    <w:rsid w:val="0048494B"/>
    <w:rsid w:val="00485C47"/>
    <w:rsid w:val="00492852"/>
    <w:rsid w:val="00495F21"/>
    <w:rsid w:val="00496257"/>
    <w:rsid w:val="0049690F"/>
    <w:rsid w:val="004A2E0A"/>
    <w:rsid w:val="004A368C"/>
    <w:rsid w:val="004A41D9"/>
    <w:rsid w:val="004A561F"/>
    <w:rsid w:val="004B4483"/>
    <w:rsid w:val="004C2351"/>
    <w:rsid w:val="004C23BA"/>
    <w:rsid w:val="004C26AD"/>
    <w:rsid w:val="004C3321"/>
    <w:rsid w:val="004C6A22"/>
    <w:rsid w:val="004D04A6"/>
    <w:rsid w:val="004D1EBB"/>
    <w:rsid w:val="004D2D0C"/>
    <w:rsid w:val="004D477A"/>
    <w:rsid w:val="004D5519"/>
    <w:rsid w:val="004D60FB"/>
    <w:rsid w:val="004E47C4"/>
    <w:rsid w:val="004F2929"/>
    <w:rsid w:val="004F33A3"/>
    <w:rsid w:val="004F438F"/>
    <w:rsid w:val="004F5631"/>
    <w:rsid w:val="005039E0"/>
    <w:rsid w:val="00504B7C"/>
    <w:rsid w:val="0051420E"/>
    <w:rsid w:val="00515CCE"/>
    <w:rsid w:val="005222A4"/>
    <w:rsid w:val="005224A1"/>
    <w:rsid w:val="00522EAA"/>
    <w:rsid w:val="005236F8"/>
    <w:rsid w:val="00527D2D"/>
    <w:rsid w:val="0053713D"/>
    <w:rsid w:val="00540065"/>
    <w:rsid w:val="005450FB"/>
    <w:rsid w:val="00546F32"/>
    <w:rsid w:val="005526EC"/>
    <w:rsid w:val="00557BFE"/>
    <w:rsid w:val="00563907"/>
    <w:rsid w:val="00564C11"/>
    <w:rsid w:val="005650A5"/>
    <w:rsid w:val="00567A9A"/>
    <w:rsid w:val="00570184"/>
    <w:rsid w:val="00572342"/>
    <w:rsid w:val="0058014F"/>
    <w:rsid w:val="0058143B"/>
    <w:rsid w:val="00583DF6"/>
    <w:rsid w:val="00585908"/>
    <w:rsid w:val="00585BD5"/>
    <w:rsid w:val="00586705"/>
    <w:rsid w:val="00590045"/>
    <w:rsid w:val="00590062"/>
    <w:rsid w:val="00590F9F"/>
    <w:rsid w:val="005923B4"/>
    <w:rsid w:val="005943B1"/>
    <w:rsid w:val="005956C3"/>
    <w:rsid w:val="00596545"/>
    <w:rsid w:val="005A1DEC"/>
    <w:rsid w:val="005A3BD6"/>
    <w:rsid w:val="005B1188"/>
    <w:rsid w:val="005C5C5D"/>
    <w:rsid w:val="005C606F"/>
    <w:rsid w:val="005C723A"/>
    <w:rsid w:val="005C7ED7"/>
    <w:rsid w:val="005D1861"/>
    <w:rsid w:val="005D2B6C"/>
    <w:rsid w:val="005D49BF"/>
    <w:rsid w:val="005D5E13"/>
    <w:rsid w:val="005E11FB"/>
    <w:rsid w:val="005E2ED4"/>
    <w:rsid w:val="005E35D5"/>
    <w:rsid w:val="005E3B73"/>
    <w:rsid w:val="005E4740"/>
    <w:rsid w:val="005F0888"/>
    <w:rsid w:val="005F1347"/>
    <w:rsid w:val="005F2EFE"/>
    <w:rsid w:val="005F3E0D"/>
    <w:rsid w:val="005F3F69"/>
    <w:rsid w:val="006003BC"/>
    <w:rsid w:val="00600F71"/>
    <w:rsid w:val="00601D6A"/>
    <w:rsid w:val="00606544"/>
    <w:rsid w:val="00607146"/>
    <w:rsid w:val="00614252"/>
    <w:rsid w:val="0061684C"/>
    <w:rsid w:val="006173D7"/>
    <w:rsid w:val="00621E31"/>
    <w:rsid w:val="00621EF5"/>
    <w:rsid w:val="0062306C"/>
    <w:rsid w:val="00631031"/>
    <w:rsid w:val="006335BB"/>
    <w:rsid w:val="00634636"/>
    <w:rsid w:val="00634F22"/>
    <w:rsid w:val="00641DF7"/>
    <w:rsid w:val="00646B9D"/>
    <w:rsid w:val="006471CB"/>
    <w:rsid w:val="00647E63"/>
    <w:rsid w:val="00651E3D"/>
    <w:rsid w:val="00652F54"/>
    <w:rsid w:val="0065382B"/>
    <w:rsid w:val="006550D8"/>
    <w:rsid w:val="00655A30"/>
    <w:rsid w:val="00656348"/>
    <w:rsid w:val="006565C4"/>
    <w:rsid w:val="00657947"/>
    <w:rsid w:val="00657B3A"/>
    <w:rsid w:val="00660E63"/>
    <w:rsid w:val="006651C4"/>
    <w:rsid w:val="0067082E"/>
    <w:rsid w:val="00672F4C"/>
    <w:rsid w:val="006751B9"/>
    <w:rsid w:val="00677480"/>
    <w:rsid w:val="00680BEA"/>
    <w:rsid w:val="00683E22"/>
    <w:rsid w:val="00685A7B"/>
    <w:rsid w:val="0068603F"/>
    <w:rsid w:val="00687410"/>
    <w:rsid w:val="0069083F"/>
    <w:rsid w:val="00690DBA"/>
    <w:rsid w:val="00692352"/>
    <w:rsid w:val="00692600"/>
    <w:rsid w:val="00693492"/>
    <w:rsid w:val="00694EC5"/>
    <w:rsid w:val="006A6C24"/>
    <w:rsid w:val="006B382E"/>
    <w:rsid w:val="006C4A36"/>
    <w:rsid w:val="006C5707"/>
    <w:rsid w:val="006C6264"/>
    <w:rsid w:val="006C65B8"/>
    <w:rsid w:val="006C68D1"/>
    <w:rsid w:val="006C7A9A"/>
    <w:rsid w:val="006C7CC2"/>
    <w:rsid w:val="006D0052"/>
    <w:rsid w:val="006D14F4"/>
    <w:rsid w:val="006D227A"/>
    <w:rsid w:val="006D672F"/>
    <w:rsid w:val="006D751A"/>
    <w:rsid w:val="006E0C1E"/>
    <w:rsid w:val="006E1DBD"/>
    <w:rsid w:val="006E2C96"/>
    <w:rsid w:val="006E2E56"/>
    <w:rsid w:val="006E5579"/>
    <w:rsid w:val="006E57A9"/>
    <w:rsid w:val="006E589F"/>
    <w:rsid w:val="006E63D7"/>
    <w:rsid w:val="006F1437"/>
    <w:rsid w:val="006F3DC0"/>
    <w:rsid w:val="006F47B6"/>
    <w:rsid w:val="006F6F0E"/>
    <w:rsid w:val="00705336"/>
    <w:rsid w:val="007057C5"/>
    <w:rsid w:val="00706A8D"/>
    <w:rsid w:val="00706DA6"/>
    <w:rsid w:val="00711CCA"/>
    <w:rsid w:val="0071637C"/>
    <w:rsid w:val="00720336"/>
    <w:rsid w:val="0072250B"/>
    <w:rsid w:val="007258D0"/>
    <w:rsid w:val="00726994"/>
    <w:rsid w:val="0073056E"/>
    <w:rsid w:val="00734E60"/>
    <w:rsid w:val="007355D1"/>
    <w:rsid w:val="00735DF4"/>
    <w:rsid w:val="007412DE"/>
    <w:rsid w:val="00742913"/>
    <w:rsid w:val="00742F12"/>
    <w:rsid w:val="007436E6"/>
    <w:rsid w:val="00746AC1"/>
    <w:rsid w:val="00747F61"/>
    <w:rsid w:val="0075076C"/>
    <w:rsid w:val="00751A8D"/>
    <w:rsid w:val="00755EC9"/>
    <w:rsid w:val="007636C8"/>
    <w:rsid w:val="00763FF1"/>
    <w:rsid w:val="007647DB"/>
    <w:rsid w:val="007656AF"/>
    <w:rsid w:val="00766452"/>
    <w:rsid w:val="007667BA"/>
    <w:rsid w:val="007726F5"/>
    <w:rsid w:val="007729BA"/>
    <w:rsid w:val="00772F5C"/>
    <w:rsid w:val="00774B1A"/>
    <w:rsid w:val="00780E81"/>
    <w:rsid w:val="0078160B"/>
    <w:rsid w:val="00786CD1"/>
    <w:rsid w:val="00790302"/>
    <w:rsid w:val="00790986"/>
    <w:rsid w:val="007927FA"/>
    <w:rsid w:val="007929F2"/>
    <w:rsid w:val="0079321C"/>
    <w:rsid w:val="00797DAA"/>
    <w:rsid w:val="007A4ACE"/>
    <w:rsid w:val="007B0E2D"/>
    <w:rsid w:val="007B57D6"/>
    <w:rsid w:val="007C1F7E"/>
    <w:rsid w:val="007C37FA"/>
    <w:rsid w:val="007C3C95"/>
    <w:rsid w:val="007C4EEA"/>
    <w:rsid w:val="007C6B13"/>
    <w:rsid w:val="007D02C8"/>
    <w:rsid w:val="007D0845"/>
    <w:rsid w:val="007D0C1C"/>
    <w:rsid w:val="007D377A"/>
    <w:rsid w:val="007D693B"/>
    <w:rsid w:val="007D6E8F"/>
    <w:rsid w:val="007D71B8"/>
    <w:rsid w:val="007D788D"/>
    <w:rsid w:val="007E1445"/>
    <w:rsid w:val="007E534E"/>
    <w:rsid w:val="007E5F51"/>
    <w:rsid w:val="007F11A7"/>
    <w:rsid w:val="007F6E9E"/>
    <w:rsid w:val="00801B03"/>
    <w:rsid w:val="008031AA"/>
    <w:rsid w:val="0080758E"/>
    <w:rsid w:val="008079AE"/>
    <w:rsid w:val="00811F92"/>
    <w:rsid w:val="00813ABF"/>
    <w:rsid w:val="0081641C"/>
    <w:rsid w:val="008169C4"/>
    <w:rsid w:val="00816D42"/>
    <w:rsid w:val="0082178D"/>
    <w:rsid w:val="00833EF4"/>
    <w:rsid w:val="00835AFD"/>
    <w:rsid w:val="00836D17"/>
    <w:rsid w:val="00840828"/>
    <w:rsid w:val="008412F3"/>
    <w:rsid w:val="008448FB"/>
    <w:rsid w:val="00845B2E"/>
    <w:rsid w:val="008468E2"/>
    <w:rsid w:val="0084775E"/>
    <w:rsid w:val="008525A3"/>
    <w:rsid w:val="00853A6D"/>
    <w:rsid w:val="0085616D"/>
    <w:rsid w:val="00856D3E"/>
    <w:rsid w:val="0086176A"/>
    <w:rsid w:val="00862184"/>
    <w:rsid w:val="0086282C"/>
    <w:rsid w:val="00862929"/>
    <w:rsid w:val="00862B31"/>
    <w:rsid w:val="0087250B"/>
    <w:rsid w:val="0088099E"/>
    <w:rsid w:val="00882B34"/>
    <w:rsid w:val="00884620"/>
    <w:rsid w:val="00884842"/>
    <w:rsid w:val="00886A8E"/>
    <w:rsid w:val="00890374"/>
    <w:rsid w:val="0089233B"/>
    <w:rsid w:val="008953FE"/>
    <w:rsid w:val="00896A43"/>
    <w:rsid w:val="008A058D"/>
    <w:rsid w:val="008A27C9"/>
    <w:rsid w:val="008A3505"/>
    <w:rsid w:val="008A7D34"/>
    <w:rsid w:val="008B0F2A"/>
    <w:rsid w:val="008B13CC"/>
    <w:rsid w:val="008B7328"/>
    <w:rsid w:val="008C397F"/>
    <w:rsid w:val="008C44A5"/>
    <w:rsid w:val="008C5D31"/>
    <w:rsid w:val="008C7840"/>
    <w:rsid w:val="008D1D0C"/>
    <w:rsid w:val="008D311A"/>
    <w:rsid w:val="008D56B8"/>
    <w:rsid w:val="008D5795"/>
    <w:rsid w:val="008D64EF"/>
    <w:rsid w:val="008E054C"/>
    <w:rsid w:val="008E0743"/>
    <w:rsid w:val="008E38E7"/>
    <w:rsid w:val="008E4D9D"/>
    <w:rsid w:val="008E6531"/>
    <w:rsid w:val="008F08DC"/>
    <w:rsid w:val="008F3AF6"/>
    <w:rsid w:val="008F63FC"/>
    <w:rsid w:val="00902520"/>
    <w:rsid w:val="00910625"/>
    <w:rsid w:val="00911D2D"/>
    <w:rsid w:val="00924E76"/>
    <w:rsid w:val="009269C6"/>
    <w:rsid w:val="009406FC"/>
    <w:rsid w:val="009418B1"/>
    <w:rsid w:val="00942AD6"/>
    <w:rsid w:val="00944F17"/>
    <w:rsid w:val="0094634F"/>
    <w:rsid w:val="00947A44"/>
    <w:rsid w:val="009536D4"/>
    <w:rsid w:val="009538B4"/>
    <w:rsid w:val="00955C54"/>
    <w:rsid w:val="00955C75"/>
    <w:rsid w:val="00957910"/>
    <w:rsid w:val="00961AE0"/>
    <w:rsid w:val="0096277F"/>
    <w:rsid w:val="009656C8"/>
    <w:rsid w:val="009700E2"/>
    <w:rsid w:val="00970422"/>
    <w:rsid w:val="00974131"/>
    <w:rsid w:val="009745C1"/>
    <w:rsid w:val="009749A2"/>
    <w:rsid w:val="00980282"/>
    <w:rsid w:val="009816E9"/>
    <w:rsid w:val="00985E47"/>
    <w:rsid w:val="00990179"/>
    <w:rsid w:val="0099141A"/>
    <w:rsid w:val="0099171A"/>
    <w:rsid w:val="00995104"/>
    <w:rsid w:val="009A2706"/>
    <w:rsid w:val="009A46CB"/>
    <w:rsid w:val="009B094F"/>
    <w:rsid w:val="009B0D2D"/>
    <w:rsid w:val="009B5A19"/>
    <w:rsid w:val="009B6D29"/>
    <w:rsid w:val="009B71B2"/>
    <w:rsid w:val="009C3CAF"/>
    <w:rsid w:val="009C4C60"/>
    <w:rsid w:val="009C4E54"/>
    <w:rsid w:val="009C51FA"/>
    <w:rsid w:val="009D12C4"/>
    <w:rsid w:val="009D4249"/>
    <w:rsid w:val="009D6115"/>
    <w:rsid w:val="009E07AB"/>
    <w:rsid w:val="009E256C"/>
    <w:rsid w:val="009E385A"/>
    <w:rsid w:val="009E5E7D"/>
    <w:rsid w:val="009E6E33"/>
    <w:rsid w:val="009E767C"/>
    <w:rsid w:val="009E7740"/>
    <w:rsid w:val="009E7BAA"/>
    <w:rsid w:val="009E7BEE"/>
    <w:rsid w:val="009F4570"/>
    <w:rsid w:val="009F5029"/>
    <w:rsid w:val="009F5761"/>
    <w:rsid w:val="009F6AB8"/>
    <w:rsid w:val="00A01C4F"/>
    <w:rsid w:val="00A02D02"/>
    <w:rsid w:val="00A0539D"/>
    <w:rsid w:val="00A07447"/>
    <w:rsid w:val="00A15D5B"/>
    <w:rsid w:val="00A161B5"/>
    <w:rsid w:val="00A175E1"/>
    <w:rsid w:val="00A2059D"/>
    <w:rsid w:val="00A2183C"/>
    <w:rsid w:val="00A23A42"/>
    <w:rsid w:val="00A24F4D"/>
    <w:rsid w:val="00A263B7"/>
    <w:rsid w:val="00A269BA"/>
    <w:rsid w:val="00A31563"/>
    <w:rsid w:val="00A32FC6"/>
    <w:rsid w:val="00A34F34"/>
    <w:rsid w:val="00A367AA"/>
    <w:rsid w:val="00A53A06"/>
    <w:rsid w:val="00A5423A"/>
    <w:rsid w:val="00A54F05"/>
    <w:rsid w:val="00A578B5"/>
    <w:rsid w:val="00A62812"/>
    <w:rsid w:val="00A63880"/>
    <w:rsid w:val="00A67B17"/>
    <w:rsid w:val="00A70469"/>
    <w:rsid w:val="00A741B1"/>
    <w:rsid w:val="00A75AA4"/>
    <w:rsid w:val="00A75EE8"/>
    <w:rsid w:val="00A76FA8"/>
    <w:rsid w:val="00A773EE"/>
    <w:rsid w:val="00A812B5"/>
    <w:rsid w:val="00A82A6C"/>
    <w:rsid w:val="00A91112"/>
    <w:rsid w:val="00A912D9"/>
    <w:rsid w:val="00A91BFE"/>
    <w:rsid w:val="00A94F7A"/>
    <w:rsid w:val="00A954CE"/>
    <w:rsid w:val="00A95E06"/>
    <w:rsid w:val="00AA05E7"/>
    <w:rsid w:val="00AA46EC"/>
    <w:rsid w:val="00AA5E8D"/>
    <w:rsid w:val="00AA6847"/>
    <w:rsid w:val="00AB182D"/>
    <w:rsid w:val="00AB2C14"/>
    <w:rsid w:val="00AB4051"/>
    <w:rsid w:val="00AB4F70"/>
    <w:rsid w:val="00AB75B7"/>
    <w:rsid w:val="00AC1D79"/>
    <w:rsid w:val="00AC602F"/>
    <w:rsid w:val="00AD18E0"/>
    <w:rsid w:val="00AD2DB8"/>
    <w:rsid w:val="00AE33A8"/>
    <w:rsid w:val="00AE6B7C"/>
    <w:rsid w:val="00AF0899"/>
    <w:rsid w:val="00AF3185"/>
    <w:rsid w:val="00AF68D4"/>
    <w:rsid w:val="00B028E7"/>
    <w:rsid w:val="00B02EAB"/>
    <w:rsid w:val="00B06487"/>
    <w:rsid w:val="00B11994"/>
    <w:rsid w:val="00B1204A"/>
    <w:rsid w:val="00B20145"/>
    <w:rsid w:val="00B207AD"/>
    <w:rsid w:val="00B3141E"/>
    <w:rsid w:val="00B337E4"/>
    <w:rsid w:val="00B40147"/>
    <w:rsid w:val="00B4179F"/>
    <w:rsid w:val="00B50A63"/>
    <w:rsid w:val="00B50C66"/>
    <w:rsid w:val="00B52343"/>
    <w:rsid w:val="00B56926"/>
    <w:rsid w:val="00B624FD"/>
    <w:rsid w:val="00B706C1"/>
    <w:rsid w:val="00B752F3"/>
    <w:rsid w:val="00B768E1"/>
    <w:rsid w:val="00B81BB8"/>
    <w:rsid w:val="00B82A53"/>
    <w:rsid w:val="00B85681"/>
    <w:rsid w:val="00B8598C"/>
    <w:rsid w:val="00B86875"/>
    <w:rsid w:val="00B873F4"/>
    <w:rsid w:val="00B87C44"/>
    <w:rsid w:val="00B92363"/>
    <w:rsid w:val="00B926DB"/>
    <w:rsid w:val="00BA177D"/>
    <w:rsid w:val="00BA2FB2"/>
    <w:rsid w:val="00BA38F7"/>
    <w:rsid w:val="00BA3C18"/>
    <w:rsid w:val="00BA43DD"/>
    <w:rsid w:val="00BA5DE6"/>
    <w:rsid w:val="00BA688D"/>
    <w:rsid w:val="00BA7023"/>
    <w:rsid w:val="00BA77A4"/>
    <w:rsid w:val="00BA77EA"/>
    <w:rsid w:val="00BB237F"/>
    <w:rsid w:val="00BB5B96"/>
    <w:rsid w:val="00BB5E1F"/>
    <w:rsid w:val="00BB7D52"/>
    <w:rsid w:val="00BC5982"/>
    <w:rsid w:val="00BC5D84"/>
    <w:rsid w:val="00BD099A"/>
    <w:rsid w:val="00BD31A2"/>
    <w:rsid w:val="00BD7AEA"/>
    <w:rsid w:val="00BE45B9"/>
    <w:rsid w:val="00BE5F80"/>
    <w:rsid w:val="00C00949"/>
    <w:rsid w:val="00C00DCE"/>
    <w:rsid w:val="00C02091"/>
    <w:rsid w:val="00C073EB"/>
    <w:rsid w:val="00C10FE6"/>
    <w:rsid w:val="00C12BFC"/>
    <w:rsid w:val="00C167AD"/>
    <w:rsid w:val="00C31909"/>
    <w:rsid w:val="00C3491A"/>
    <w:rsid w:val="00C36FDD"/>
    <w:rsid w:val="00C4018D"/>
    <w:rsid w:val="00C4136D"/>
    <w:rsid w:val="00C45155"/>
    <w:rsid w:val="00C4763C"/>
    <w:rsid w:val="00C500D2"/>
    <w:rsid w:val="00C50D66"/>
    <w:rsid w:val="00C54744"/>
    <w:rsid w:val="00C55B62"/>
    <w:rsid w:val="00C64A83"/>
    <w:rsid w:val="00C651A5"/>
    <w:rsid w:val="00C66023"/>
    <w:rsid w:val="00C75B49"/>
    <w:rsid w:val="00C80463"/>
    <w:rsid w:val="00C9145A"/>
    <w:rsid w:val="00C91CB9"/>
    <w:rsid w:val="00C9453F"/>
    <w:rsid w:val="00C948DC"/>
    <w:rsid w:val="00C94C4E"/>
    <w:rsid w:val="00C94D01"/>
    <w:rsid w:val="00C95025"/>
    <w:rsid w:val="00C95CB0"/>
    <w:rsid w:val="00C965CA"/>
    <w:rsid w:val="00CA203F"/>
    <w:rsid w:val="00CB11A0"/>
    <w:rsid w:val="00CB7127"/>
    <w:rsid w:val="00CC6D26"/>
    <w:rsid w:val="00CD04B4"/>
    <w:rsid w:val="00CD0F91"/>
    <w:rsid w:val="00CD5C37"/>
    <w:rsid w:val="00CE097F"/>
    <w:rsid w:val="00CE76F3"/>
    <w:rsid w:val="00CF26C8"/>
    <w:rsid w:val="00CF2FE4"/>
    <w:rsid w:val="00CF66CC"/>
    <w:rsid w:val="00CF6DB4"/>
    <w:rsid w:val="00D00900"/>
    <w:rsid w:val="00D05BA1"/>
    <w:rsid w:val="00D072F6"/>
    <w:rsid w:val="00D1255A"/>
    <w:rsid w:val="00D1352C"/>
    <w:rsid w:val="00D136B3"/>
    <w:rsid w:val="00D139AA"/>
    <w:rsid w:val="00D15E14"/>
    <w:rsid w:val="00D16052"/>
    <w:rsid w:val="00D17BFE"/>
    <w:rsid w:val="00D21604"/>
    <w:rsid w:val="00D227D2"/>
    <w:rsid w:val="00D232F6"/>
    <w:rsid w:val="00D23A5D"/>
    <w:rsid w:val="00D37B7B"/>
    <w:rsid w:val="00D427A6"/>
    <w:rsid w:val="00D47B6B"/>
    <w:rsid w:val="00D47D44"/>
    <w:rsid w:val="00D541C8"/>
    <w:rsid w:val="00D54DA4"/>
    <w:rsid w:val="00D55DD2"/>
    <w:rsid w:val="00D5601F"/>
    <w:rsid w:val="00D60FDD"/>
    <w:rsid w:val="00D611EB"/>
    <w:rsid w:val="00D65221"/>
    <w:rsid w:val="00D66D01"/>
    <w:rsid w:val="00D72EAE"/>
    <w:rsid w:val="00D77CB6"/>
    <w:rsid w:val="00D82C44"/>
    <w:rsid w:val="00D865AC"/>
    <w:rsid w:val="00D86F97"/>
    <w:rsid w:val="00D90E49"/>
    <w:rsid w:val="00D914C0"/>
    <w:rsid w:val="00D91E06"/>
    <w:rsid w:val="00D94091"/>
    <w:rsid w:val="00D97364"/>
    <w:rsid w:val="00D9777C"/>
    <w:rsid w:val="00DA25E6"/>
    <w:rsid w:val="00DA788A"/>
    <w:rsid w:val="00DB1C98"/>
    <w:rsid w:val="00DB2AD7"/>
    <w:rsid w:val="00DB4B73"/>
    <w:rsid w:val="00DC427B"/>
    <w:rsid w:val="00DD2B6F"/>
    <w:rsid w:val="00DD3674"/>
    <w:rsid w:val="00DE0330"/>
    <w:rsid w:val="00DE0F47"/>
    <w:rsid w:val="00DE720D"/>
    <w:rsid w:val="00DF1B08"/>
    <w:rsid w:val="00DF1ED0"/>
    <w:rsid w:val="00DF4131"/>
    <w:rsid w:val="00DF4D7B"/>
    <w:rsid w:val="00DF51CF"/>
    <w:rsid w:val="00E00E81"/>
    <w:rsid w:val="00E056BB"/>
    <w:rsid w:val="00E06D85"/>
    <w:rsid w:val="00E10540"/>
    <w:rsid w:val="00E14631"/>
    <w:rsid w:val="00E14949"/>
    <w:rsid w:val="00E2279E"/>
    <w:rsid w:val="00E23065"/>
    <w:rsid w:val="00E23B99"/>
    <w:rsid w:val="00E24C78"/>
    <w:rsid w:val="00E276DA"/>
    <w:rsid w:val="00E326ED"/>
    <w:rsid w:val="00E332B4"/>
    <w:rsid w:val="00E35111"/>
    <w:rsid w:val="00E355E8"/>
    <w:rsid w:val="00E35724"/>
    <w:rsid w:val="00E3667A"/>
    <w:rsid w:val="00E45402"/>
    <w:rsid w:val="00E45CE6"/>
    <w:rsid w:val="00E47756"/>
    <w:rsid w:val="00E5032B"/>
    <w:rsid w:val="00E51CEA"/>
    <w:rsid w:val="00E52367"/>
    <w:rsid w:val="00E55714"/>
    <w:rsid w:val="00E563C3"/>
    <w:rsid w:val="00E65E07"/>
    <w:rsid w:val="00E71E24"/>
    <w:rsid w:val="00E71EE4"/>
    <w:rsid w:val="00E756F7"/>
    <w:rsid w:val="00E77812"/>
    <w:rsid w:val="00E81E32"/>
    <w:rsid w:val="00E83094"/>
    <w:rsid w:val="00E842AB"/>
    <w:rsid w:val="00E871AA"/>
    <w:rsid w:val="00E876E3"/>
    <w:rsid w:val="00E92A76"/>
    <w:rsid w:val="00E92C3C"/>
    <w:rsid w:val="00E93CF8"/>
    <w:rsid w:val="00E95744"/>
    <w:rsid w:val="00E97F32"/>
    <w:rsid w:val="00EA5626"/>
    <w:rsid w:val="00EA7246"/>
    <w:rsid w:val="00EB0F4A"/>
    <w:rsid w:val="00EB124D"/>
    <w:rsid w:val="00EB34B4"/>
    <w:rsid w:val="00EC0EDB"/>
    <w:rsid w:val="00EC2D96"/>
    <w:rsid w:val="00EC310A"/>
    <w:rsid w:val="00EC4DAE"/>
    <w:rsid w:val="00EC714B"/>
    <w:rsid w:val="00ED3A46"/>
    <w:rsid w:val="00ED5065"/>
    <w:rsid w:val="00ED5B9F"/>
    <w:rsid w:val="00EE6C80"/>
    <w:rsid w:val="00EF29B3"/>
    <w:rsid w:val="00F00346"/>
    <w:rsid w:val="00F04511"/>
    <w:rsid w:val="00F05E1B"/>
    <w:rsid w:val="00F062A3"/>
    <w:rsid w:val="00F06A8D"/>
    <w:rsid w:val="00F128A0"/>
    <w:rsid w:val="00F12951"/>
    <w:rsid w:val="00F13E19"/>
    <w:rsid w:val="00F14F70"/>
    <w:rsid w:val="00F16137"/>
    <w:rsid w:val="00F17BD9"/>
    <w:rsid w:val="00F21568"/>
    <w:rsid w:val="00F24942"/>
    <w:rsid w:val="00F27F75"/>
    <w:rsid w:val="00F344A1"/>
    <w:rsid w:val="00F35F06"/>
    <w:rsid w:val="00F41ADF"/>
    <w:rsid w:val="00F438DD"/>
    <w:rsid w:val="00F47DE0"/>
    <w:rsid w:val="00F517B6"/>
    <w:rsid w:val="00F53DD9"/>
    <w:rsid w:val="00F55DFE"/>
    <w:rsid w:val="00F6265B"/>
    <w:rsid w:val="00F6513C"/>
    <w:rsid w:val="00F654C6"/>
    <w:rsid w:val="00F716AC"/>
    <w:rsid w:val="00F74117"/>
    <w:rsid w:val="00F80A4E"/>
    <w:rsid w:val="00F81493"/>
    <w:rsid w:val="00F81C58"/>
    <w:rsid w:val="00F81DD6"/>
    <w:rsid w:val="00F82F34"/>
    <w:rsid w:val="00F83642"/>
    <w:rsid w:val="00F83FDF"/>
    <w:rsid w:val="00F8466C"/>
    <w:rsid w:val="00F93512"/>
    <w:rsid w:val="00F944D2"/>
    <w:rsid w:val="00F96DFF"/>
    <w:rsid w:val="00FA5132"/>
    <w:rsid w:val="00FA689C"/>
    <w:rsid w:val="00FB0C3E"/>
    <w:rsid w:val="00FB28DF"/>
    <w:rsid w:val="00FB3859"/>
    <w:rsid w:val="00FB3929"/>
    <w:rsid w:val="00FB3C40"/>
    <w:rsid w:val="00FB4703"/>
    <w:rsid w:val="00FB4B8E"/>
    <w:rsid w:val="00FB53C9"/>
    <w:rsid w:val="00FC15E5"/>
    <w:rsid w:val="00FC16C8"/>
    <w:rsid w:val="00FC2BC9"/>
    <w:rsid w:val="00FD0C0B"/>
    <w:rsid w:val="00FD2CE1"/>
    <w:rsid w:val="00FD3FC8"/>
    <w:rsid w:val="00FD449D"/>
    <w:rsid w:val="00FD48AB"/>
    <w:rsid w:val="00FD4A10"/>
    <w:rsid w:val="00FD6418"/>
    <w:rsid w:val="00FD6FB0"/>
    <w:rsid w:val="00FD7A1A"/>
    <w:rsid w:val="00FE32C8"/>
    <w:rsid w:val="00FE40CC"/>
    <w:rsid w:val="00FE5414"/>
    <w:rsid w:val="00FF0B40"/>
    <w:rsid w:val="00FF1941"/>
    <w:rsid w:val="00FF1DB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358BB"/>
  <w15:docId w15:val="{80B740E6-FDDE-49EA-8077-3E31EEA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995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qFormat/>
    <w:pPr>
      <w:spacing w:before="120"/>
      <w:ind w:left="112" w:firstLine="709"/>
      <w:jc w:val="both"/>
    </w:pPr>
  </w:style>
  <w:style w:type="paragraph" w:customStyle="1" w:styleId="TableParagraph">
    <w:name w:val="Table Paragraph"/>
    <w:basedOn w:val="a"/>
    <w:qFormat/>
    <w:pPr>
      <w:ind w:left="57"/>
      <w:jc w:val="center"/>
    </w:pPr>
  </w:style>
  <w:style w:type="character" w:styleId="a5">
    <w:name w:val="Hyperlink"/>
    <w:basedOn w:val="a0"/>
    <w:uiPriority w:val="99"/>
    <w:unhideWhenUsed/>
    <w:rsid w:val="00C073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50B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BF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50B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BF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500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0D2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39"/>
    <w:rsid w:val="006C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rsid w:val="00FB3859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82C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8E6531"/>
    <w:rPr>
      <w:rFonts w:ascii="Calibri" w:eastAsiaTheme="minorEastAsia" w:hAnsi="Calibri" w:cs="Calibri"/>
      <w:lang w:val="ru-RU" w:eastAsia="ru-RU"/>
    </w:rPr>
  </w:style>
  <w:style w:type="paragraph" w:customStyle="1" w:styleId="ConsPlusTitle">
    <w:name w:val="ConsPlusTitle"/>
    <w:rsid w:val="008E6531"/>
    <w:rPr>
      <w:rFonts w:ascii="Calibri" w:eastAsiaTheme="minorEastAsia" w:hAnsi="Calibri" w:cs="Calibri"/>
      <w:b/>
      <w:lang w:val="ru-RU"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A2F53B7D5512042A8011C5889EAAD1F6974E1FC9747E31C45EDF23D40740B31063AAE6D4DEA441B21A8A5482C60EE712FFBFA6323D58E35oC51F" TargetMode="Externa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ravo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br-ku.ru/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E1A714D268346D73F0B0FC335FFE9E4E38033598B7DD480BE6783D0D08D928021A7A5D8C9306A43CA8C03BA851M21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s://obr-ku.ru/" TargetMode="External"/><Relationship Id="rId23" Type="http://schemas.openxmlformats.org/officeDocument/2006/relationships/header" Target="header7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A2F53B7D5512042A8011C5889EAAD1F6974E1FC9747E31C45EDF23D40740B31063AAE6D4DEA441B26A8A5482C60EE712FFBFA6323D58E35oC51F" TargetMode="External"/><Relationship Id="rId22" Type="http://schemas.openxmlformats.org/officeDocument/2006/relationships/header" Target="header6.xml"/><Relationship Id="rId817763343" Type="http://schemas.openxmlformats.org/officeDocument/2006/relationships/comments" Target="comments.xml"/><Relationship Id="rId852627130" Type="http://schemas.microsoft.com/office/2011/relationships/commentsExtended" Target="commentsExtended.xml"/><Relationship Id="rId735483581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jwQnJZtjsVqJvmQTTCodSTwyAEw=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</SignatureValue>
  <KeyInfo>
    <X509Data>
      <X509Certificate>MIIFjTCCA3UCFAnd5FXeR4JeUhdXcCKJORln8rFSMA0GCSqGSIb3DQEBCwUAMIGQ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817763343"/>
            <mdssi:RelationshipReference SourceId="rId852627130"/>
            <mdssi:RelationshipReference SourceId="rId735483581"/>
          </Transform>
          <Transform Algorithm="http://www.w3.org/TR/2001/REC-xml-c14n-20010315"/>
        </Transforms>
        <DigestMethod Algorithm="http://www.w3.org/2000/09/xmldsig#sha1"/>
        <DigestValue>Z3EJSjrKkdC874W37k8Paf7Jtj0=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8DUhAmqAXJoRaBg4CczUCxyII0s=</DigestValue>
      </Reference>
      <Reference URI="/word/endnotes.xml?ContentType=application/vnd.openxmlformats-officedocument.wordprocessingml.endnotes+xml">
        <DigestMethod Algorithm="http://www.w3.org/2000/09/xmldsig#sha1"/>
        <DigestValue>j48IkyQ+hxuD6UcxVl8n6JMAWaQ=</DigestValue>
      </Reference>
      <Reference URI="/word/fontTable.xml?ContentType=application/vnd.openxmlformats-officedocument.wordprocessingml.fontTable+xml">
        <DigestMethod Algorithm="http://www.w3.org/2000/09/xmldsig#sha1"/>
        <DigestValue>wSe9d5w3eHqh0d/QPu81D7/tS+E=</DigestValue>
      </Reference>
      <Reference URI="/word/footnotes.xml?ContentType=application/vnd.openxmlformats-officedocument.wordprocessingml.footnotes+xml">
        <DigestMethod Algorithm="http://www.w3.org/2000/09/xmldsig#sha1"/>
        <DigestValue>agPuYIx0QFtvJPGh3OQ/vyF4JS0=</DigestValue>
      </Reference>
      <Reference URI="/word/header1.xml?ContentType=application/vnd.openxmlformats-officedocument.wordprocessingml.header+xml">
        <DigestMethod Algorithm="http://www.w3.org/2000/09/xmldsig#sha1"/>
        <DigestValue>Jf3S6ip5tv8SCrw/5gQ1gb6+J54=</DigestValue>
      </Reference>
      <Reference URI="/word/header2.xml?ContentType=application/vnd.openxmlformats-officedocument.wordprocessingml.header+xml">
        <DigestMethod Algorithm="http://www.w3.org/2000/09/xmldsig#sha1"/>
        <DigestValue>hac0ViV3EbEGkZTE4T+Rn+pwGvo=</DigestValue>
      </Reference>
      <Reference URI="/word/header3.xml?ContentType=application/vnd.openxmlformats-officedocument.wordprocessingml.header+xml">
        <DigestMethod Algorithm="http://www.w3.org/2000/09/xmldsig#sha1"/>
        <DigestValue>hac0ViV3EbEGkZTE4T+Rn+pwGvo=</DigestValue>
      </Reference>
      <Reference URI="/word/header4.xml?ContentType=application/vnd.openxmlformats-officedocument.wordprocessingml.header+xml">
        <DigestMethod Algorithm="http://www.w3.org/2000/09/xmldsig#sha1"/>
        <DigestValue>PoXsRAIG3P5QWeVwiGYGDwOwogw=</DigestValue>
      </Reference>
      <Reference URI="/word/header5.xml?ContentType=application/vnd.openxmlformats-officedocument.wordprocessingml.header+xml">
        <DigestMethod Algorithm="http://www.w3.org/2000/09/xmldsig#sha1"/>
        <DigestValue>d6XtNJuMMt5QxZW4D0mpWJDSvzI=</DigestValue>
      </Reference>
      <Reference URI="/word/header6.xml?ContentType=application/vnd.openxmlformats-officedocument.wordprocessingml.header+xml">
        <DigestMethod Algorithm="http://www.w3.org/2000/09/xmldsig#sha1"/>
        <DigestValue>hac0ViV3EbEGkZTE4T+Rn+pwGvo=</DigestValue>
      </Reference>
      <Reference URI="/word/header7.xml?ContentType=application/vnd.openxmlformats-officedocument.wordprocessingml.header+xml">
        <DigestMethod Algorithm="http://www.w3.org/2000/09/xmldsig#sha1"/>
        <DigestValue>CTM7GBnAlIMWJKN3ZDFCFeXue+A=</DigestValue>
      </Reference>
      <Reference URI="/word/header8.xml?ContentType=application/vnd.openxmlformats-officedocument.wordprocessingml.header+xml">
        <DigestMethod Algorithm="http://www.w3.org/2000/09/xmldsig#sha1"/>
        <DigestValue>cJwJmp495BllXXsf6salm9cZWvE=</DigestValue>
      </Reference>
      <Reference URI="/word/media/image1.png?ContentType=image/png">
        <DigestMethod Algorithm="http://www.w3.org/2000/09/xmldsig#sha1"/>
        <DigestValue>FwsyfUT0AH4aho7tMXf5mujKidI=</DigestValue>
      </Reference>
      <Reference URI="/word/numbering.xml?ContentType=application/vnd.openxmlformats-officedocument.wordprocessingml.numbering+xml">
        <DigestMethod Algorithm="http://www.w3.org/2000/09/xmldsig#sha1"/>
        <DigestValue>elleW39y6+ta4v5kymvJ1d7ZetY=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WmSygrwtHuSiNBcGWPUtzrrA8eQ=</DigestValue>
      </Reference>
      <Reference URI="/word/styles.xml?ContentType=application/vnd.openxmlformats-officedocument.wordprocessingml.styles+xml">
        <DigestMethod Algorithm="http://www.w3.org/2000/09/xmldsig#sha1"/>
        <DigestValue>6OmIYMCepNsVf3Qw/s7Ke3rekXo=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>
          <mdssi:Format>YYYY-MM-DDThh:mm:ssTZD</mdssi:Format>
          <mdssi:Value>2023-03-27T05:27:08Z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F57A-2A58-44BF-9098-25916C94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49</Pages>
  <Words>15858</Words>
  <Characters>90393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337</cp:revision>
  <cp:lastPrinted>2023-02-20T10:34:00Z</cp:lastPrinted>
  <dcterms:created xsi:type="dcterms:W3CDTF">2022-12-20T04:30:00Z</dcterms:created>
  <dcterms:modified xsi:type="dcterms:W3CDTF">2023-02-20T10:35:00Z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