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68" w:rsidRPr="00E921C8" w:rsidRDefault="00623A68" w:rsidP="0062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1C8">
        <w:rPr>
          <w:rFonts w:ascii="Times New Roman" w:hAnsi="Times New Roman"/>
          <w:sz w:val="24"/>
          <w:szCs w:val="24"/>
        </w:rPr>
        <w:t>УВЕРЖДЕНО</w:t>
      </w:r>
    </w:p>
    <w:p w:rsidR="00623A68" w:rsidRPr="00E921C8" w:rsidRDefault="00623A68" w:rsidP="0062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1C8">
        <w:rPr>
          <w:rFonts w:ascii="Times New Roman" w:hAnsi="Times New Roman"/>
          <w:sz w:val="24"/>
          <w:szCs w:val="24"/>
        </w:rPr>
        <w:t>Приказом директора</w:t>
      </w:r>
    </w:p>
    <w:p w:rsidR="00623A68" w:rsidRPr="00E921C8" w:rsidRDefault="00623A68" w:rsidP="0062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921C8">
        <w:rPr>
          <w:rFonts w:ascii="Times New Roman" w:hAnsi="Times New Roman"/>
          <w:sz w:val="24"/>
          <w:szCs w:val="24"/>
        </w:rPr>
        <w:t>№ 295 от 28.08.2019 г.</w:t>
      </w:r>
    </w:p>
    <w:p w:rsidR="00623A68" w:rsidRPr="00E921C8" w:rsidRDefault="00623A68" w:rsidP="00623A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23A68" w:rsidRPr="00E921C8" w:rsidRDefault="00623A68" w:rsidP="00623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1C8">
        <w:rPr>
          <w:rFonts w:ascii="Times New Roman" w:hAnsi="Times New Roman"/>
          <w:b/>
          <w:sz w:val="24"/>
          <w:szCs w:val="24"/>
        </w:rPr>
        <w:t xml:space="preserve">Список учебников, </w:t>
      </w:r>
      <w:r w:rsidR="00BD4BE7" w:rsidRPr="00E921C8">
        <w:rPr>
          <w:rFonts w:ascii="Times New Roman" w:hAnsi="Times New Roman"/>
          <w:b/>
          <w:sz w:val="24"/>
          <w:szCs w:val="24"/>
        </w:rPr>
        <w:t>части формируемой участниками образовательных отношений</w:t>
      </w:r>
    </w:p>
    <w:p w:rsidR="00623A68" w:rsidRPr="00E921C8" w:rsidRDefault="00623A68" w:rsidP="00623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E921C8">
        <w:rPr>
          <w:rFonts w:ascii="Times New Roman" w:hAnsi="Times New Roman"/>
          <w:b/>
          <w:sz w:val="24"/>
          <w:szCs w:val="24"/>
        </w:rPr>
        <w:t>используемых</w:t>
      </w:r>
      <w:proofErr w:type="gramEnd"/>
      <w:r w:rsidRPr="00E921C8">
        <w:rPr>
          <w:rFonts w:ascii="Times New Roman" w:hAnsi="Times New Roman"/>
          <w:b/>
          <w:sz w:val="24"/>
          <w:szCs w:val="24"/>
        </w:rPr>
        <w:t xml:space="preserve"> в образовательном процессе на 2019-2020 учебный год </w:t>
      </w:r>
    </w:p>
    <w:p w:rsidR="00623A68" w:rsidRPr="00E921C8" w:rsidRDefault="00BD4BE7" w:rsidP="00623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21C8">
        <w:rPr>
          <w:rFonts w:ascii="Times New Roman" w:hAnsi="Times New Roman"/>
          <w:b/>
          <w:sz w:val="24"/>
          <w:szCs w:val="24"/>
        </w:rPr>
        <w:t>муниципальным</w:t>
      </w:r>
      <w:proofErr w:type="gramEnd"/>
      <w:r w:rsidR="00623A68" w:rsidRPr="00E921C8">
        <w:rPr>
          <w:rFonts w:ascii="Times New Roman" w:hAnsi="Times New Roman"/>
          <w:b/>
          <w:sz w:val="24"/>
          <w:szCs w:val="24"/>
        </w:rPr>
        <w:t xml:space="preserve"> бюджетным общеобразовательным учреждением «Средняя общеобразовательная школа № 51»</w:t>
      </w:r>
    </w:p>
    <w:p w:rsidR="00623A68" w:rsidRPr="00E921C8" w:rsidRDefault="00623A68" w:rsidP="00623A6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3A68" w:rsidRPr="00E921C8" w:rsidRDefault="00623A68" w:rsidP="00623A68">
      <w:pPr>
        <w:numPr>
          <w:ilvl w:val="1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21C8">
        <w:rPr>
          <w:rFonts w:ascii="Times New Roman" w:hAnsi="Times New Roman"/>
          <w:b/>
          <w:sz w:val="24"/>
          <w:szCs w:val="24"/>
        </w:rPr>
        <w:t xml:space="preserve">Начальное общее образование. </w:t>
      </w:r>
    </w:p>
    <w:p w:rsidR="00623A68" w:rsidRPr="00E921C8" w:rsidRDefault="00623A68" w:rsidP="00623A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21C8">
        <w:rPr>
          <w:rFonts w:ascii="Times New Roman" w:hAnsi="Times New Roman"/>
          <w:b/>
          <w:sz w:val="24"/>
          <w:szCs w:val="24"/>
        </w:rPr>
        <w:t>1 ступень образования</w:t>
      </w:r>
    </w:p>
    <w:tbl>
      <w:tblPr>
        <w:tblW w:w="14446" w:type="dxa"/>
        <w:tblInd w:w="-1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5"/>
        <w:gridCol w:w="2867"/>
        <w:gridCol w:w="4394"/>
        <w:gridCol w:w="851"/>
        <w:gridCol w:w="2409"/>
        <w:gridCol w:w="2410"/>
      </w:tblGrid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Порядковый номер учебника в федеральном перечне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Наименование издателя(ей) 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Адрес страницы об учебнике на официальном сайте издателя (издательства)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E732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73215" w:rsidRPr="00E921C8">
              <w:rPr>
                <w:rFonts w:ascii="Times New Roman" w:hAnsi="Times New Roman"/>
                <w:sz w:val="24"/>
                <w:szCs w:val="24"/>
              </w:rPr>
              <w:t>особие.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3215" w:rsidRPr="00E921C8" w:rsidRDefault="00E7321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Волкова С.И.,</w:t>
            </w:r>
          </w:p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7321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Издательство "Просвещение", 201</w:t>
            </w:r>
            <w:r w:rsidR="00A12D35" w:rsidRPr="00E9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EA6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Пособие.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EA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Волкова С.И.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Издательство "Просвещение", 201</w:t>
            </w:r>
            <w:r w:rsidR="00A12D35" w:rsidRPr="00E9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EA6F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Пособие.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F26" w:rsidRPr="00E921C8" w:rsidRDefault="00EA6F26" w:rsidP="00EA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Волкова С.И.,</w:t>
            </w:r>
          </w:p>
          <w:p w:rsidR="00623A68" w:rsidRPr="00E921C8" w:rsidRDefault="00623A68" w:rsidP="00EA6F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EA6F26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Издательство "Просвещение", 201</w:t>
            </w:r>
            <w:r w:rsidR="00A12D35" w:rsidRPr="00E9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www.1-4.prosv.ru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numPr>
                <w:ilvl w:val="1"/>
                <w:numId w:val="3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Основное общее образование</w:t>
            </w: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1.2.2.3.1.1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Боголюбов </w:t>
            </w:r>
            <w:proofErr w:type="spellStart"/>
            <w:proofErr w:type="gramStart"/>
            <w:r w:rsidRPr="00E921C8">
              <w:rPr>
                <w:rFonts w:ascii="Times New Roman" w:hAnsi="Times New Roman"/>
                <w:sz w:val="24"/>
                <w:szCs w:val="24"/>
              </w:rPr>
              <w:t>Л.Н.,Виноградова</w:t>
            </w:r>
            <w:proofErr w:type="spellEnd"/>
            <w:proofErr w:type="gram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Н.Ф.,Городецкая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Н.И. и др. / Под ред. Боголюбова Л.Н.,</w:t>
            </w:r>
            <w:r w:rsidRPr="00E921C8">
              <w:rPr>
                <w:rFonts w:ascii="Times New Roman" w:hAnsi="Times New Roman"/>
                <w:sz w:val="24"/>
                <w:szCs w:val="24"/>
              </w:rPr>
              <w:br/>
              <w:t>Ивановой Л.Ф.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Издательство "Просвещение",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www.prosv.ru/umk/5-9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lastRenderedPageBreak/>
              <w:t>1.2.3.4.1.1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BC070D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Л.Л.</w:t>
            </w:r>
            <w:r w:rsidR="00623A68" w:rsidRPr="00E921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23A68" w:rsidRPr="00E921C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="00623A68" w:rsidRPr="00E921C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Информатика: учебник для 5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БИНОМ. Лаборатория знаний,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http://lbz.ru/books/228/7396/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2.2.9.1.1.1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Виноградова Н.Ф., Смирнов Д.В.,</w:t>
            </w: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Сидоренко Л.В.,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Таранин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Издательский центр ВЕНТАНА-ГРАФ,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  <w:r w:rsidR="00BD4BE7" w:rsidRPr="00E921C8">
              <w:rPr>
                <w:rFonts w:ascii="Times New Roman" w:hAnsi="Times New Roman"/>
                <w:sz w:val="24"/>
                <w:szCs w:val="24"/>
              </w:rPr>
              <w:t xml:space="preserve"> (Практическая риторика)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ИД «Сократ»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C8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idsokrat.ru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921C8">
              <w:rPr>
                <w:rFonts w:ascii="Times New Roman" w:hAnsi="Times New Roman"/>
                <w:sz w:val="24"/>
                <w:szCs w:val="24"/>
              </w:rPr>
              <w:t>Л.Л.,</w:t>
            </w:r>
            <w:r w:rsidRPr="00E921C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proofErr w:type="gram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Информатика: учебник для 6 класса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БИНОМ. Лаборатория знаний, 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http://lbz.ru/books/228/7397/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2.2.9.1.1.1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Виноградова Н.Ф., Смирнов Д.В.,</w:t>
            </w: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Сидоренко Л.В.,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Таранин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Издательский центр ВЕНТАНА-ГРАФ,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  <w:r w:rsidR="00BD4BE7" w:rsidRPr="00E921C8">
              <w:rPr>
                <w:rFonts w:ascii="Times New Roman" w:hAnsi="Times New Roman"/>
                <w:sz w:val="24"/>
                <w:szCs w:val="24"/>
              </w:rPr>
              <w:t xml:space="preserve"> (Практическая риторика)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3C01D5" w:rsidRPr="00E921C8" w:rsidRDefault="003C01D5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ИД «Сократ»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C8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idsokrat.ru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D42E1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Рабочая тетрадь в 2 х частях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D42E1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Мерзляк А.Г.</w:t>
            </w:r>
            <w:r w:rsidRPr="00E921C8">
              <w:rPr>
                <w:rFonts w:ascii="Times New Roman" w:hAnsi="Times New Roman"/>
                <w:sz w:val="24"/>
                <w:szCs w:val="24"/>
              </w:rPr>
              <w:br/>
              <w:t>Полонский В.Б.</w:t>
            </w:r>
            <w:r w:rsidR="00623A68" w:rsidRPr="00E921C8">
              <w:rPr>
                <w:rFonts w:ascii="Times New Roman" w:hAnsi="Times New Roman"/>
                <w:sz w:val="24"/>
                <w:szCs w:val="24"/>
              </w:rPr>
              <w:br/>
              <w:t>Якир М.С.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Геометрия. 7 класс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Издательский </w:t>
            </w:r>
            <w:r w:rsidR="003D42E1" w:rsidRPr="00E921C8">
              <w:rPr>
                <w:rFonts w:ascii="Times New Roman" w:hAnsi="Times New Roman"/>
                <w:sz w:val="24"/>
                <w:szCs w:val="24"/>
              </w:rPr>
              <w:t>центр ВЕНТАНА-ГРАФ,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http://www.vgf.ru/geom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1.2.4.3.1.1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Габриелян О.С, Остроумов И.Г.,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А.К.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Химия. Вводный курс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ДРОФА, 2017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http:/www.drofa.ru/117/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2.2.9.1.1.2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Виноградова Н.Ф., Смирнов Д.В.,</w:t>
            </w: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Сидоренко Л.В.,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Таранин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Издательский центр ВЕНТАНА-ГРАФ,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http://vgf.ru/tehn1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  <w:r w:rsidR="00BD4BE7" w:rsidRPr="00E921C8">
              <w:rPr>
                <w:rFonts w:ascii="Times New Roman" w:hAnsi="Times New Roman"/>
                <w:sz w:val="24"/>
                <w:szCs w:val="24"/>
              </w:rPr>
              <w:t xml:space="preserve"> (Практическая риторика)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623A68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1D5" w:rsidRPr="00E921C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623A68" w:rsidRPr="00E921C8" w:rsidRDefault="003C01D5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ИД «Сократ»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C8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idsokrat.ru</w:t>
            </w:r>
          </w:p>
        </w:tc>
      </w:tr>
      <w:tr w:rsidR="003C01D5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F2350E" w:rsidP="0048473A">
            <w:pPr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Володина С.И.</w:t>
            </w:r>
            <w:r w:rsidR="00BC070D" w:rsidRPr="00E921C8">
              <w:rPr>
                <w:rFonts w:ascii="Times New Roman" w:hAnsi="Times New Roman"/>
                <w:sz w:val="24"/>
                <w:szCs w:val="24"/>
              </w:rPr>
              <w:t>, Полиевктова А.М., Спасская В.В.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BC070D" w:rsidP="00F2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Учебник для 8-9 классов </w:t>
            </w:r>
            <w:r w:rsidR="00F2350E" w:rsidRPr="00E921C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F2350E" w:rsidRPr="00E921C8" w:rsidRDefault="00F2350E" w:rsidP="00F235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F2350E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BD4BE7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  <w:r w:rsidR="006D40EA">
              <w:rPr>
                <w:rFonts w:ascii="Times New Roman" w:hAnsi="Times New Roman"/>
                <w:sz w:val="24"/>
                <w:szCs w:val="24"/>
              </w:rPr>
              <w:t>Москва Академкнига/Учебник 2016</w:t>
            </w:r>
            <w:r w:rsidR="00E921C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01D5" w:rsidRPr="00E921C8" w:rsidRDefault="00BC070D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akademkniga.ru</w:t>
            </w:r>
          </w:p>
        </w:tc>
      </w:tr>
      <w:tr w:rsidR="00623A68" w:rsidRPr="00E921C8" w:rsidTr="00E921C8">
        <w:tblPrEx>
          <w:tblCellMar>
            <w:left w:w="149" w:type="dxa"/>
            <w:right w:w="149" w:type="dxa"/>
          </w:tblCellMar>
        </w:tblPrEx>
        <w:tc>
          <w:tcPr>
            <w:tcW w:w="144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Долинина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Архарова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Д.И., </w:t>
            </w:r>
            <w:proofErr w:type="spellStart"/>
            <w:r w:rsidRPr="00E921C8">
              <w:rPr>
                <w:rFonts w:ascii="Times New Roman" w:hAnsi="Times New Roman"/>
                <w:sz w:val="24"/>
                <w:szCs w:val="24"/>
              </w:rPr>
              <w:t>Чудинов</w:t>
            </w:r>
            <w:proofErr w:type="spellEnd"/>
            <w:r w:rsidRPr="00E921C8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</w:p>
          <w:p w:rsidR="00623A68" w:rsidRPr="00E921C8" w:rsidRDefault="00623A68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Речь и культура общения</w:t>
            </w:r>
            <w:r w:rsidR="00BD4BE7" w:rsidRPr="00E921C8">
              <w:rPr>
                <w:rFonts w:ascii="Times New Roman" w:hAnsi="Times New Roman"/>
                <w:sz w:val="24"/>
                <w:szCs w:val="24"/>
              </w:rPr>
              <w:t xml:space="preserve"> (Практическая риторика)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01D5" w:rsidRPr="00E921C8" w:rsidRDefault="003C01D5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 xml:space="preserve">Издательство </w:t>
            </w:r>
          </w:p>
          <w:p w:rsidR="00623A68" w:rsidRPr="00E921C8" w:rsidRDefault="003C01D5" w:rsidP="003C0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ИД «Сократ» 2015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3C01D5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https</w:t>
            </w:r>
            <w:r w:rsidRPr="00E921C8">
              <w:rPr>
                <w:rFonts w:ascii="Times New Roman" w:hAnsi="Times New Roman"/>
                <w:sz w:val="24"/>
                <w:szCs w:val="24"/>
              </w:rPr>
              <w:t>://</w:t>
            </w:r>
            <w:r w:rsidRPr="00E921C8">
              <w:rPr>
                <w:rFonts w:ascii="Times New Roman" w:hAnsi="Times New Roman"/>
                <w:sz w:val="24"/>
                <w:szCs w:val="24"/>
                <w:lang w:val="en-US"/>
              </w:rPr>
              <w:t>idsokrat.ru</w:t>
            </w:r>
          </w:p>
        </w:tc>
        <w:bookmarkStart w:id="0" w:name="_GoBack"/>
        <w:bookmarkEnd w:id="0"/>
      </w:tr>
      <w:tr w:rsidR="00623A68" w:rsidRPr="00E921C8" w:rsidTr="00E921C8"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D42E1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Рабочая тетрадь в 2 х частях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3D42E1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Мерзляк А.Г.</w:t>
            </w:r>
          </w:p>
          <w:p w:rsidR="00623A68" w:rsidRPr="00E921C8" w:rsidRDefault="003D42E1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Полонский В.Б.</w:t>
            </w:r>
          </w:p>
          <w:p w:rsidR="00623A68" w:rsidRPr="00E921C8" w:rsidRDefault="00623A68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Яки</w:t>
            </w:r>
            <w:r w:rsidR="003D42E1" w:rsidRPr="00E921C8">
              <w:rPr>
                <w:rFonts w:ascii="Times New Roman" w:hAnsi="Times New Roman"/>
                <w:sz w:val="24"/>
                <w:szCs w:val="24"/>
              </w:rPr>
              <w:t>р М.С.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ООО "Издательский центр ВЕНТАНА-ГРАФ", 2019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68" w:rsidRPr="00E921C8" w:rsidRDefault="00623A68" w:rsidP="004847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921C8">
              <w:rPr>
                <w:rFonts w:ascii="Times New Roman" w:hAnsi="Times New Roman"/>
                <w:sz w:val="24"/>
                <w:szCs w:val="24"/>
              </w:rPr>
              <w:t>http://drofa-ventana.ru/expertise/umk-065</w:t>
            </w:r>
          </w:p>
        </w:tc>
      </w:tr>
    </w:tbl>
    <w:p w:rsidR="000A4917" w:rsidRPr="00E921C8" w:rsidRDefault="00E921C8" w:rsidP="00D16260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Кашкина Ирина Владимировна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23.03.2021 по 23.03.2022</w:t>
            </w:r>
          </w:p>
        </w:tc>
      </w:tr>
    </w:tbl>
    <w:sectPr xmlns:w="http://schemas.openxmlformats.org/wordprocessingml/2006/main" w:rsidR="000A4917" w:rsidRPr="00E921C8" w:rsidSect="00E921C8">
      <w:pgSz w:w="15840" w:h="12240" w:orient="landscape"/>
      <w:pgMar w:top="1701" w:right="1134" w:bottom="850" w:left="1134" w:header="720" w:footer="720" w:gutter="0"/>
      <w:cols w:space="720"/>
      <w:docGrid w:linePitch="299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8201">
    <w:multiLevelType w:val="hybridMultilevel"/>
    <w:lvl w:ilvl="0" w:tplc="82761933">
      <w:start w:val="1"/>
      <w:numFmt w:val="decimal"/>
      <w:lvlText w:val="%1."/>
      <w:lvlJc w:val="left"/>
      <w:pPr>
        <w:ind w:left="720" w:hanging="360"/>
      </w:pPr>
    </w:lvl>
    <w:lvl w:ilvl="1" w:tplc="82761933" w:tentative="1">
      <w:start w:val="1"/>
      <w:numFmt w:val="lowerLetter"/>
      <w:lvlText w:val="%2."/>
      <w:lvlJc w:val="left"/>
      <w:pPr>
        <w:ind w:left="1440" w:hanging="360"/>
      </w:pPr>
    </w:lvl>
    <w:lvl w:ilvl="2" w:tplc="82761933" w:tentative="1">
      <w:start w:val="1"/>
      <w:numFmt w:val="lowerRoman"/>
      <w:lvlText w:val="%3."/>
      <w:lvlJc w:val="right"/>
      <w:pPr>
        <w:ind w:left="2160" w:hanging="180"/>
      </w:pPr>
    </w:lvl>
    <w:lvl w:ilvl="3" w:tplc="82761933" w:tentative="1">
      <w:start w:val="1"/>
      <w:numFmt w:val="decimal"/>
      <w:lvlText w:val="%4."/>
      <w:lvlJc w:val="left"/>
      <w:pPr>
        <w:ind w:left="2880" w:hanging="360"/>
      </w:pPr>
    </w:lvl>
    <w:lvl w:ilvl="4" w:tplc="82761933" w:tentative="1">
      <w:start w:val="1"/>
      <w:numFmt w:val="lowerLetter"/>
      <w:lvlText w:val="%5."/>
      <w:lvlJc w:val="left"/>
      <w:pPr>
        <w:ind w:left="3600" w:hanging="360"/>
      </w:pPr>
    </w:lvl>
    <w:lvl w:ilvl="5" w:tplc="82761933" w:tentative="1">
      <w:start w:val="1"/>
      <w:numFmt w:val="lowerRoman"/>
      <w:lvlText w:val="%6."/>
      <w:lvlJc w:val="right"/>
      <w:pPr>
        <w:ind w:left="4320" w:hanging="180"/>
      </w:pPr>
    </w:lvl>
    <w:lvl w:ilvl="6" w:tplc="82761933" w:tentative="1">
      <w:start w:val="1"/>
      <w:numFmt w:val="decimal"/>
      <w:lvlText w:val="%7."/>
      <w:lvlJc w:val="left"/>
      <w:pPr>
        <w:ind w:left="5040" w:hanging="360"/>
      </w:pPr>
    </w:lvl>
    <w:lvl w:ilvl="7" w:tplc="82761933" w:tentative="1">
      <w:start w:val="1"/>
      <w:numFmt w:val="lowerLetter"/>
      <w:lvlText w:val="%8."/>
      <w:lvlJc w:val="left"/>
      <w:pPr>
        <w:ind w:left="5760" w:hanging="360"/>
      </w:pPr>
    </w:lvl>
    <w:lvl w:ilvl="8" w:tplc="827619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00">
    <w:multiLevelType w:val="hybridMultilevel"/>
    <w:lvl w:ilvl="0" w:tplc="437424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>
    <w:nsid w:val="710B02FD"/>
    <w:multiLevelType w:val="hybridMultilevel"/>
    <w:tmpl w:val="A6B60AF4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18200">
    <w:abstractNumId w:val="18200"/>
  </w:num>
  <w:num w:numId="18201">
    <w:abstractNumId w:val="1820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61"/>
    <w:rsid w:val="000A4917"/>
    <w:rsid w:val="003C01D5"/>
    <w:rsid w:val="003D42E1"/>
    <w:rsid w:val="00566061"/>
    <w:rsid w:val="00623A68"/>
    <w:rsid w:val="006D40EA"/>
    <w:rsid w:val="006F0A95"/>
    <w:rsid w:val="00A12D35"/>
    <w:rsid w:val="00BC070D"/>
    <w:rsid w:val="00BD4BE7"/>
    <w:rsid w:val="00D16260"/>
    <w:rsid w:val="00E73215"/>
    <w:rsid w:val="00E921C8"/>
    <w:rsid w:val="00EA6F26"/>
    <w:rsid w:val="00EB47A2"/>
    <w:rsid w:val="00F2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95C99-B040-40B3-B496-827EEFBA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6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23A6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23A68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623A68"/>
    <w:pPr>
      <w:keepNext/>
      <w:numPr>
        <w:ilvl w:val="2"/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3A6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23A68"/>
    <w:rPr>
      <w:rFonts w:ascii="Cambria" w:eastAsia="Times New Roman" w:hAnsi="Cambria" w:cs="Cambri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623A6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qFormat/>
    <w:rsid w:val="00623A68"/>
    <w:pPr>
      <w:ind w:left="720"/>
      <w:contextualSpacing/>
    </w:pPr>
  </w:style>
  <w:style w:type="character" w:styleId="a4">
    <w:name w:val="Hyperlink"/>
    <w:rsid w:val="00623A68"/>
    <w:rPr>
      <w:color w:val="0000FF"/>
      <w:u w:val="single"/>
    </w:rPr>
  </w:style>
  <w:style w:type="character" w:customStyle="1" w:styleId="WW8Num1z0">
    <w:name w:val="WW8Num1z0"/>
    <w:rsid w:val="00623A68"/>
  </w:style>
  <w:style w:type="character" w:customStyle="1" w:styleId="WW8Num1z1">
    <w:name w:val="WW8Num1z1"/>
    <w:rsid w:val="00623A68"/>
  </w:style>
  <w:style w:type="character" w:customStyle="1" w:styleId="WW8Num1z2">
    <w:name w:val="WW8Num1z2"/>
    <w:rsid w:val="00623A68"/>
  </w:style>
  <w:style w:type="character" w:customStyle="1" w:styleId="WW8Num1z3">
    <w:name w:val="WW8Num1z3"/>
    <w:rsid w:val="00623A68"/>
  </w:style>
  <w:style w:type="character" w:customStyle="1" w:styleId="WW8Num1z4">
    <w:name w:val="WW8Num1z4"/>
    <w:rsid w:val="00623A68"/>
  </w:style>
  <w:style w:type="character" w:customStyle="1" w:styleId="WW8Num1z5">
    <w:name w:val="WW8Num1z5"/>
    <w:rsid w:val="00623A68"/>
  </w:style>
  <w:style w:type="character" w:customStyle="1" w:styleId="WW8Num1z6">
    <w:name w:val="WW8Num1z6"/>
    <w:rsid w:val="00623A68"/>
  </w:style>
  <w:style w:type="character" w:customStyle="1" w:styleId="WW8Num1z7">
    <w:name w:val="WW8Num1z7"/>
    <w:rsid w:val="00623A68"/>
  </w:style>
  <w:style w:type="character" w:customStyle="1" w:styleId="WW8Num1z8">
    <w:name w:val="WW8Num1z8"/>
    <w:rsid w:val="00623A68"/>
  </w:style>
  <w:style w:type="character" w:customStyle="1" w:styleId="WW8Num2z0">
    <w:name w:val="WW8Num2z0"/>
    <w:rsid w:val="00623A68"/>
  </w:style>
  <w:style w:type="character" w:customStyle="1" w:styleId="WW8Num2z1">
    <w:name w:val="WW8Num2z1"/>
    <w:rsid w:val="00623A68"/>
  </w:style>
  <w:style w:type="character" w:customStyle="1" w:styleId="WW8Num2z2">
    <w:name w:val="WW8Num2z2"/>
    <w:rsid w:val="00623A68"/>
  </w:style>
  <w:style w:type="character" w:customStyle="1" w:styleId="WW8Num2z3">
    <w:name w:val="WW8Num2z3"/>
    <w:rsid w:val="00623A68"/>
  </w:style>
  <w:style w:type="character" w:customStyle="1" w:styleId="WW8Num2z4">
    <w:name w:val="WW8Num2z4"/>
    <w:rsid w:val="00623A68"/>
  </w:style>
  <w:style w:type="character" w:customStyle="1" w:styleId="WW8Num2z5">
    <w:name w:val="WW8Num2z5"/>
    <w:rsid w:val="00623A68"/>
  </w:style>
  <w:style w:type="character" w:customStyle="1" w:styleId="WW8Num2z6">
    <w:name w:val="WW8Num2z6"/>
    <w:rsid w:val="00623A68"/>
  </w:style>
  <w:style w:type="character" w:customStyle="1" w:styleId="WW8Num2z7">
    <w:name w:val="WW8Num2z7"/>
    <w:rsid w:val="00623A68"/>
  </w:style>
  <w:style w:type="character" w:customStyle="1" w:styleId="WW8Num2z8">
    <w:name w:val="WW8Num2z8"/>
    <w:rsid w:val="00623A68"/>
  </w:style>
  <w:style w:type="character" w:customStyle="1" w:styleId="21">
    <w:name w:val="Основной шрифт абзаца2"/>
    <w:rsid w:val="00623A68"/>
  </w:style>
  <w:style w:type="character" w:customStyle="1" w:styleId="WW8Num3z0">
    <w:name w:val="WW8Num3z0"/>
    <w:rsid w:val="00623A68"/>
  </w:style>
  <w:style w:type="character" w:customStyle="1" w:styleId="WW8Num3z1">
    <w:name w:val="WW8Num3z1"/>
    <w:rsid w:val="00623A68"/>
  </w:style>
  <w:style w:type="character" w:customStyle="1" w:styleId="WW8Num3z2">
    <w:name w:val="WW8Num3z2"/>
    <w:rsid w:val="00623A68"/>
  </w:style>
  <w:style w:type="character" w:customStyle="1" w:styleId="WW8Num3z3">
    <w:name w:val="WW8Num3z3"/>
    <w:rsid w:val="00623A68"/>
  </w:style>
  <w:style w:type="character" w:customStyle="1" w:styleId="WW8Num3z4">
    <w:name w:val="WW8Num3z4"/>
    <w:rsid w:val="00623A68"/>
  </w:style>
  <w:style w:type="character" w:customStyle="1" w:styleId="WW8Num3z5">
    <w:name w:val="WW8Num3z5"/>
    <w:rsid w:val="00623A68"/>
  </w:style>
  <w:style w:type="character" w:customStyle="1" w:styleId="WW8Num3z6">
    <w:name w:val="WW8Num3z6"/>
    <w:rsid w:val="00623A68"/>
  </w:style>
  <w:style w:type="character" w:customStyle="1" w:styleId="WW8Num3z7">
    <w:name w:val="WW8Num3z7"/>
    <w:rsid w:val="00623A68"/>
  </w:style>
  <w:style w:type="character" w:customStyle="1" w:styleId="WW8Num3z8">
    <w:name w:val="WW8Num3z8"/>
    <w:rsid w:val="00623A68"/>
  </w:style>
  <w:style w:type="character" w:customStyle="1" w:styleId="WW8Num4z0">
    <w:name w:val="WW8Num4z0"/>
    <w:rsid w:val="00623A68"/>
  </w:style>
  <w:style w:type="character" w:customStyle="1" w:styleId="WW8Num4z1">
    <w:name w:val="WW8Num4z1"/>
    <w:rsid w:val="00623A68"/>
  </w:style>
  <w:style w:type="character" w:customStyle="1" w:styleId="WW8Num4z2">
    <w:name w:val="WW8Num4z2"/>
    <w:rsid w:val="00623A68"/>
  </w:style>
  <w:style w:type="character" w:customStyle="1" w:styleId="WW8Num4z3">
    <w:name w:val="WW8Num4z3"/>
    <w:rsid w:val="00623A68"/>
  </w:style>
  <w:style w:type="character" w:customStyle="1" w:styleId="WW8Num4z4">
    <w:name w:val="WW8Num4z4"/>
    <w:rsid w:val="00623A68"/>
  </w:style>
  <w:style w:type="character" w:customStyle="1" w:styleId="WW8Num4z5">
    <w:name w:val="WW8Num4z5"/>
    <w:rsid w:val="00623A68"/>
  </w:style>
  <w:style w:type="character" w:customStyle="1" w:styleId="WW8Num4z6">
    <w:name w:val="WW8Num4z6"/>
    <w:rsid w:val="00623A68"/>
  </w:style>
  <w:style w:type="character" w:customStyle="1" w:styleId="WW8Num4z7">
    <w:name w:val="WW8Num4z7"/>
    <w:rsid w:val="00623A68"/>
  </w:style>
  <w:style w:type="character" w:customStyle="1" w:styleId="WW8Num4z8">
    <w:name w:val="WW8Num4z8"/>
    <w:rsid w:val="00623A68"/>
  </w:style>
  <w:style w:type="character" w:customStyle="1" w:styleId="WW8Num5z0">
    <w:name w:val="WW8Num5z0"/>
    <w:rsid w:val="00623A68"/>
  </w:style>
  <w:style w:type="character" w:customStyle="1" w:styleId="WW8Num5z1">
    <w:name w:val="WW8Num5z1"/>
    <w:rsid w:val="00623A68"/>
  </w:style>
  <w:style w:type="character" w:customStyle="1" w:styleId="WW8Num5z2">
    <w:name w:val="WW8Num5z2"/>
    <w:rsid w:val="00623A68"/>
  </w:style>
  <w:style w:type="character" w:customStyle="1" w:styleId="WW8Num5z3">
    <w:name w:val="WW8Num5z3"/>
    <w:rsid w:val="00623A68"/>
  </w:style>
  <w:style w:type="character" w:customStyle="1" w:styleId="WW8Num5z4">
    <w:name w:val="WW8Num5z4"/>
    <w:rsid w:val="00623A68"/>
  </w:style>
  <w:style w:type="character" w:customStyle="1" w:styleId="WW8Num5z5">
    <w:name w:val="WW8Num5z5"/>
    <w:rsid w:val="00623A68"/>
  </w:style>
  <w:style w:type="character" w:customStyle="1" w:styleId="WW8Num5z6">
    <w:name w:val="WW8Num5z6"/>
    <w:rsid w:val="00623A68"/>
  </w:style>
  <w:style w:type="character" w:customStyle="1" w:styleId="WW8Num5z7">
    <w:name w:val="WW8Num5z7"/>
    <w:rsid w:val="00623A68"/>
  </w:style>
  <w:style w:type="character" w:customStyle="1" w:styleId="WW8Num5z8">
    <w:name w:val="WW8Num5z8"/>
    <w:rsid w:val="00623A68"/>
  </w:style>
  <w:style w:type="character" w:customStyle="1" w:styleId="WW8Num6z0">
    <w:name w:val="WW8Num6z0"/>
    <w:rsid w:val="00623A68"/>
  </w:style>
  <w:style w:type="character" w:customStyle="1" w:styleId="WW8Num6z1">
    <w:name w:val="WW8Num6z1"/>
    <w:rsid w:val="00623A68"/>
  </w:style>
  <w:style w:type="character" w:customStyle="1" w:styleId="WW8Num6z2">
    <w:name w:val="WW8Num6z2"/>
    <w:rsid w:val="00623A68"/>
  </w:style>
  <w:style w:type="character" w:customStyle="1" w:styleId="WW8Num6z3">
    <w:name w:val="WW8Num6z3"/>
    <w:rsid w:val="00623A68"/>
  </w:style>
  <w:style w:type="character" w:customStyle="1" w:styleId="WW8Num6z4">
    <w:name w:val="WW8Num6z4"/>
    <w:rsid w:val="00623A68"/>
  </w:style>
  <w:style w:type="character" w:customStyle="1" w:styleId="WW8Num6z5">
    <w:name w:val="WW8Num6z5"/>
    <w:rsid w:val="00623A68"/>
  </w:style>
  <w:style w:type="character" w:customStyle="1" w:styleId="WW8Num6z6">
    <w:name w:val="WW8Num6z6"/>
    <w:rsid w:val="00623A68"/>
  </w:style>
  <w:style w:type="character" w:customStyle="1" w:styleId="WW8Num6z7">
    <w:name w:val="WW8Num6z7"/>
    <w:rsid w:val="00623A68"/>
  </w:style>
  <w:style w:type="character" w:customStyle="1" w:styleId="WW8Num6z8">
    <w:name w:val="WW8Num6z8"/>
    <w:rsid w:val="00623A68"/>
  </w:style>
  <w:style w:type="character" w:customStyle="1" w:styleId="WW8Num7z0">
    <w:name w:val="WW8Num7z0"/>
    <w:rsid w:val="00623A68"/>
  </w:style>
  <w:style w:type="character" w:customStyle="1" w:styleId="WW8Num7z1">
    <w:name w:val="WW8Num7z1"/>
    <w:rsid w:val="00623A68"/>
  </w:style>
  <w:style w:type="character" w:customStyle="1" w:styleId="WW8Num7z2">
    <w:name w:val="WW8Num7z2"/>
    <w:rsid w:val="00623A68"/>
  </w:style>
  <w:style w:type="character" w:customStyle="1" w:styleId="WW8Num7z3">
    <w:name w:val="WW8Num7z3"/>
    <w:rsid w:val="00623A68"/>
  </w:style>
  <w:style w:type="character" w:customStyle="1" w:styleId="WW8Num7z4">
    <w:name w:val="WW8Num7z4"/>
    <w:rsid w:val="00623A68"/>
  </w:style>
  <w:style w:type="character" w:customStyle="1" w:styleId="WW8Num7z5">
    <w:name w:val="WW8Num7z5"/>
    <w:rsid w:val="00623A68"/>
  </w:style>
  <w:style w:type="character" w:customStyle="1" w:styleId="WW8Num7z6">
    <w:name w:val="WW8Num7z6"/>
    <w:rsid w:val="00623A68"/>
  </w:style>
  <w:style w:type="character" w:customStyle="1" w:styleId="WW8Num7z7">
    <w:name w:val="WW8Num7z7"/>
    <w:rsid w:val="00623A68"/>
  </w:style>
  <w:style w:type="character" w:customStyle="1" w:styleId="WW8Num7z8">
    <w:name w:val="WW8Num7z8"/>
    <w:rsid w:val="00623A68"/>
  </w:style>
  <w:style w:type="character" w:customStyle="1" w:styleId="WW8Num8z0">
    <w:name w:val="WW8Num8z0"/>
    <w:rsid w:val="00623A68"/>
  </w:style>
  <w:style w:type="character" w:customStyle="1" w:styleId="WW8Num8z1">
    <w:name w:val="WW8Num8z1"/>
    <w:rsid w:val="00623A68"/>
  </w:style>
  <w:style w:type="character" w:customStyle="1" w:styleId="WW8Num8z2">
    <w:name w:val="WW8Num8z2"/>
    <w:rsid w:val="00623A68"/>
  </w:style>
  <w:style w:type="character" w:customStyle="1" w:styleId="WW8Num8z3">
    <w:name w:val="WW8Num8z3"/>
    <w:rsid w:val="00623A68"/>
  </w:style>
  <w:style w:type="character" w:customStyle="1" w:styleId="WW8Num8z4">
    <w:name w:val="WW8Num8z4"/>
    <w:rsid w:val="00623A68"/>
  </w:style>
  <w:style w:type="character" w:customStyle="1" w:styleId="WW8Num8z5">
    <w:name w:val="WW8Num8z5"/>
    <w:rsid w:val="00623A68"/>
  </w:style>
  <w:style w:type="character" w:customStyle="1" w:styleId="WW8Num8z6">
    <w:name w:val="WW8Num8z6"/>
    <w:rsid w:val="00623A68"/>
  </w:style>
  <w:style w:type="character" w:customStyle="1" w:styleId="WW8Num8z7">
    <w:name w:val="WW8Num8z7"/>
    <w:rsid w:val="00623A68"/>
  </w:style>
  <w:style w:type="character" w:customStyle="1" w:styleId="WW8Num8z8">
    <w:name w:val="WW8Num8z8"/>
    <w:rsid w:val="00623A68"/>
  </w:style>
  <w:style w:type="character" w:customStyle="1" w:styleId="WW8Num9z0">
    <w:name w:val="WW8Num9z0"/>
    <w:rsid w:val="00623A68"/>
    <w:rPr>
      <w:rFonts w:ascii="Calibri" w:hAnsi="Calibri" w:cs="Calibri" w:hint="default"/>
    </w:rPr>
  </w:style>
  <w:style w:type="character" w:customStyle="1" w:styleId="WW8Num9z1">
    <w:name w:val="WW8Num9z1"/>
    <w:rsid w:val="00623A68"/>
  </w:style>
  <w:style w:type="character" w:customStyle="1" w:styleId="WW8Num9z2">
    <w:name w:val="WW8Num9z2"/>
    <w:rsid w:val="00623A68"/>
  </w:style>
  <w:style w:type="character" w:customStyle="1" w:styleId="WW8Num9z3">
    <w:name w:val="WW8Num9z3"/>
    <w:rsid w:val="00623A68"/>
  </w:style>
  <w:style w:type="character" w:customStyle="1" w:styleId="WW8Num9z4">
    <w:name w:val="WW8Num9z4"/>
    <w:rsid w:val="00623A68"/>
  </w:style>
  <w:style w:type="character" w:customStyle="1" w:styleId="WW8Num9z5">
    <w:name w:val="WW8Num9z5"/>
    <w:rsid w:val="00623A68"/>
  </w:style>
  <w:style w:type="character" w:customStyle="1" w:styleId="WW8Num9z6">
    <w:name w:val="WW8Num9z6"/>
    <w:rsid w:val="00623A68"/>
  </w:style>
  <w:style w:type="character" w:customStyle="1" w:styleId="WW8Num9z7">
    <w:name w:val="WW8Num9z7"/>
    <w:rsid w:val="00623A68"/>
  </w:style>
  <w:style w:type="character" w:customStyle="1" w:styleId="WW8Num9z8">
    <w:name w:val="WW8Num9z8"/>
    <w:rsid w:val="00623A68"/>
  </w:style>
  <w:style w:type="character" w:customStyle="1" w:styleId="WW8Num10z0">
    <w:name w:val="WW8Num10z0"/>
    <w:rsid w:val="00623A68"/>
    <w:rPr>
      <w:rFonts w:hint="default"/>
      <w:i w:val="0"/>
      <w:sz w:val="22"/>
    </w:rPr>
  </w:style>
  <w:style w:type="character" w:customStyle="1" w:styleId="WW8Num10z1">
    <w:name w:val="WW8Num10z1"/>
    <w:rsid w:val="00623A68"/>
  </w:style>
  <w:style w:type="character" w:customStyle="1" w:styleId="WW8Num10z2">
    <w:name w:val="WW8Num10z2"/>
    <w:rsid w:val="00623A68"/>
  </w:style>
  <w:style w:type="character" w:customStyle="1" w:styleId="WW8Num10z3">
    <w:name w:val="WW8Num10z3"/>
    <w:rsid w:val="00623A68"/>
  </w:style>
  <w:style w:type="character" w:customStyle="1" w:styleId="WW8Num10z4">
    <w:name w:val="WW8Num10z4"/>
    <w:rsid w:val="00623A68"/>
  </w:style>
  <w:style w:type="character" w:customStyle="1" w:styleId="WW8Num10z5">
    <w:name w:val="WW8Num10z5"/>
    <w:rsid w:val="00623A68"/>
  </w:style>
  <w:style w:type="character" w:customStyle="1" w:styleId="WW8Num10z6">
    <w:name w:val="WW8Num10z6"/>
    <w:rsid w:val="00623A68"/>
  </w:style>
  <w:style w:type="character" w:customStyle="1" w:styleId="WW8Num10z7">
    <w:name w:val="WW8Num10z7"/>
    <w:rsid w:val="00623A68"/>
  </w:style>
  <w:style w:type="character" w:customStyle="1" w:styleId="WW8Num10z8">
    <w:name w:val="WW8Num10z8"/>
    <w:rsid w:val="00623A68"/>
  </w:style>
  <w:style w:type="character" w:customStyle="1" w:styleId="WW8Num11z0">
    <w:name w:val="WW8Num11z0"/>
    <w:rsid w:val="00623A68"/>
    <w:rPr>
      <w:rFonts w:ascii="Calibri" w:hAnsi="Calibri" w:cs="Calibri" w:hint="default"/>
    </w:rPr>
  </w:style>
  <w:style w:type="character" w:customStyle="1" w:styleId="WW8Num11z1">
    <w:name w:val="WW8Num11z1"/>
    <w:rsid w:val="00623A68"/>
  </w:style>
  <w:style w:type="character" w:customStyle="1" w:styleId="WW8Num11z2">
    <w:name w:val="WW8Num11z2"/>
    <w:rsid w:val="00623A68"/>
  </w:style>
  <w:style w:type="character" w:customStyle="1" w:styleId="WW8Num11z3">
    <w:name w:val="WW8Num11z3"/>
    <w:rsid w:val="00623A68"/>
  </w:style>
  <w:style w:type="character" w:customStyle="1" w:styleId="WW8Num11z4">
    <w:name w:val="WW8Num11z4"/>
    <w:rsid w:val="00623A68"/>
  </w:style>
  <w:style w:type="character" w:customStyle="1" w:styleId="WW8Num11z5">
    <w:name w:val="WW8Num11z5"/>
    <w:rsid w:val="00623A68"/>
  </w:style>
  <w:style w:type="character" w:customStyle="1" w:styleId="WW8Num11z6">
    <w:name w:val="WW8Num11z6"/>
    <w:rsid w:val="00623A68"/>
  </w:style>
  <w:style w:type="character" w:customStyle="1" w:styleId="WW8Num11z7">
    <w:name w:val="WW8Num11z7"/>
    <w:rsid w:val="00623A68"/>
  </w:style>
  <w:style w:type="character" w:customStyle="1" w:styleId="WW8Num11z8">
    <w:name w:val="WW8Num11z8"/>
    <w:rsid w:val="00623A68"/>
  </w:style>
  <w:style w:type="character" w:customStyle="1" w:styleId="WW8Num12z0">
    <w:name w:val="WW8Num12z0"/>
    <w:rsid w:val="00623A68"/>
  </w:style>
  <w:style w:type="character" w:customStyle="1" w:styleId="WW8Num12z1">
    <w:name w:val="WW8Num12z1"/>
    <w:rsid w:val="00623A68"/>
  </w:style>
  <w:style w:type="character" w:customStyle="1" w:styleId="WW8Num12z2">
    <w:name w:val="WW8Num12z2"/>
    <w:rsid w:val="00623A68"/>
  </w:style>
  <w:style w:type="character" w:customStyle="1" w:styleId="WW8Num12z3">
    <w:name w:val="WW8Num12z3"/>
    <w:rsid w:val="00623A68"/>
  </w:style>
  <w:style w:type="character" w:customStyle="1" w:styleId="WW8Num12z4">
    <w:name w:val="WW8Num12z4"/>
    <w:rsid w:val="00623A68"/>
  </w:style>
  <w:style w:type="character" w:customStyle="1" w:styleId="WW8Num12z5">
    <w:name w:val="WW8Num12z5"/>
    <w:rsid w:val="00623A68"/>
  </w:style>
  <w:style w:type="character" w:customStyle="1" w:styleId="WW8Num12z6">
    <w:name w:val="WW8Num12z6"/>
    <w:rsid w:val="00623A68"/>
  </w:style>
  <w:style w:type="character" w:customStyle="1" w:styleId="WW8Num12z7">
    <w:name w:val="WW8Num12z7"/>
    <w:rsid w:val="00623A68"/>
  </w:style>
  <w:style w:type="character" w:customStyle="1" w:styleId="WW8Num12z8">
    <w:name w:val="WW8Num12z8"/>
    <w:rsid w:val="00623A68"/>
  </w:style>
  <w:style w:type="character" w:customStyle="1" w:styleId="WW8Num13z0">
    <w:name w:val="WW8Num13z0"/>
    <w:rsid w:val="00623A68"/>
  </w:style>
  <w:style w:type="character" w:customStyle="1" w:styleId="WW8Num13z1">
    <w:name w:val="WW8Num13z1"/>
    <w:rsid w:val="00623A68"/>
  </w:style>
  <w:style w:type="character" w:customStyle="1" w:styleId="WW8Num13z2">
    <w:name w:val="WW8Num13z2"/>
    <w:rsid w:val="00623A68"/>
  </w:style>
  <w:style w:type="character" w:customStyle="1" w:styleId="WW8Num13z3">
    <w:name w:val="WW8Num13z3"/>
    <w:rsid w:val="00623A68"/>
  </w:style>
  <w:style w:type="character" w:customStyle="1" w:styleId="WW8Num13z4">
    <w:name w:val="WW8Num13z4"/>
    <w:rsid w:val="00623A68"/>
  </w:style>
  <w:style w:type="character" w:customStyle="1" w:styleId="WW8Num13z5">
    <w:name w:val="WW8Num13z5"/>
    <w:rsid w:val="00623A68"/>
  </w:style>
  <w:style w:type="character" w:customStyle="1" w:styleId="WW8Num13z6">
    <w:name w:val="WW8Num13z6"/>
    <w:rsid w:val="00623A68"/>
  </w:style>
  <w:style w:type="character" w:customStyle="1" w:styleId="WW8Num13z7">
    <w:name w:val="WW8Num13z7"/>
    <w:rsid w:val="00623A68"/>
  </w:style>
  <w:style w:type="character" w:customStyle="1" w:styleId="WW8Num13z8">
    <w:name w:val="WW8Num13z8"/>
    <w:rsid w:val="00623A68"/>
  </w:style>
  <w:style w:type="character" w:customStyle="1" w:styleId="WW8Num14z0">
    <w:name w:val="WW8Num14z0"/>
    <w:rsid w:val="00623A68"/>
  </w:style>
  <w:style w:type="character" w:customStyle="1" w:styleId="WW8Num14z1">
    <w:name w:val="WW8Num14z1"/>
    <w:rsid w:val="00623A68"/>
  </w:style>
  <w:style w:type="character" w:customStyle="1" w:styleId="WW8Num14z2">
    <w:name w:val="WW8Num14z2"/>
    <w:rsid w:val="00623A68"/>
  </w:style>
  <w:style w:type="character" w:customStyle="1" w:styleId="WW8Num14z3">
    <w:name w:val="WW8Num14z3"/>
    <w:rsid w:val="00623A68"/>
  </w:style>
  <w:style w:type="character" w:customStyle="1" w:styleId="WW8Num14z4">
    <w:name w:val="WW8Num14z4"/>
    <w:rsid w:val="00623A68"/>
  </w:style>
  <w:style w:type="character" w:customStyle="1" w:styleId="WW8Num14z5">
    <w:name w:val="WW8Num14z5"/>
    <w:rsid w:val="00623A68"/>
  </w:style>
  <w:style w:type="character" w:customStyle="1" w:styleId="WW8Num14z6">
    <w:name w:val="WW8Num14z6"/>
    <w:rsid w:val="00623A68"/>
  </w:style>
  <w:style w:type="character" w:customStyle="1" w:styleId="WW8Num14z7">
    <w:name w:val="WW8Num14z7"/>
    <w:rsid w:val="00623A68"/>
  </w:style>
  <w:style w:type="character" w:customStyle="1" w:styleId="WW8Num14z8">
    <w:name w:val="WW8Num14z8"/>
    <w:rsid w:val="00623A68"/>
  </w:style>
  <w:style w:type="character" w:customStyle="1" w:styleId="WW8Num15z0">
    <w:name w:val="WW8Num15z0"/>
    <w:rsid w:val="00623A68"/>
    <w:rPr>
      <w:rFonts w:ascii="Arial" w:hAnsi="Arial" w:cs="Arial" w:hint="default"/>
    </w:rPr>
  </w:style>
  <w:style w:type="character" w:customStyle="1" w:styleId="WW8Num15z1">
    <w:name w:val="WW8Num15z1"/>
    <w:rsid w:val="00623A68"/>
    <w:rPr>
      <w:rFonts w:ascii="Courier New" w:hAnsi="Courier New" w:cs="Courier New" w:hint="default"/>
    </w:rPr>
  </w:style>
  <w:style w:type="character" w:customStyle="1" w:styleId="WW8Num15z2">
    <w:name w:val="WW8Num15z2"/>
    <w:rsid w:val="00623A68"/>
    <w:rPr>
      <w:rFonts w:ascii="Wingdings" w:hAnsi="Wingdings" w:cs="Wingdings" w:hint="default"/>
    </w:rPr>
  </w:style>
  <w:style w:type="character" w:customStyle="1" w:styleId="WW8Num15z3">
    <w:name w:val="WW8Num15z3"/>
    <w:rsid w:val="00623A68"/>
    <w:rPr>
      <w:rFonts w:ascii="Symbol" w:hAnsi="Symbol" w:cs="Symbol" w:hint="default"/>
    </w:rPr>
  </w:style>
  <w:style w:type="character" w:customStyle="1" w:styleId="WW8Num16z0">
    <w:name w:val="WW8Num16z0"/>
    <w:rsid w:val="00623A68"/>
  </w:style>
  <w:style w:type="character" w:customStyle="1" w:styleId="WW8Num16z1">
    <w:name w:val="WW8Num16z1"/>
    <w:rsid w:val="00623A68"/>
  </w:style>
  <w:style w:type="character" w:customStyle="1" w:styleId="WW8Num16z2">
    <w:name w:val="WW8Num16z2"/>
    <w:rsid w:val="00623A68"/>
  </w:style>
  <w:style w:type="character" w:customStyle="1" w:styleId="WW8Num16z3">
    <w:name w:val="WW8Num16z3"/>
    <w:rsid w:val="00623A68"/>
  </w:style>
  <w:style w:type="character" w:customStyle="1" w:styleId="WW8Num16z4">
    <w:name w:val="WW8Num16z4"/>
    <w:rsid w:val="00623A68"/>
  </w:style>
  <w:style w:type="character" w:customStyle="1" w:styleId="WW8Num16z5">
    <w:name w:val="WW8Num16z5"/>
    <w:rsid w:val="00623A68"/>
  </w:style>
  <w:style w:type="character" w:customStyle="1" w:styleId="WW8Num16z6">
    <w:name w:val="WW8Num16z6"/>
    <w:rsid w:val="00623A68"/>
  </w:style>
  <w:style w:type="character" w:customStyle="1" w:styleId="WW8Num16z7">
    <w:name w:val="WW8Num16z7"/>
    <w:rsid w:val="00623A68"/>
  </w:style>
  <w:style w:type="character" w:customStyle="1" w:styleId="WW8Num16z8">
    <w:name w:val="WW8Num16z8"/>
    <w:rsid w:val="00623A68"/>
  </w:style>
  <w:style w:type="character" w:customStyle="1" w:styleId="WW8Num17z0">
    <w:name w:val="WW8Num17z0"/>
    <w:rsid w:val="00623A68"/>
  </w:style>
  <w:style w:type="character" w:customStyle="1" w:styleId="WW8Num17z1">
    <w:name w:val="WW8Num17z1"/>
    <w:rsid w:val="00623A68"/>
  </w:style>
  <w:style w:type="character" w:customStyle="1" w:styleId="WW8Num17z2">
    <w:name w:val="WW8Num17z2"/>
    <w:rsid w:val="00623A68"/>
  </w:style>
  <w:style w:type="character" w:customStyle="1" w:styleId="WW8Num17z3">
    <w:name w:val="WW8Num17z3"/>
    <w:rsid w:val="00623A68"/>
  </w:style>
  <w:style w:type="character" w:customStyle="1" w:styleId="WW8Num17z4">
    <w:name w:val="WW8Num17z4"/>
    <w:rsid w:val="00623A68"/>
  </w:style>
  <w:style w:type="character" w:customStyle="1" w:styleId="WW8Num17z5">
    <w:name w:val="WW8Num17z5"/>
    <w:rsid w:val="00623A68"/>
  </w:style>
  <w:style w:type="character" w:customStyle="1" w:styleId="WW8Num17z6">
    <w:name w:val="WW8Num17z6"/>
    <w:rsid w:val="00623A68"/>
  </w:style>
  <w:style w:type="character" w:customStyle="1" w:styleId="WW8Num17z7">
    <w:name w:val="WW8Num17z7"/>
    <w:rsid w:val="00623A68"/>
  </w:style>
  <w:style w:type="character" w:customStyle="1" w:styleId="WW8Num17z8">
    <w:name w:val="WW8Num17z8"/>
    <w:rsid w:val="00623A68"/>
  </w:style>
  <w:style w:type="character" w:customStyle="1" w:styleId="WW8Num18z0">
    <w:name w:val="WW8Num18z0"/>
    <w:rsid w:val="00623A68"/>
  </w:style>
  <w:style w:type="character" w:customStyle="1" w:styleId="WW8Num18z1">
    <w:name w:val="WW8Num18z1"/>
    <w:rsid w:val="00623A68"/>
  </w:style>
  <w:style w:type="character" w:customStyle="1" w:styleId="WW8Num18z2">
    <w:name w:val="WW8Num18z2"/>
    <w:rsid w:val="00623A68"/>
  </w:style>
  <w:style w:type="character" w:customStyle="1" w:styleId="WW8Num18z3">
    <w:name w:val="WW8Num18z3"/>
    <w:rsid w:val="00623A68"/>
  </w:style>
  <w:style w:type="character" w:customStyle="1" w:styleId="WW8Num18z4">
    <w:name w:val="WW8Num18z4"/>
    <w:rsid w:val="00623A68"/>
  </w:style>
  <w:style w:type="character" w:customStyle="1" w:styleId="WW8Num18z5">
    <w:name w:val="WW8Num18z5"/>
    <w:rsid w:val="00623A68"/>
  </w:style>
  <w:style w:type="character" w:customStyle="1" w:styleId="WW8Num18z6">
    <w:name w:val="WW8Num18z6"/>
    <w:rsid w:val="00623A68"/>
  </w:style>
  <w:style w:type="character" w:customStyle="1" w:styleId="WW8Num18z7">
    <w:name w:val="WW8Num18z7"/>
    <w:rsid w:val="00623A68"/>
  </w:style>
  <w:style w:type="character" w:customStyle="1" w:styleId="WW8Num18z8">
    <w:name w:val="WW8Num18z8"/>
    <w:rsid w:val="00623A68"/>
  </w:style>
  <w:style w:type="character" w:customStyle="1" w:styleId="WW8Num19z0">
    <w:name w:val="WW8Num19z0"/>
    <w:rsid w:val="00623A68"/>
    <w:rPr>
      <w:rFonts w:hint="default"/>
    </w:rPr>
  </w:style>
  <w:style w:type="character" w:customStyle="1" w:styleId="WW8Num19z1">
    <w:name w:val="WW8Num19z1"/>
    <w:rsid w:val="00623A68"/>
  </w:style>
  <w:style w:type="character" w:customStyle="1" w:styleId="WW8Num19z2">
    <w:name w:val="WW8Num19z2"/>
    <w:rsid w:val="00623A68"/>
  </w:style>
  <w:style w:type="character" w:customStyle="1" w:styleId="WW8Num19z3">
    <w:name w:val="WW8Num19z3"/>
    <w:rsid w:val="00623A68"/>
  </w:style>
  <w:style w:type="character" w:customStyle="1" w:styleId="WW8Num19z4">
    <w:name w:val="WW8Num19z4"/>
    <w:rsid w:val="00623A68"/>
  </w:style>
  <w:style w:type="character" w:customStyle="1" w:styleId="WW8Num19z5">
    <w:name w:val="WW8Num19z5"/>
    <w:rsid w:val="00623A68"/>
  </w:style>
  <w:style w:type="character" w:customStyle="1" w:styleId="WW8Num19z6">
    <w:name w:val="WW8Num19z6"/>
    <w:rsid w:val="00623A68"/>
  </w:style>
  <w:style w:type="character" w:customStyle="1" w:styleId="WW8Num19z7">
    <w:name w:val="WW8Num19z7"/>
    <w:rsid w:val="00623A68"/>
  </w:style>
  <w:style w:type="character" w:customStyle="1" w:styleId="WW8Num19z8">
    <w:name w:val="WW8Num19z8"/>
    <w:rsid w:val="00623A68"/>
  </w:style>
  <w:style w:type="character" w:customStyle="1" w:styleId="WW8Num20z0">
    <w:name w:val="WW8Num20z0"/>
    <w:rsid w:val="00623A68"/>
    <w:rPr>
      <w:rFonts w:ascii="Symbol" w:eastAsia="Times New Roman" w:hAnsi="Symbol" w:cs="Times New Roman" w:hint="default"/>
    </w:rPr>
  </w:style>
  <w:style w:type="character" w:customStyle="1" w:styleId="WW8Num20z1">
    <w:name w:val="WW8Num20z1"/>
    <w:rsid w:val="00623A68"/>
    <w:rPr>
      <w:rFonts w:ascii="Courier New" w:hAnsi="Courier New" w:cs="Courier New" w:hint="default"/>
    </w:rPr>
  </w:style>
  <w:style w:type="character" w:customStyle="1" w:styleId="WW8Num20z2">
    <w:name w:val="WW8Num20z2"/>
    <w:rsid w:val="00623A68"/>
    <w:rPr>
      <w:rFonts w:ascii="Wingdings" w:hAnsi="Wingdings" w:cs="Wingdings" w:hint="default"/>
    </w:rPr>
  </w:style>
  <w:style w:type="character" w:customStyle="1" w:styleId="WW8Num20z3">
    <w:name w:val="WW8Num20z3"/>
    <w:rsid w:val="00623A68"/>
    <w:rPr>
      <w:rFonts w:ascii="Symbol" w:hAnsi="Symbol" w:cs="Symbol" w:hint="default"/>
    </w:rPr>
  </w:style>
  <w:style w:type="character" w:customStyle="1" w:styleId="WW8Num21z0">
    <w:name w:val="WW8Num21z0"/>
    <w:rsid w:val="00623A68"/>
    <w:rPr>
      <w:rFonts w:hint="default"/>
      <w:sz w:val="24"/>
    </w:rPr>
  </w:style>
  <w:style w:type="character" w:customStyle="1" w:styleId="WW8Num21z1">
    <w:name w:val="WW8Num21z1"/>
    <w:rsid w:val="00623A68"/>
  </w:style>
  <w:style w:type="character" w:customStyle="1" w:styleId="WW8Num21z2">
    <w:name w:val="WW8Num21z2"/>
    <w:rsid w:val="00623A68"/>
  </w:style>
  <w:style w:type="character" w:customStyle="1" w:styleId="WW8Num21z3">
    <w:name w:val="WW8Num21z3"/>
    <w:rsid w:val="00623A68"/>
  </w:style>
  <w:style w:type="character" w:customStyle="1" w:styleId="WW8Num21z4">
    <w:name w:val="WW8Num21z4"/>
    <w:rsid w:val="00623A68"/>
  </w:style>
  <w:style w:type="character" w:customStyle="1" w:styleId="WW8Num21z5">
    <w:name w:val="WW8Num21z5"/>
    <w:rsid w:val="00623A68"/>
  </w:style>
  <w:style w:type="character" w:customStyle="1" w:styleId="WW8Num21z6">
    <w:name w:val="WW8Num21z6"/>
    <w:rsid w:val="00623A68"/>
  </w:style>
  <w:style w:type="character" w:customStyle="1" w:styleId="WW8Num21z7">
    <w:name w:val="WW8Num21z7"/>
    <w:rsid w:val="00623A68"/>
  </w:style>
  <w:style w:type="character" w:customStyle="1" w:styleId="WW8Num21z8">
    <w:name w:val="WW8Num21z8"/>
    <w:rsid w:val="00623A68"/>
  </w:style>
  <w:style w:type="character" w:customStyle="1" w:styleId="WW8Num22z0">
    <w:name w:val="WW8Num22z0"/>
    <w:rsid w:val="00623A68"/>
    <w:rPr>
      <w:rFonts w:ascii="Arial" w:hAnsi="Arial" w:cs="Arial" w:hint="default"/>
    </w:rPr>
  </w:style>
  <w:style w:type="character" w:customStyle="1" w:styleId="WW8Num23z0">
    <w:name w:val="WW8Num23z0"/>
    <w:rsid w:val="00623A68"/>
  </w:style>
  <w:style w:type="character" w:customStyle="1" w:styleId="WW8Num24z0">
    <w:name w:val="WW8Num24z0"/>
    <w:rsid w:val="00623A68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623A68"/>
    <w:rPr>
      <w:rFonts w:ascii="Courier New" w:hAnsi="Courier New" w:cs="Courier New" w:hint="default"/>
    </w:rPr>
  </w:style>
  <w:style w:type="character" w:customStyle="1" w:styleId="WW8Num24z2">
    <w:name w:val="WW8Num24z2"/>
    <w:rsid w:val="00623A68"/>
    <w:rPr>
      <w:rFonts w:ascii="Wingdings" w:hAnsi="Wingdings" w:cs="Wingdings" w:hint="default"/>
    </w:rPr>
  </w:style>
  <w:style w:type="character" w:customStyle="1" w:styleId="WW8Num24z3">
    <w:name w:val="WW8Num24z3"/>
    <w:rsid w:val="00623A68"/>
    <w:rPr>
      <w:rFonts w:ascii="Symbol" w:hAnsi="Symbol" w:cs="Symbol" w:hint="default"/>
    </w:rPr>
  </w:style>
  <w:style w:type="character" w:customStyle="1" w:styleId="WW8Num25z0">
    <w:name w:val="WW8Num25z0"/>
    <w:rsid w:val="00623A68"/>
  </w:style>
  <w:style w:type="character" w:customStyle="1" w:styleId="WW8Num25z1">
    <w:name w:val="WW8Num25z1"/>
    <w:rsid w:val="00623A68"/>
  </w:style>
  <w:style w:type="character" w:customStyle="1" w:styleId="WW8Num25z2">
    <w:name w:val="WW8Num25z2"/>
    <w:rsid w:val="00623A68"/>
  </w:style>
  <w:style w:type="character" w:customStyle="1" w:styleId="WW8Num25z3">
    <w:name w:val="WW8Num25z3"/>
    <w:rsid w:val="00623A68"/>
  </w:style>
  <w:style w:type="character" w:customStyle="1" w:styleId="WW8Num25z4">
    <w:name w:val="WW8Num25z4"/>
    <w:rsid w:val="00623A68"/>
  </w:style>
  <w:style w:type="character" w:customStyle="1" w:styleId="WW8Num25z5">
    <w:name w:val="WW8Num25z5"/>
    <w:rsid w:val="00623A68"/>
  </w:style>
  <w:style w:type="character" w:customStyle="1" w:styleId="WW8Num25z6">
    <w:name w:val="WW8Num25z6"/>
    <w:rsid w:val="00623A68"/>
  </w:style>
  <w:style w:type="character" w:customStyle="1" w:styleId="WW8Num25z7">
    <w:name w:val="WW8Num25z7"/>
    <w:rsid w:val="00623A68"/>
  </w:style>
  <w:style w:type="character" w:customStyle="1" w:styleId="WW8Num25z8">
    <w:name w:val="WW8Num25z8"/>
    <w:rsid w:val="00623A68"/>
  </w:style>
  <w:style w:type="character" w:customStyle="1" w:styleId="WW8Num26z0">
    <w:name w:val="WW8Num26z0"/>
    <w:rsid w:val="00623A68"/>
  </w:style>
  <w:style w:type="character" w:customStyle="1" w:styleId="WW8Num26z1">
    <w:name w:val="WW8Num26z1"/>
    <w:rsid w:val="00623A68"/>
  </w:style>
  <w:style w:type="character" w:customStyle="1" w:styleId="WW8Num26z2">
    <w:name w:val="WW8Num26z2"/>
    <w:rsid w:val="00623A68"/>
  </w:style>
  <w:style w:type="character" w:customStyle="1" w:styleId="WW8Num26z3">
    <w:name w:val="WW8Num26z3"/>
    <w:rsid w:val="00623A68"/>
  </w:style>
  <w:style w:type="character" w:customStyle="1" w:styleId="WW8Num26z4">
    <w:name w:val="WW8Num26z4"/>
    <w:rsid w:val="00623A68"/>
  </w:style>
  <w:style w:type="character" w:customStyle="1" w:styleId="WW8Num26z5">
    <w:name w:val="WW8Num26z5"/>
    <w:rsid w:val="00623A68"/>
  </w:style>
  <w:style w:type="character" w:customStyle="1" w:styleId="WW8Num26z6">
    <w:name w:val="WW8Num26z6"/>
    <w:rsid w:val="00623A68"/>
  </w:style>
  <w:style w:type="character" w:customStyle="1" w:styleId="WW8Num26z7">
    <w:name w:val="WW8Num26z7"/>
    <w:rsid w:val="00623A68"/>
  </w:style>
  <w:style w:type="character" w:customStyle="1" w:styleId="WW8Num26z8">
    <w:name w:val="WW8Num26z8"/>
    <w:rsid w:val="00623A68"/>
  </w:style>
  <w:style w:type="character" w:customStyle="1" w:styleId="WW8Num27z0">
    <w:name w:val="WW8Num27z0"/>
    <w:rsid w:val="00623A68"/>
    <w:rPr>
      <w:rFonts w:hint="default"/>
      <w:lang w:val="ru-RU"/>
    </w:rPr>
  </w:style>
  <w:style w:type="character" w:customStyle="1" w:styleId="WW8Num27z1">
    <w:name w:val="WW8Num27z1"/>
    <w:rsid w:val="00623A68"/>
  </w:style>
  <w:style w:type="character" w:customStyle="1" w:styleId="WW8Num27z2">
    <w:name w:val="WW8Num27z2"/>
    <w:rsid w:val="00623A68"/>
  </w:style>
  <w:style w:type="character" w:customStyle="1" w:styleId="WW8Num27z3">
    <w:name w:val="WW8Num27z3"/>
    <w:rsid w:val="00623A68"/>
  </w:style>
  <w:style w:type="character" w:customStyle="1" w:styleId="WW8Num27z4">
    <w:name w:val="WW8Num27z4"/>
    <w:rsid w:val="00623A68"/>
  </w:style>
  <w:style w:type="character" w:customStyle="1" w:styleId="WW8Num27z5">
    <w:name w:val="WW8Num27z5"/>
    <w:rsid w:val="00623A68"/>
  </w:style>
  <w:style w:type="character" w:customStyle="1" w:styleId="WW8Num27z6">
    <w:name w:val="WW8Num27z6"/>
    <w:rsid w:val="00623A68"/>
  </w:style>
  <w:style w:type="character" w:customStyle="1" w:styleId="WW8Num27z7">
    <w:name w:val="WW8Num27z7"/>
    <w:rsid w:val="00623A68"/>
  </w:style>
  <w:style w:type="character" w:customStyle="1" w:styleId="WW8Num27z8">
    <w:name w:val="WW8Num27z8"/>
    <w:rsid w:val="00623A68"/>
  </w:style>
  <w:style w:type="character" w:customStyle="1" w:styleId="WW8Num28z0">
    <w:name w:val="WW8Num28z0"/>
    <w:rsid w:val="00623A68"/>
    <w:rPr>
      <w:rFonts w:ascii="Calibri" w:hAnsi="Calibri" w:cs="Calibri" w:hint="default"/>
    </w:rPr>
  </w:style>
  <w:style w:type="character" w:customStyle="1" w:styleId="WW8Num28z1">
    <w:name w:val="WW8Num28z1"/>
    <w:rsid w:val="00623A68"/>
  </w:style>
  <w:style w:type="character" w:customStyle="1" w:styleId="WW8Num28z2">
    <w:name w:val="WW8Num28z2"/>
    <w:rsid w:val="00623A68"/>
  </w:style>
  <w:style w:type="character" w:customStyle="1" w:styleId="WW8Num28z3">
    <w:name w:val="WW8Num28z3"/>
    <w:rsid w:val="00623A68"/>
  </w:style>
  <w:style w:type="character" w:customStyle="1" w:styleId="WW8Num28z4">
    <w:name w:val="WW8Num28z4"/>
    <w:rsid w:val="00623A68"/>
  </w:style>
  <w:style w:type="character" w:customStyle="1" w:styleId="WW8Num28z5">
    <w:name w:val="WW8Num28z5"/>
    <w:rsid w:val="00623A68"/>
  </w:style>
  <w:style w:type="character" w:customStyle="1" w:styleId="WW8Num28z6">
    <w:name w:val="WW8Num28z6"/>
    <w:rsid w:val="00623A68"/>
  </w:style>
  <w:style w:type="character" w:customStyle="1" w:styleId="WW8Num28z7">
    <w:name w:val="WW8Num28z7"/>
    <w:rsid w:val="00623A68"/>
  </w:style>
  <w:style w:type="character" w:customStyle="1" w:styleId="WW8Num28z8">
    <w:name w:val="WW8Num28z8"/>
    <w:rsid w:val="00623A68"/>
  </w:style>
  <w:style w:type="character" w:customStyle="1" w:styleId="WW8Num29z0">
    <w:name w:val="WW8Num29z0"/>
    <w:rsid w:val="00623A68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0z0">
    <w:name w:val="WW8Num30z0"/>
    <w:rsid w:val="00623A68"/>
    <w:rPr>
      <w:rFonts w:hint="default"/>
    </w:rPr>
  </w:style>
  <w:style w:type="character" w:customStyle="1" w:styleId="WW8Num30z1">
    <w:name w:val="WW8Num30z1"/>
    <w:rsid w:val="00623A68"/>
  </w:style>
  <w:style w:type="character" w:customStyle="1" w:styleId="WW8Num30z2">
    <w:name w:val="WW8Num30z2"/>
    <w:rsid w:val="00623A68"/>
  </w:style>
  <w:style w:type="character" w:customStyle="1" w:styleId="WW8Num30z3">
    <w:name w:val="WW8Num30z3"/>
    <w:rsid w:val="00623A68"/>
  </w:style>
  <w:style w:type="character" w:customStyle="1" w:styleId="WW8Num30z4">
    <w:name w:val="WW8Num30z4"/>
    <w:rsid w:val="00623A68"/>
  </w:style>
  <w:style w:type="character" w:customStyle="1" w:styleId="WW8Num30z5">
    <w:name w:val="WW8Num30z5"/>
    <w:rsid w:val="00623A68"/>
  </w:style>
  <w:style w:type="character" w:customStyle="1" w:styleId="WW8Num30z6">
    <w:name w:val="WW8Num30z6"/>
    <w:rsid w:val="00623A68"/>
  </w:style>
  <w:style w:type="character" w:customStyle="1" w:styleId="WW8Num30z7">
    <w:name w:val="WW8Num30z7"/>
    <w:rsid w:val="00623A68"/>
  </w:style>
  <w:style w:type="character" w:customStyle="1" w:styleId="WW8Num30z8">
    <w:name w:val="WW8Num30z8"/>
    <w:rsid w:val="00623A68"/>
  </w:style>
  <w:style w:type="character" w:customStyle="1" w:styleId="11">
    <w:name w:val="Основной шрифт абзаца1"/>
    <w:rsid w:val="00623A68"/>
  </w:style>
  <w:style w:type="character" w:customStyle="1" w:styleId="s10">
    <w:name w:val="s_10"/>
    <w:basedOn w:val="11"/>
    <w:rsid w:val="00623A68"/>
  </w:style>
  <w:style w:type="character" w:customStyle="1" w:styleId="a5">
    <w:name w:val="Основной текст_"/>
    <w:rsid w:val="00623A6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Текст выноски Знак"/>
    <w:rsid w:val="00623A68"/>
    <w:rPr>
      <w:rFonts w:ascii="Tahoma" w:hAnsi="Tahoma" w:cs="Tahoma"/>
      <w:sz w:val="16"/>
      <w:szCs w:val="16"/>
      <w:lang w:val="en-US"/>
    </w:rPr>
  </w:style>
  <w:style w:type="character" w:customStyle="1" w:styleId="a7">
    <w:name w:val="Основной текст Знак"/>
    <w:rsid w:val="00623A68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rsid w:val="00623A68"/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rsid w:val="00623A68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11"/>
    <w:rsid w:val="00623A68"/>
  </w:style>
  <w:style w:type="character" w:styleId="a9">
    <w:name w:val="Strong"/>
    <w:qFormat/>
    <w:rsid w:val="00623A68"/>
    <w:rPr>
      <w:b/>
      <w:bCs/>
    </w:rPr>
  </w:style>
  <w:style w:type="character" w:customStyle="1" w:styleId="aa">
    <w:name w:val="Нижний колонтитул Знак"/>
    <w:rsid w:val="00623A68"/>
    <w:rPr>
      <w:rFonts w:ascii="Times New Roman" w:hAnsi="Times New Roman" w:cs="Times New Roman"/>
      <w:sz w:val="24"/>
      <w:szCs w:val="24"/>
    </w:rPr>
  </w:style>
  <w:style w:type="character" w:customStyle="1" w:styleId="110">
    <w:name w:val="Основной текст + 11"/>
    <w:rsid w:val="00623A68"/>
    <w:rPr>
      <w:rFonts w:ascii="Arial Narrow" w:hAnsi="Arial Narrow" w:cs="Arial Narrow"/>
      <w:spacing w:val="0"/>
      <w:sz w:val="23"/>
      <w:szCs w:val="23"/>
      <w:lang w:eastAsia="ar-SA" w:bidi="ar-SA"/>
    </w:rPr>
  </w:style>
  <w:style w:type="paragraph" w:customStyle="1" w:styleId="ab">
    <w:name w:val="Заголовок"/>
    <w:basedOn w:val="a"/>
    <w:next w:val="ac"/>
    <w:rsid w:val="00623A6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c">
    <w:name w:val="Body Text"/>
    <w:basedOn w:val="a"/>
    <w:link w:val="12"/>
    <w:rsid w:val="00623A68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c"/>
    <w:rsid w:val="00623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"/>
    <w:basedOn w:val="ac"/>
    <w:rsid w:val="00623A68"/>
    <w:rPr>
      <w:rFonts w:cs="Mangal"/>
    </w:rPr>
  </w:style>
  <w:style w:type="paragraph" w:customStyle="1" w:styleId="23">
    <w:name w:val="Название2"/>
    <w:basedOn w:val="a"/>
    <w:rsid w:val="00623A6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623A68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3">
    <w:name w:val="Название1"/>
    <w:basedOn w:val="a"/>
    <w:rsid w:val="00623A68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623A68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s3">
    <w:name w:val="s_3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">
    <w:name w:val="s_1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16">
    <w:name w:val="s_16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5">
    <w:name w:val="Основной текст1"/>
    <w:basedOn w:val="a"/>
    <w:rsid w:val="00623A68"/>
    <w:pPr>
      <w:shd w:val="clear" w:color="auto" w:fill="FFFFFF"/>
      <w:suppressAutoHyphens/>
      <w:spacing w:after="0" w:line="480" w:lineRule="exact"/>
      <w:ind w:hanging="400"/>
      <w:jc w:val="both"/>
    </w:pPr>
    <w:rPr>
      <w:rFonts w:ascii="Times New Roman" w:eastAsia="Times New Roman" w:hAnsi="Times New Roman"/>
      <w:sz w:val="28"/>
      <w:szCs w:val="28"/>
      <w:lang w:val="x-none" w:eastAsia="ar-SA"/>
    </w:rPr>
  </w:style>
  <w:style w:type="paragraph" w:styleId="ae">
    <w:name w:val="Balloon Text"/>
    <w:basedOn w:val="a"/>
    <w:link w:val="16"/>
    <w:rsid w:val="00623A6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en-US" w:eastAsia="ar-SA"/>
    </w:rPr>
  </w:style>
  <w:style w:type="character" w:customStyle="1" w:styleId="16">
    <w:name w:val="Текст выноски Знак1"/>
    <w:basedOn w:val="a0"/>
    <w:link w:val="ae"/>
    <w:rsid w:val="00623A68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f">
    <w:name w:val="Normal (Web)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623A68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Body Text Indent"/>
    <w:basedOn w:val="a"/>
    <w:link w:val="17"/>
    <w:rsid w:val="00623A6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7">
    <w:name w:val="Основной текст с отступом Знак1"/>
    <w:basedOn w:val="a0"/>
    <w:link w:val="af0"/>
    <w:rsid w:val="00623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623A6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5">
    <w:name w:val="Обычный5"/>
    <w:next w:val="a"/>
    <w:rsid w:val="00623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бычный3"/>
    <w:next w:val="25"/>
    <w:rsid w:val="00623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5">
    <w:name w:val="Обычный2"/>
    <w:next w:val="18"/>
    <w:rsid w:val="00623A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rsid w:val="00623A68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af1">
    <w:name w:val="Содержимое таблицы"/>
    <w:basedOn w:val="a"/>
    <w:rsid w:val="00623A6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2">
    <w:name w:val="footer"/>
    <w:basedOn w:val="a"/>
    <w:link w:val="19"/>
    <w:rsid w:val="00623A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9">
    <w:name w:val="Нижний колонтитул Знак1"/>
    <w:basedOn w:val="a0"/>
    <w:link w:val="af2"/>
    <w:rsid w:val="00623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65">
    <w:name w:val="xl65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6">
    <w:name w:val="xl66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67">
    <w:name w:val="xl67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8">
    <w:name w:val="xl68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0000FF"/>
      <w:sz w:val="24"/>
      <w:szCs w:val="24"/>
      <w:lang w:eastAsia="ar-SA"/>
    </w:rPr>
  </w:style>
  <w:style w:type="paragraph" w:customStyle="1" w:styleId="xl70">
    <w:name w:val="xl70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color w:val="FF00FF"/>
      <w:sz w:val="24"/>
      <w:szCs w:val="24"/>
      <w:lang w:eastAsia="ar-SA"/>
    </w:rPr>
  </w:style>
  <w:style w:type="paragraph" w:customStyle="1" w:styleId="xl71">
    <w:name w:val="xl71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2">
    <w:name w:val="xl72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73">
    <w:name w:val="xl73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74">
    <w:name w:val="xl74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75">
    <w:name w:val="xl75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76">
    <w:name w:val="xl76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77">
    <w:name w:val="xl77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xl78">
    <w:name w:val="xl78"/>
    <w:basedOn w:val="a"/>
    <w:rsid w:val="00623A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79">
    <w:name w:val="xl79"/>
    <w:basedOn w:val="a"/>
    <w:rsid w:val="00623A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80">
    <w:name w:val="xl80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81">
    <w:name w:val="xl81"/>
    <w:basedOn w:val="a"/>
    <w:rsid w:val="00623A68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sz w:val="32"/>
      <w:szCs w:val="32"/>
      <w:lang w:eastAsia="ar-SA"/>
    </w:rPr>
  </w:style>
  <w:style w:type="paragraph" w:customStyle="1" w:styleId="xl82">
    <w:name w:val="xl82"/>
    <w:basedOn w:val="a"/>
    <w:rsid w:val="00623A68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3">
    <w:name w:val="xl83"/>
    <w:basedOn w:val="a"/>
    <w:rsid w:val="00623A68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4">
    <w:name w:val="xl84"/>
    <w:basedOn w:val="a"/>
    <w:rsid w:val="00623A68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5">
    <w:name w:val="xl85"/>
    <w:basedOn w:val="a"/>
    <w:rsid w:val="00623A68"/>
    <w:pPr>
      <w:pBdr>
        <w:top w:val="single" w:sz="4" w:space="0" w:color="000000"/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6">
    <w:name w:val="xl86"/>
    <w:basedOn w:val="a"/>
    <w:rsid w:val="00623A68"/>
    <w:pPr>
      <w:pBdr>
        <w:top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7">
    <w:name w:val="xl87"/>
    <w:basedOn w:val="a"/>
    <w:rsid w:val="00623A68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8">
    <w:name w:val="xl88"/>
    <w:basedOn w:val="a"/>
    <w:rsid w:val="00623A68"/>
    <w:pPr>
      <w:pBdr>
        <w:lef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89">
    <w:name w:val="xl89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0">
    <w:name w:val="xl90"/>
    <w:basedOn w:val="a"/>
    <w:rsid w:val="00623A68"/>
    <w:pPr>
      <w:pBdr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1">
    <w:name w:val="xl91"/>
    <w:basedOn w:val="a"/>
    <w:rsid w:val="00623A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2">
    <w:name w:val="xl92"/>
    <w:basedOn w:val="a"/>
    <w:rsid w:val="00623A68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3">
    <w:name w:val="xl93"/>
    <w:basedOn w:val="a"/>
    <w:rsid w:val="00623A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4">
    <w:name w:val="xl94"/>
    <w:basedOn w:val="a"/>
    <w:rsid w:val="00623A68"/>
    <w:pP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5">
    <w:name w:val="xl95"/>
    <w:basedOn w:val="a"/>
    <w:rsid w:val="00623A68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xl96">
    <w:name w:val="xl96"/>
    <w:basedOn w:val="a"/>
    <w:rsid w:val="00623A6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ar-SA"/>
    </w:rPr>
  </w:style>
  <w:style w:type="paragraph" w:customStyle="1" w:styleId="ConsPlusNonformat">
    <w:name w:val="ConsPlusNonformat"/>
    <w:rsid w:val="00623A6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623A6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3">
    <w:name w:val="No Spacing"/>
    <w:qFormat/>
    <w:rsid w:val="00623A68"/>
    <w:pPr>
      <w:suppressAutoHyphens/>
      <w:spacing w:after="0" w:line="240" w:lineRule="auto"/>
    </w:pPr>
    <w:rPr>
      <w:rFonts w:ascii="Calibri" w:eastAsia="Calibri" w:hAnsi="Calibri" w:cs="Calibri"/>
      <w:szCs w:val="24"/>
      <w:lang w:eastAsia="ar-SA"/>
    </w:rPr>
  </w:style>
  <w:style w:type="paragraph" w:customStyle="1" w:styleId="af4">
    <w:name w:val="Заголовок таблицы"/>
    <w:basedOn w:val="af1"/>
    <w:rsid w:val="00623A68"/>
    <w:pPr>
      <w:jc w:val="center"/>
    </w:pPr>
    <w:rPr>
      <w:b/>
      <w:bCs/>
    </w:rPr>
  </w:style>
  <w:style w:type="paragraph" w:styleId="af5">
    <w:name w:val="Revision"/>
    <w:rsid w:val="00623A6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99339556" Type="http://schemas.openxmlformats.org/officeDocument/2006/relationships/footnotes" Target="footnotes.xml"/><Relationship Id="rId359197324" Type="http://schemas.openxmlformats.org/officeDocument/2006/relationships/endnotes" Target="endnotes.xml"/><Relationship Id="rId939538210" Type="http://schemas.openxmlformats.org/officeDocument/2006/relationships/comments" Target="comments.xml"/><Relationship Id="rId792081411" Type="http://schemas.microsoft.com/office/2011/relationships/commentsExtended" Target="commentsExtended.xml"/><Relationship Id="rId41897737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H1oaAs/w59cTP79XEwFeibUVNcs=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</SignatureValue>
  <KeyInfo>
    <X509Data>
      <X509Certificate>MIIFjTCCA3UCFGmuXN4bNSDagNvjEsKHZo/19nwbMA0GCSqGSIb3DQEBCwUAMIGQ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99339556"/>
            <mdssi:RelationshipReference SourceId="rId359197324"/>
            <mdssi:RelationshipReference SourceId="rId939538210"/>
            <mdssi:RelationshipReference SourceId="rId792081411"/>
            <mdssi:RelationshipReference SourceId="rId418977371"/>
          </Transform>
          <Transform Algorithm="http://www.w3.org/TR/2001/REC-xml-c14n-20010315"/>
        </Transforms>
        <DigestMethod Algorithm="http://www.w3.org/2000/09/xmldsig#sha1"/>
        <DigestValue>PJZiPanJ37C3aZswi7cPpmc5AeU=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kPtRfB97N7iHgmPv4pp6cvojio4=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xacJXS7cCSN5TSKzkwuc+zp9rDc=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6EowWydQhdm7YAIU3r75vFYWgeE=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bos93p68yZgWLY5a/LBodTdtX1g=</DigestValue>
      </Reference>
      <Reference URI="/word/styles.xml?ContentType=application/vnd.openxmlformats-officedocument.wordprocessingml.styles+xml">
        <DigestMethod Algorithm="http://www.w3.org/2000/09/xmldsig#sha1"/>
        <DigestValue>8XJWEfb9Pe6CKQYiIU8RyIlF9i8=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2021-08-25T05:59:38Z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2019-12-01T11:53:00Z</cp:lastPrinted>
  <dcterms:created xsi:type="dcterms:W3CDTF">2019-12-01T10:48:00Z</dcterms:created>
  <dcterms:modified xsi:type="dcterms:W3CDTF">2019-12-01T13:07:00Z</dcterms:modified>
</cp:coreProperties>
</file>