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6C729" w14:textId="77777777" w:rsidR="00D55C25" w:rsidRPr="00122C01" w:rsidRDefault="004236F9" w:rsidP="00122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01">
        <w:rPr>
          <w:rFonts w:ascii="Times New Roman" w:hAnsi="Times New Roman" w:cs="Times New Roman"/>
          <w:b/>
          <w:sz w:val="28"/>
          <w:szCs w:val="28"/>
        </w:rPr>
        <w:t>Информация о работе с обучающимися с ОВЗ.</w:t>
      </w:r>
    </w:p>
    <w:p w14:paraId="48834889" w14:textId="77777777" w:rsidR="004236F9" w:rsidRPr="00122C01" w:rsidRDefault="004236F9">
      <w:pPr>
        <w:rPr>
          <w:rFonts w:ascii="Times New Roman" w:hAnsi="Times New Roman" w:cs="Times New Roman"/>
          <w:sz w:val="28"/>
          <w:szCs w:val="28"/>
        </w:rPr>
      </w:pPr>
      <w:r w:rsidRPr="00122C01">
        <w:rPr>
          <w:rFonts w:ascii="Times New Roman" w:hAnsi="Times New Roman" w:cs="Times New Roman"/>
          <w:sz w:val="28"/>
          <w:szCs w:val="28"/>
        </w:rPr>
        <w:t>Для организации обучения детей с ОВЗ в Средней школе № 51 проведены следующие мероприятия:</w:t>
      </w:r>
    </w:p>
    <w:p w14:paraId="6F828509" w14:textId="4428500F" w:rsidR="004236F9" w:rsidRDefault="004236F9">
      <w:pPr>
        <w:rPr>
          <w:rFonts w:ascii="Times New Roman" w:hAnsi="Times New Roman" w:cs="Times New Roman"/>
          <w:sz w:val="28"/>
          <w:szCs w:val="28"/>
        </w:rPr>
      </w:pPr>
      <w:r w:rsidRPr="00122C01">
        <w:rPr>
          <w:rFonts w:ascii="Times New Roman" w:hAnsi="Times New Roman" w:cs="Times New Roman"/>
          <w:sz w:val="28"/>
          <w:szCs w:val="28"/>
        </w:rPr>
        <w:t>1.Введен ФГОС ОВЗ НОО с 1-</w:t>
      </w:r>
      <w:r w:rsidR="0074570A">
        <w:rPr>
          <w:rFonts w:ascii="Times New Roman" w:hAnsi="Times New Roman" w:cs="Times New Roman"/>
          <w:sz w:val="28"/>
          <w:szCs w:val="28"/>
        </w:rPr>
        <w:t>5</w:t>
      </w:r>
      <w:r w:rsidRPr="00122C0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7D369F3B" w14:textId="77777777" w:rsidR="00585675" w:rsidRDefault="00642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36F9" w:rsidRPr="00122C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36F9" w:rsidRPr="00122C01">
        <w:rPr>
          <w:rFonts w:ascii="Times New Roman" w:hAnsi="Times New Roman" w:cs="Times New Roman"/>
          <w:sz w:val="28"/>
          <w:szCs w:val="28"/>
        </w:rPr>
        <w:t xml:space="preserve">Разработаны  </w:t>
      </w:r>
      <w:r w:rsidR="00A44A04" w:rsidRPr="00122C01">
        <w:rPr>
          <w:rFonts w:ascii="Times New Roman" w:hAnsi="Times New Roman" w:cs="Times New Roman"/>
          <w:sz w:val="28"/>
          <w:szCs w:val="28"/>
        </w:rPr>
        <w:t>адаптированные</w:t>
      </w:r>
      <w:proofErr w:type="gramEnd"/>
      <w:r w:rsidR="00A44A04" w:rsidRPr="00122C01">
        <w:rPr>
          <w:rFonts w:ascii="Times New Roman" w:hAnsi="Times New Roman" w:cs="Times New Roman"/>
          <w:sz w:val="28"/>
          <w:szCs w:val="28"/>
        </w:rPr>
        <w:t xml:space="preserve"> основные общеобразовательные программы</w:t>
      </w:r>
      <w:r w:rsidR="004236F9" w:rsidRPr="00122C01">
        <w:rPr>
          <w:rFonts w:ascii="Times New Roman" w:hAnsi="Times New Roman" w:cs="Times New Roman"/>
          <w:sz w:val="28"/>
          <w:szCs w:val="28"/>
        </w:rPr>
        <w:t xml:space="preserve"> </w:t>
      </w:r>
      <w:r w:rsidR="00122C01">
        <w:rPr>
          <w:rFonts w:ascii="Times New Roman" w:hAnsi="Times New Roman" w:cs="Times New Roman"/>
          <w:sz w:val="28"/>
          <w:szCs w:val="28"/>
        </w:rPr>
        <w:t>для обучающихся с умственной отсталостью</w:t>
      </w:r>
      <w:r w:rsidR="00585675">
        <w:rPr>
          <w:rFonts w:ascii="Times New Roman" w:hAnsi="Times New Roman" w:cs="Times New Roman"/>
          <w:sz w:val="28"/>
          <w:szCs w:val="28"/>
        </w:rPr>
        <w:t>: вариант 1, вариант 2.</w:t>
      </w:r>
      <w:r w:rsidR="00FA58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87891B" w14:textId="77777777" w:rsidR="00585675" w:rsidRDefault="00585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</w:t>
      </w:r>
      <w:r w:rsidR="0062344D">
        <w:rPr>
          <w:rFonts w:ascii="Times New Roman" w:hAnsi="Times New Roman" w:cs="Times New Roman"/>
          <w:sz w:val="28"/>
          <w:szCs w:val="28"/>
        </w:rPr>
        <w:t xml:space="preserve"> адаптированные основные общеобразовательные программы для обучающихся с задержкой психического развития: вариант 7.1, вариант7.2</w:t>
      </w:r>
    </w:p>
    <w:p w14:paraId="71A38F39" w14:textId="77777777" w:rsidR="0062344D" w:rsidRDefault="00642709" w:rsidP="00623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99D">
        <w:rPr>
          <w:rFonts w:ascii="Times New Roman" w:hAnsi="Times New Roman" w:cs="Times New Roman"/>
          <w:sz w:val="28"/>
          <w:szCs w:val="28"/>
        </w:rPr>
        <w:t>.</w:t>
      </w:r>
      <w:r w:rsidR="0062344D" w:rsidRPr="00623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344D" w:rsidRPr="00122C01">
        <w:rPr>
          <w:rFonts w:ascii="Times New Roman" w:hAnsi="Times New Roman" w:cs="Times New Roman"/>
          <w:sz w:val="28"/>
          <w:szCs w:val="28"/>
        </w:rPr>
        <w:t xml:space="preserve">Разработаны  </w:t>
      </w:r>
      <w:r w:rsidR="0062344D">
        <w:rPr>
          <w:rFonts w:ascii="Times New Roman" w:hAnsi="Times New Roman" w:cs="Times New Roman"/>
          <w:sz w:val="28"/>
          <w:szCs w:val="28"/>
        </w:rPr>
        <w:t>адаптированные</w:t>
      </w:r>
      <w:proofErr w:type="gramEnd"/>
      <w:r w:rsidR="0062344D">
        <w:rPr>
          <w:rFonts w:ascii="Times New Roman" w:hAnsi="Times New Roman" w:cs="Times New Roman"/>
          <w:sz w:val="28"/>
          <w:szCs w:val="28"/>
        </w:rPr>
        <w:t xml:space="preserve"> рабочие</w:t>
      </w:r>
      <w:r w:rsidR="0062344D" w:rsidRPr="00122C01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 </w:t>
      </w:r>
      <w:r w:rsidR="0062344D">
        <w:rPr>
          <w:rFonts w:ascii="Times New Roman" w:hAnsi="Times New Roman" w:cs="Times New Roman"/>
          <w:sz w:val="28"/>
          <w:szCs w:val="28"/>
        </w:rPr>
        <w:t xml:space="preserve">для обучающихся с умственной отсталостью: вариант 1, вариант 2. </w:t>
      </w:r>
    </w:p>
    <w:p w14:paraId="2ABA6350" w14:textId="77777777" w:rsidR="00A44A04" w:rsidRDefault="00642709" w:rsidP="00623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62344D">
        <w:rPr>
          <w:rFonts w:ascii="Times New Roman" w:hAnsi="Times New Roman" w:cs="Times New Roman"/>
          <w:sz w:val="28"/>
          <w:szCs w:val="28"/>
        </w:rPr>
        <w:t>Разработаны адаптированные рабочие общеобразовательные программы для обучающихся с задержкой психического развития: вариант 7.1, вариант7.2</w:t>
      </w:r>
    </w:p>
    <w:p w14:paraId="4B80B33A" w14:textId="77777777" w:rsidR="00FA5839" w:rsidRPr="00122C01" w:rsidRDefault="008E4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FA5839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FA5839" w:rsidRPr="00C2660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 адаптированной основной общеобразовательной программе обучающихся с умственной отсталостью (интеллектуальными нарушениями), вариант 2 ФГОС обучающихся с умственной отсталостью (интеллектуальными нарушениями)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создана специальная индивидуальная программа развития (СИПР).</w:t>
      </w:r>
    </w:p>
    <w:p w14:paraId="236896A2" w14:textId="77777777" w:rsidR="00122C01" w:rsidRPr="00122C01" w:rsidRDefault="008E4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5839">
        <w:rPr>
          <w:rFonts w:ascii="Times New Roman" w:hAnsi="Times New Roman" w:cs="Times New Roman"/>
          <w:sz w:val="28"/>
          <w:szCs w:val="28"/>
        </w:rPr>
        <w:t>.</w:t>
      </w:r>
      <w:r w:rsidR="0062344D">
        <w:rPr>
          <w:rFonts w:ascii="Times New Roman" w:hAnsi="Times New Roman" w:cs="Times New Roman"/>
          <w:sz w:val="28"/>
          <w:szCs w:val="28"/>
        </w:rPr>
        <w:t>Для обучающихся</w:t>
      </w:r>
      <w:r w:rsidR="0011799D">
        <w:rPr>
          <w:rFonts w:ascii="Times New Roman" w:hAnsi="Times New Roman" w:cs="Times New Roman"/>
          <w:sz w:val="28"/>
          <w:szCs w:val="28"/>
        </w:rPr>
        <w:t xml:space="preserve"> с умственной отсталостью</w:t>
      </w:r>
      <w:r w:rsidR="0062344D">
        <w:rPr>
          <w:rFonts w:ascii="Times New Roman" w:hAnsi="Times New Roman" w:cs="Times New Roman"/>
          <w:sz w:val="28"/>
          <w:szCs w:val="28"/>
        </w:rPr>
        <w:t xml:space="preserve"> </w:t>
      </w:r>
      <w:r w:rsidR="0011799D">
        <w:rPr>
          <w:rFonts w:ascii="Times New Roman" w:hAnsi="Times New Roman" w:cs="Times New Roman"/>
          <w:sz w:val="28"/>
          <w:szCs w:val="28"/>
        </w:rPr>
        <w:t>с</w:t>
      </w:r>
      <w:r w:rsidR="00FA5839">
        <w:rPr>
          <w:rFonts w:ascii="Times New Roman" w:hAnsi="Times New Roman" w:cs="Times New Roman"/>
          <w:sz w:val="28"/>
          <w:szCs w:val="28"/>
        </w:rPr>
        <w:t>озданы</w:t>
      </w:r>
      <w:r w:rsidR="00122C01" w:rsidRPr="00122C01">
        <w:rPr>
          <w:rFonts w:ascii="Times New Roman" w:hAnsi="Times New Roman" w:cs="Times New Roman"/>
          <w:sz w:val="28"/>
          <w:szCs w:val="28"/>
        </w:rPr>
        <w:t xml:space="preserve"> индивидуальные учебные планы</w:t>
      </w:r>
      <w:r w:rsidR="0011799D">
        <w:rPr>
          <w:rFonts w:ascii="Times New Roman" w:hAnsi="Times New Roman" w:cs="Times New Roman"/>
          <w:sz w:val="28"/>
          <w:szCs w:val="28"/>
        </w:rPr>
        <w:t>, ведутся индивидуальные карты развития на каждого обучающегося.</w:t>
      </w:r>
    </w:p>
    <w:p w14:paraId="7E67812A" w14:textId="5E1CD198" w:rsidR="004236F9" w:rsidRDefault="008E4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36F9" w:rsidRPr="00122C01">
        <w:rPr>
          <w:rFonts w:ascii="Times New Roman" w:hAnsi="Times New Roman" w:cs="Times New Roman"/>
          <w:sz w:val="28"/>
          <w:szCs w:val="28"/>
        </w:rPr>
        <w:t xml:space="preserve">. </w:t>
      </w:r>
      <w:r w:rsidR="00A44A04" w:rsidRPr="00122C01">
        <w:rPr>
          <w:rFonts w:ascii="Times New Roman" w:hAnsi="Times New Roman" w:cs="Times New Roman"/>
          <w:sz w:val="28"/>
          <w:szCs w:val="28"/>
        </w:rPr>
        <w:t>Работает</w:t>
      </w:r>
      <w:r w:rsidR="004236F9" w:rsidRPr="00122C01">
        <w:rPr>
          <w:rFonts w:ascii="Times New Roman" w:hAnsi="Times New Roman" w:cs="Times New Roman"/>
          <w:sz w:val="28"/>
          <w:szCs w:val="28"/>
        </w:rPr>
        <w:t xml:space="preserve"> кадровый состав с соответствующим повышением квалификации</w:t>
      </w:r>
      <w:r w:rsidR="00750FF4">
        <w:rPr>
          <w:rFonts w:ascii="Times New Roman" w:hAnsi="Times New Roman" w:cs="Times New Roman"/>
          <w:sz w:val="28"/>
          <w:szCs w:val="28"/>
        </w:rPr>
        <w:t>, педагоги прошли курсы повышения квалификации по темам:</w:t>
      </w:r>
    </w:p>
    <w:p w14:paraId="63D330ED" w14:textId="77777777" w:rsidR="008832D4" w:rsidRDefault="008832D4">
      <w:pPr>
        <w:rPr>
          <w:rFonts w:ascii="Times New Roman" w:hAnsi="Times New Roman" w:cs="Times New Roman"/>
          <w:sz w:val="28"/>
          <w:szCs w:val="28"/>
        </w:rPr>
      </w:pPr>
      <w:r w:rsidRPr="008832D4">
        <w:rPr>
          <w:rFonts w:ascii="Times New Roman" w:hAnsi="Times New Roman" w:cs="Times New Roman"/>
          <w:sz w:val="28"/>
          <w:szCs w:val="28"/>
        </w:rPr>
        <w:t>Современные технологии образования обучающихся в условиях реализации ФГОС для детей с 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2D4">
        <w:rPr>
          <w:rFonts w:ascii="Times New Roman" w:hAnsi="Times New Roman" w:cs="Times New Roman"/>
          <w:sz w:val="28"/>
          <w:szCs w:val="28"/>
        </w:rPr>
        <w:t>(инклюзивное образование)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08D9ED" w14:textId="77777777" w:rsidR="008832D4" w:rsidRDefault="00883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обучающихся с РАС в рамках реализации ФГОС НОО обучающихся с ОВЗ.</w:t>
      </w:r>
    </w:p>
    <w:p w14:paraId="469D2D2B" w14:textId="77777777" w:rsidR="008832D4" w:rsidRDefault="00883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оценки достижения образовательных результатов обучающихся как механизм управления качеством образования.</w:t>
      </w:r>
    </w:p>
    <w:p w14:paraId="16DA9CD2" w14:textId="700E2304" w:rsidR="00DB37EC" w:rsidRPr="008832D4" w:rsidRDefault="00DB3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Для организации образовательной деятельности и коррекционных занятий с учетом особенностей учащихся в штате имеется дефектолог</w:t>
      </w:r>
      <w:r w:rsidR="00BE396E">
        <w:rPr>
          <w:rFonts w:ascii="Times New Roman" w:hAnsi="Times New Roman" w:cs="Times New Roman"/>
          <w:sz w:val="28"/>
          <w:szCs w:val="28"/>
        </w:rPr>
        <w:t>, логопед</w:t>
      </w:r>
      <w:r w:rsidR="00CA7C90">
        <w:rPr>
          <w:rFonts w:ascii="Times New Roman" w:hAnsi="Times New Roman" w:cs="Times New Roman"/>
          <w:sz w:val="28"/>
          <w:szCs w:val="28"/>
        </w:rPr>
        <w:t>, психолог.</w:t>
      </w:r>
    </w:p>
    <w:p w14:paraId="5BBEE1BB" w14:textId="77777777" w:rsidR="00A5281E" w:rsidRDefault="00642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A04" w:rsidRPr="00122C01">
        <w:rPr>
          <w:rFonts w:ascii="Times New Roman" w:hAnsi="Times New Roman" w:cs="Times New Roman"/>
          <w:sz w:val="28"/>
          <w:szCs w:val="28"/>
        </w:rPr>
        <w:t xml:space="preserve">. </w:t>
      </w:r>
      <w:r w:rsidR="00750FF4">
        <w:rPr>
          <w:rFonts w:ascii="Times New Roman" w:hAnsi="Times New Roman" w:cs="Times New Roman"/>
          <w:sz w:val="28"/>
          <w:szCs w:val="28"/>
        </w:rPr>
        <w:t>Д</w:t>
      </w:r>
      <w:r w:rsidR="00DB619B" w:rsidRPr="00122C01">
        <w:rPr>
          <w:rFonts w:ascii="Times New Roman" w:hAnsi="Times New Roman" w:cs="Times New Roman"/>
          <w:sz w:val="28"/>
          <w:szCs w:val="28"/>
        </w:rPr>
        <w:t xml:space="preserve">ля полной реализации программы коррекционных курсов </w:t>
      </w:r>
      <w:r w:rsidR="00DB619B">
        <w:rPr>
          <w:rFonts w:ascii="Times New Roman" w:hAnsi="Times New Roman" w:cs="Times New Roman"/>
          <w:sz w:val="28"/>
          <w:szCs w:val="28"/>
        </w:rPr>
        <w:t>о</w:t>
      </w:r>
      <w:r w:rsidR="00A44A04" w:rsidRPr="00122C01">
        <w:rPr>
          <w:rFonts w:ascii="Times New Roman" w:hAnsi="Times New Roman" w:cs="Times New Roman"/>
          <w:sz w:val="28"/>
          <w:szCs w:val="28"/>
        </w:rPr>
        <w:t xml:space="preserve">рганизовано сетевое взаимодействие </w:t>
      </w:r>
      <w:r w:rsidR="00DB619B">
        <w:rPr>
          <w:rFonts w:ascii="Times New Roman" w:hAnsi="Times New Roman" w:cs="Times New Roman"/>
          <w:sz w:val="28"/>
          <w:szCs w:val="28"/>
        </w:rPr>
        <w:t>с ЦПМСС</w:t>
      </w:r>
      <w:r w:rsidR="00A5281E">
        <w:rPr>
          <w:rFonts w:ascii="Times New Roman" w:hAnsi="Times New Roman" w:cs="Times New Roman"/>
          <w:sz w:val="28"/>
          <w:szCs w:val="28"/>
        </w:rPr>
        <w:t>,</w:t>
      </w:r>
    </w:p>
    <w:p w14:paraId="44E69AAD" w14:textId="675DC649" w:rsidR="00A44A04" w:rsidRDefault="00A52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г. Каменск-Уральский</w:t>
      </w:r>
      <w:r w:rsidR="00DB61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Уральская д.43,</w:t>
      </w:r>
      <w:r w:rsidR="00DB619B">
        <w:rPr>
          <w:rFonts w:ascii="Times New Roman" w:hAnsi="Times New Roman" w:cs="Times New Roman"/>
          <w:sz w:val="28"/>
          <w:szCs w:val="28"/>
        </w:rPr>
        <w:t xml:space="preserve"> договор №1</w:t>
      </w:r>
      <w:r w:rsidR="00A25777">
        <w:rPr>
          <w:rFonts w:ascii="Times New Roman" w:hAnsi="Times New Roman" w:cs="Times New Roman"/>
          <w:sz w:val="28"/>
          <w:szCs w:val="28"/>
        </w:rPr>
        <w:t xml:space="preserve"> от 19.09.2</w:t>
      </w:r>
      <w:r>
        <w:rPr>
          <w:rFonts w:ascii="Times New Roman" w:hAnsi="Times New Roman" w:cs="Times New Roman"/>
          <w:sz w:val="28"/>
          <w:szCs w:val="28"/>
        </w:rPr>
        <w:t>017</w:t>
      </w:r>
      <w:r w:rsidR="00BE3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="00CA7C9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A7C90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="00A2577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A7C90">
        <w:rPr>
          <w:rFonts w:ascii="Times New Roman" w:hAnsi="Times New Roman" w:cs="Times New Roman"/>
          <w:sz w:val="28"/>
          <w:szCs w:val="28"/>
        </w:rPr>
        <w:t>ам</w:t>
      </w:r>
      <w:r w:rsidR="00A25777">
        <w:rPr>
          <w:rFonts w:ascii="Times New Roman" w:hAnsi="Times New Roman" w:cs="Times New Roman"/>
          <w:sz w:val="28"/>
          <w:szCs w:val="28"/>
        </w:rPr>
        <w:t>:</w:t>
      </w:r>
    </w:p>
    <w:p w14:paraId="5DC8AD39" w14:textId="77777777" w:rsidR="00DB619B" w:rsidRPr="00750FF4" w:rsidRDefault="00750FF4" w:rsidP="00DB619B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619B" w:rsidRPr="0075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опровождение учащихся с ОВЗ или находящихся в сложной жизненной ситуации (на базе ЦПМСС) – группы социально-творческой реабилитации (начальная школа) и группы развития </w:t>
      </w:r>
      <w:r w:rsidR="006427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навыков (основное</w:t>
      </w:r>
      <w:r w:rsidR="00DB619B" w:rsidRPr="0075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звено).</w:t>
      </w:r>
    </w:p>
    <w:p w14:paraId="76AA3D65" w14:textId="77777777" w:rsidR="00DB619B" w:rsidRPr="00750FF4" w:rsidRDefault="00750FF4" w:rsidP="00DB619B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B619B" w:rsidRPr="00750FF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ейропсихологическая коррекция произвольной регуляции психической активности учащихся 7-9 лет (недостаточное развитие внимания, памяти, произвольной регуляции) на базе ЦПМСС.</w:t>
      </w:r>
    </w:p>
    <w:p w14:paraId="7BD66803" w14:textId="77777777" w:rsidR="00DB619B" w:rsidRPr="00750FF4" w:rsidRDefault="00750FF4" w:rsidP="00DB619B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B619B" w:rsidRPr="00750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оррекционно-развивающие занятия для учащихся начальной школы по развитию высших психических функций (внимания, памяти, мышления) – на базе ЦПМСС.</w:t>
      </w:r>
    </w:p>
    <w:p w14:paraId="6B612F00" w14:textId="77777777" w:rsidR="00DB619B" w:rsidRPr="00750FF4" w:rsidRDefault="00DB619B">
      <w:pPr>
        <w:rPr>
          <w:rFonts w:ascii="Times New Roman" w:hAnsi="Times New Roman" w:cs="Times New Roman"/>
          <w:sz w:val="28"/>
          <w:szCs w:val="28"/>
        </w:rPr>
      </w:pPr>
    </w:p>
    <w:p w14:paraId="0A551335" w14:textId="77777777" w:rsidR="00A44A04" w:rsidRPr="00122C01" w:rsidRDefault="00642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44A04" w:rsidRPr="00122C01">
        <w:rPr>
          <w:rFonts w:ascii="Times New Roman" w:hAnsi="Times New Roman" w:cs="Times New Roman"/>
          <w:sz w:val="28"/>
          <w:szCs w:val="28"/>
        </w:rPr>
        <w:t xml:space="preserve">. </w:t>
      </w:r>
      <w:r w:rsidR="00A25777">
        <w:rPr>
          <w:rFonts w:ascii="Times New Roman" w:hAnsi="Times New Roman" w:cs="Times New Roman"/>
          <w:sz w:val="28"/>
          <w:szCs w:val="28"/>
        </w:rPr>
        <w:t>Д</w:t>
      </w:r>
      <w:r w:rsidR="00122C01" w:rsidRPr="00122C01">
        <w:rPr>
          <w:rFonts w:ascii="Times New Roman" w:hAnsi="Times New Roman" w:cs="Times New Roman"/>
          <w:sz w:val="28"/>
          <w:szCs w:val="28"/>
        </w:rPr>
        <w:t>ля обучения детей с ОВЗ</w:t>
      </w:r>
      <w:r w:rsidR="00A25777">
        <w:rPr>
          <w:rFonts w:ascii="Times New Roman" w:hAnsi="Times New Roman" w:cs="Times New Roman"/>
          <w:sz w:val="28"/>
          <w:szCs w:val="28"/>
        </w:rPr>
        <w:t xml:space="preserve"> в школе создана материально-техническая </w:t>
      </w:r>
      <w:proofErr w:type="gramStart"/>
      <w:r w:rsidR="00A25777">
        <w:rPr>
          <w:rFonts w:ascii="Times New Roman" w:hAnsi="Times New Roman" w:cs="Times New Roman"/>
          <w:sz w:val="28"/>
          <w:szCs w:val="28"/>
        </w:rPr>
        <w:t>база  (</w:t>
      </w:r>
      <w:proofErr w:type="gramEnd"/>
      <w:r w:rsidR="00A25777" w:rsidRPr="00A25777">
        <w:rPr>
          <w:rFonts w:ascii="Times New Roman" w:hAnsi="Times New Roman" w:cs="Times New Roman"/>
          <w:sz w:val="28"/>
          <w:szCs w:val="28"/>
        </w:rPr>
        <w:t>приобретены учебники для детей обучающихся по адаптированным общеобразовательным программам</w:t>
      </w:r>
      <w:r w:rsidR="00A25777">
        <w:rPr>
          <w:rFonts w:ascii="Times New Roman" w:hAnsi="Times New Roman" w:cs="Times New Roman"/>
          <w:sz w:val="28"/>
          <w:szCs w:val="28"/>
        </w:rPr>
        <w:t xml:space="preserve"> для умственно отсталых детей, методические пособия для учителей, технические средства обеспечения образовательного процесса: проекторы, интерактивные доски, персональные компьютеры.)</w:t>
      </w:r>
    </w:p>
    <w:p w14:paraId="7CCE83A2" w14:textId="77777777" w:rsidR="00A44A04" w:rsidRDefault="00642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44A04" w:rsidRPr="00122C01">
        <w:rPr>
          <w:rFonts w:ascii="Times New Roman" w:hAnsi="Times New Roman" w:cs="Times New Roman"/>
          <w:sz w:val="28"/>
          <w:szCs w:val="28"/>
        </w:rPr>
        <w:t>.</w:t>
      </w:r>
      <w:r w:rsidR="00122C01" w:rsidRPr="00122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122C01" w:rsidRPr="00122C01">
        <w:rPr>
          <w:rFonts w:ascii="Times New Roman" w:hAnsi="Times New Roman" w:cs="Times New Roman"/>
          <w:sz w:val="28"/>
          <w:szCs w:val="28"/>
        </w:rPr>
        <w:t xml:space="preserve"> </w:t>
      </w:r>
      <w:r w:rsidR="00122C01">
        <w:rPr>
          <w:rFonts w:ascii="Times New Roman" w:hAnsi="Times New Roman" w:cs="Times New Roman"/>
          <w:sz w:val="28"/>
          <w:szCs w:val="28"/>
        </w:rPr>
        <w:t>и</w:t>
      </w:r>
      <w:r w:rsidR="00122C01" w:rsidRPr="00122C01">
        <w:rPr>
          <w:rFonts w:ascii="Times New Roman" w:hAnsi="Times New Roman" w:cs="Times New Roman"/>
          <w:sz w:val="28"/>
          <w:szCs w:val="28"/>
        </w:rPr>
        <w:t xml:space="preserve">нформирование родителей об особенностях </w:t>
      </w:r>
      <w:r w:rsidR="00A25777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122C01" w:rsidRPr="00122C01">
        <w:rPr>
          <w:rFonts w:ascii="Times New Roman" w:hAnsi="Times New Roman" w:cs="Times New Roman"/>
          <w:sz w:val="28"/>
          <w:szCs w:val="28"/>
        </w:rPr>
        <w:t>и п</w:t>
      </w:r>
      <w:r w:rsidR="00A5281E">
        <w:rPr>
          <w:rFonts w:ascii="Times New Roman" w:hAnsi="Times New Roman" w:cs="Times New Roman"/>
          <w:sz w:val="28"/>
          <w:szCs w:val="28"/>
        </w:rPr>
        <w:t>ерспективах обучения детей</w:t>
      </w:r>
      <w:r w:rsidR="00122C01" w:rsidRPr="00122C01">
        <w:rPr>
          <w:rFonts w:ascii="Times New Roman" w:hAnsi="Times New Roman" w:cs="Times New Roman"/>
          <w:sz w:val="28"/>
          <w:szCs w:val="28"/>
        </w:rPr>
        <w:t xml:space="preserve"> с ОВЗ.</w:t>
      </w:r>
    </w:p>
    <w:p w14:paraId="199CE493" w14:textId="77777777" w:rsidR="00D81404" w:rsidRDefault="00D81404">
      <w:pPr>
        <w:rPr>
          <w:rFonts w:ascii="Times New Roman" w:hAnsi="Times New Roman" w:cs="Times New Roman"/>
          <w:sz w:val="28"/>
          <w:szCs w:val="28"/>
        </w:rPr>
      </w:pPr>
    </w:p>
    <w:p w14:paraId="32F9A5A8" w14:textId="77777777" w:rsidR="00D81404" w:rsidRDefault="00D81404">
      <w:pPr>
        <w:rPr>
          <w:rFonts w:ascii="Times New Roman" w:hAnsi="Times New Roman" w:cs="Times New Roman"/>
          <w:sz w:val="28"/>
          <w:szCs w:val="28"/>
        </w:rPr>
      </w:pPr>
    </w:p>
    <w:p w14:paraId="2E54F819" w14:textId="77777777" w:rsidR="00D81404" w:rsidRPr="00122C01" w:rsidRDefault="00D81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И.В.Кашкина</w:t>
      </w:r>
      <w:proofErr w:type="spellEnd"/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603332450510203670830559428146817986133868575850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Кашкина Ирина Владимировна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01.04.2022 по 01.04.2023</w:t>
            </w:r>
          </w:p>
        </w:tc>
      </w:tr>
    </w:tbl>
    <w:sectPr xmlns:w="http://schemas.openxmlformats.org/wordprocessingml/2006/main" w:rsidR="00D81404" w:rsidRPr="0012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3221">
    <w:multiLevelType w:val="hybridMultilevel"/>
    <w:lvl w:ilvl="0" w:tplc="20067092">
      <w:start w:val="1"/>
      <w:numFmt w:val="decimal"/>
      <w:lvlText w:val="%1."/>
      <w:lvlJc w:val="left"/>
      <w:pPr>
        <w:ind w:left="720" w:hanging="360"/>
      </w:pPr>
    </w:lvl>
    <w:lvl w:ilvl="1" w:tplc="20067092" w:tentative="1">
      <w:start w:val="1"/>
      <w:numFmt w:val="lowerLetter"/>
      <w:lvlText w:val="%2."/>
      <w:lvlJc w:val="left"/>
      <w:pPr>
        <w:ind w:left="1440" w:hanging="360"/>
      </w:pPr>
    </w:lvl>
    <w:lvl w:ilvl="2" w:tplc="20067092" w:tentative="1">
      <w:start w:val="1"/>
      <w:numFmt w:val="lowerRoman"/>
      <w:lvlText w:val="%3."/>
      <w:lvlJc w:val="right"/>
      <w:pPr>
        <w:ind w:left="2160" w:hanging="180"/>
      </w:pPr>
    </w:lvl>
    <w:lvl w:ilvl="3" w:tplc="20067092" w:tentative="1">
      <w:start w:val="1"/>
      <w:numFmt w:val="decimal"/>
      <w:lvlText w:val="%4."/>
      <w:lvlJc w:val="left"/>
      <w:pPr>
        <w:ind w:left="2880" w:hanging="360"/>
      </w:pPr>
    </w:lvl>
    <w:lvl w:ilvl="4" w:tplc="20067092" w:tentative="1">
      <w:start w:val="1"/>
      <w:numFmt w:val="lowerLetter"/>
      <w:lvlText w:val="%5."/>
      <w:lvlJc w:val="left"/>
      <w:pPr>
        <w:ind w:left="3600" w:hanging="360"/>
      </w:pPr>
    </w:lvl>
    <w:lvl w:ilvl="5" w:tplc="20067092" w:tentative="1">
      <w:start w:val="1"/>
      <w:numFmt w:val="lowerRoman"/>
      <w:lvlText w:val="%6."/>
      <w:lvlJc w:val="right"/>
      <w:pPr>
        <w:ind w:left="4320" w:hanging="180"/>
      </w:pPr>
    </w:lvl>
    <w:lvl w:ilvl="6" w:tplc="20067092" w:tentative="1">
      <w:start w:val="1"/>
      <w:numFmt w:val="decimal"/>
      <w:lvlText w:val="%7."/>
      <w:lvlJc w:val="left"/>
      <w:pPr>
        <w:ind w:left="5040" w:hanging="360"/>
      </w:pPr>
    </w:lvl>
    <w:lvl w:ilvl="7" w:tplc="20067092" w:tentative="1">
      <w:start w:val="1"/>
      <w:numFmt w:val="lowerLetter"/>
      <w:lvlText w:val="%8."/>
      <w:lvlJc w:val="left"/>
      <w:pPr>
        <w:ind w:left="5760" w:hanging="360"/>
      </w:pPr>
    </w:lvl>
    <w:lvl w:ilvl="8" w:tplc="20067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20">
    <w:multiLevelType w:val="hybridMultilevel"/>
    <w:lvl w:ilvl="0" w:tplc="626153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38886583"/>
    <w:multiLevelType w:val="hybridMultilevel"/>
    <w:tmpl w:val="4A90DF5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13220">
    <w:abstractNumId w:val="13220"/>
  </w:num>
  <w:num w:numId="13221">
    <w:abstractNumId w:val="1322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11"/>
    <w:rsid w:val="0011799D"/>
    <w:rsid w:val="00122C01"/>
    <w:rsid w:val="004236F9"/>
    <w:rsid w:val="00585675"/>
    <w:rsid w:val="0062344D"/>
    <w:rsid w:val="00642709"/>
    <w:rsid w:val="0074570A"/>
    <w:rsid w:val="00750FF4"/>
    <w:rsid w:val="00874F30"/>
    <w:rsid w:val="008832D4"/>
    <w:rsid w:val="008E49DC"/>
    <w:rsid w:val="00992368"/>
    <w:rsid w:val="00A25777"/>
    <w:rsid w:val="00A44A04"/>
    <w:rsid w:val="00A469BD"/>
    <w:rsid w:val="00A5281E"/>
    <w:rsid w:val="00BE396E"/>
    <w:rsid w:val="00CA7C90"/>
    <w:rsid w:val="00D55C25"/>
    <w:rsid w:val="00D81404"/>
    <w:rsid w:val="00DB37EC"/>
    <w:rsid w:val="00DB619B"/>
    <w:rsid w:val="00EB07E2"/>
    <w:rsid w:val="00EC3876"/>
    <w:rsid w:val="00EF0911"/>
    <w:rsid w:val="00FA5839"/>
    <w:rsid w:val="00FB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0BA4"/>
  <w15:chartTrackingRefBased/>
  <w15:docId w15:val="{C9140DFD-09B4-4503-827A-9384AFAD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C01"/>
    <w:rPr>
      <w:rFonts w:ascii="Segoe UI" w:hAnsi="Segoe UI" w:cs="Segoe UI"/>
      <w:sz w:val="18"/>
      <w:szCs w:val="18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30921632" Type="http://schemas.openxmlformats.org/officeDocument/2006/relationships/footnotes" Target="footnotes.xml"/><Relationship Id="rId209761531" Type="http://schemas.openxmlformats.org/officeDocument/2006/relationships/endnotes" Target="endnotes.xml"/><Relationship Id="rId985063397" Type="http://schemas.openxmlformats.org/officeDocument/2006/relationships/comments" Target="comments.xml"/><Relationship Id="rId388875132" Type="http://schemas.microsoft.com/office/2011/relationships/commentsExtended" Target="commentsExtended.xml"/><Relationship Id="rId14999637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A3eiyMPcxLXzAjR1HmUbQQfdTQQ=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</SignatureValue>
  <KeyInfo>
    <X509Data>
      <X509Certificate>MIIFjTCCA3UCFGmuXN4bNSDagNvjEsKHZo/19nxqMA0GCSqGSIb3DQEBCwUAMIGQ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730921632"/>
            <mdssi:RelationshipReference SourceId="rId209761531"/>
            <mdssi:RelationshipReference SourceId="rId985063397"/>
            <mdssi:RelationshipReference SourceId="rId388875132"/>
            <mdssi:RelationshipReference SourceId="rId149996371"/>
          </Transform>
          <Transform Algorithm="http://www.w3.org/TR/2001/REC-xml-c14n-20010315"/>
        </Transforms>
        <DigestMethod Algorithm="http://www.w3.org/2000/09/xmldsig#sha1"/>
        <DigestValue>rHLQduTV1z+yAZEB4y8sfeoDTyQ=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JfZ1YnxQPP5ZuecWa0ppI8JKqTQ=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Ci/VJzbq/nsW8qp8qV6hsb87mSg=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fVwQfP/pztw4VTn9XPZuV4tHRiA=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dZZVIY3MhahCIR1MBF3wUBdyXro=</DigestValue>
      </Reference>
      <Reference URI="/word/styles.xml?ContentType=application/vnd.openxmlformats-officedocument.wordprocessingml.styles+xml">
        <DigestMethod Algorithm="http://www.w3.org/2000/09/xmldsig#sha1"/>
        <DigestValue>0B8iiaXNa43d5iHB3xgtuRbimUE=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bk0h5kXUEOJLrFOk0P86eP6IgR4=</DigestValue>
      </Reference>
    </Manifest>
    <SignatureProperties>
      <SignatureProperty Id="idSignatureTime" Target="#idPackageSignature">
        <mdssi:SignatureTime>
          <mdssi:Format>YYYY-MM-DDThh:mm:ssTZD</mdssi:Format>
          <mdssi:Value>2022-04-01T05:29:24Z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51 Школа</cp:lastModifiedBy>
  <cp:revision>13</cp:revision>
  <cp:lastPrinted>2021-02-08T08:34:00Z</cp:lastPrinted>
  <dcterms:created xsi:type="dcterms:W3CDTF">2019-11-16T10:17:00Z</dcterms:created>
  <dcterms:modified xsi:type="dcterms:W3CDTF">2021-02-08T08:34:00Z</dcterms:modified>
</cp:coreProperties>
</file>