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72" w:rsidRPr="007003DD" w:rsidRDefault="007003DD" w:rsidP="007003D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03DD">
        <w:rPr>
          <w:rFonts w:ascii="Times New Roman" w:hAnsi="Times New Roman" w:cs="Times New Roman"/>
          <w:i/>
          <w:sz w:val="28"/>
          <w:szCs w:val="28"/>
        </w:rPr>
        <w:t xml:space="preserve">В 2019-2020 учебном году Средняя школа № 51 услугу </w:t>
      </w:r>
      <w:r w:rsidRPr="007003DD">
        <w:rPr>
          <w:rFonts w:ascii="Times New Roman" w:hAnsi="Times New Roman" w:cs="Times New Roman"/>
          <w:b/>
          <w:i/>
          <w:sz w:val="28"/>
          <w:szCs w:val="28"/>
        </w:rPr>
        <w:t>«Присмотр и уход за детьми в группах продленного дня»</w:t>
      </w:r>
      <w:r w:rsidRPr="007003DD">
        <w:rPr>
          <w:rFonts w:ascii="Times New Roman" w:hAnsi="Times New Roman" w:cs="Times New Roman"/>
          <w:i/>
          <w:sz w:val="28"/>
          <w:szCs w:val="28"/>
        </w:rPr>
        <w:t xml:space="preserve"> не предос</w:t>
      </w:r>
      <w:bookmarkStart w:id="0" w:name="_GoBack"/>
      <w:bookmarkEnd w:id="0"/>
      <w:r w:rsidRPr="007003DD">
        <w:rPr>
          <w:rFonts w:ascii="Times New Roman" w:hAnsi="Times New Roman" w:cs="Times New Roman"/>
          <w:i/>
          <w:sz w:val="28"/>
          <w:szCs w:val="28"/>
        </w:rPr>
        <w:t>тавляет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Кашкина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23.03.2021 по 23.03.2022</w:t>
            </w:r>
          </w:p>
        </w:tc>
      </w:tr>
    </w:tbl>
    <w:sectPr xmlns:w="http://schemas.openxmlformats.org/wordprocessingml/2006/main" w:rsidR="003D5D72" w:rsidRPr="007003DD" w:rsidSect="007003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873">
    <w:multiLevelType w:val="hybridMultilevel"/>
    <w:lvl w:ilvl="0" w:tplc="38310384">
      <w:start w:val="1"/>
      <w:numFmt w:val="decimal"/>
      <w:lvlText w:val="%1."/>
      <w:lvlJc w:val="left"/>
      <w:pPr>
        <w:ind w:left="720" w:hanging="360"/>
      </w:pPr>
    </w:lvl>
    <w:lvl w:ilvl="1" w:tplc="38310384" w:tentative="1">
      <w:start w:val="1"/>
      <w:numFmt w:val="lowerLetter"/>
      <w:lvlText w:val="%2."/>
      <w:lvlJc w:val="left"/>
      <w:pPr>
        <w:ind w:left="1440" w:hanging="360"/>
      </w:pPr>
    </w:lvl>
    <w:lvl w:ilvl="2" w:tplc="38310384" w:tentative="1">
      <w:start w:val="1"/>
      <w:numFmt w:val="lowerRoman"/>
      <w:lvlText w:val="%3."/>
      <w:lvlJc w:val="right"/>
      <w:pPr>
        <w:ind w:left="2160" w:hanging="180"/>
      </w:pPr>
    </w:lvl>
    <w:lvl w:ilvl="3" w:tplc="38310384" w:tentative="1">
      <w:start w:val="1"/>
      <w:numFmt w:val="decimal"/>
      <w:lvlText w:val="%4."/>
      <w:lvlJc w:val="left"/>
      <w:pPr>
        <w:ind w:left="2880" w:hanging="360"/>
      </w:pPr>
    </w:lvl>
    <w:lvl w:ilvl="4" w:tplc="38310384" w:tentative="1">
      <w:start w:val="1"/>
      <w:numFmt w:val="lowerLetter"/>
      <w:lvlText w:val="%5."/>
      <w:lvlJc w:val="left"/>
      <w:pPr>
        <w:ind w:left="3600" w:hanging="360"/>
      </w:pPr>
    </w:lvl>
    <w:lvl w:ilvl="5" w:tplc="38310384" w:tentative="1">
      <w:start w:val="1"/>
      <w:numFmt w:val="lowerRoman"/>
      <w:lvlText w:val="%6."/>
      <w:lvlJc w:val="right"/>
      <w:pPr>
        <w:ind w:left="4320" w:hanging="180"/>
      </w:pPr>
    </w:lvl>
    <w:lvl w:ilvl="6" w:tplc="38310384" w:tentative="1">
      <w:start w:val="1"/>
      <w:numFmt w:val="decimal"/>
      <w:lvlText w:val="%7."/>
      <w:lvlJc w:val="left"/>
      <w:pPr>
        <w:ind w:left="5040" w:hanging="360"/>
      </w:pPr>
    </w:lvl>
    <w:lvl w:ilvl="7" w:tplc="38310384" w:tentative="1">
      <w:start w:val="1"/>
      <w:numFmt w:val="lowerLetter"/>
      <w:lvlText w:val="%8."/>
      <w:lvlJc w:val="left"/>
      <w:pPr>
        <w:ind w:left="5760" w:hanging="360"/>
      </w:pPr>
    </w:lvl>
    <w:lvl w:ilvl="8" w:tplc="38310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72">
    <w:multiLevelType w:val="hybridMultilevel"/>
    <w:lvl w:ilvl="0" w:tplc="2849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872">
    <w:abstractNumId w:val="27872"/>
  </w:num>
  <w:num w:numId="27873">
    <w:abstractNumId w:val="2787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DD"/>
    <w:rsid w:val="003D5D72"/>
    <w:rsid w:val="007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E314-4116-4861-81DF-F367039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07441708" Type="http://schemas.openxmlformats.org/officeDocument/2006/relationships/numbering" Target="numbering.xml"/><Relationship Id="rId256060589" Type="http://schemas.openxmlformats.org/officeDocument/2006/relationships/footnotes" Target="footnotes.xml"/><Relationship Id="rId791706999" Type="http://schemas.openxmlformats.org/officeDocument/2006/relationships/endnotes" Target="endnotes.xml"/><Relationship Id="rId936949826" Type="http://schemas.openxmlformats.org/officeDocument/2006/relationships/comments" Target="comments.xml"/><Relationship Id="rId267685026" Type="http://schemas.microsoft.com/office/2011/relationships/commentsExtended" Target="commentsExtended.xml"/><Relationship Id="rId40339700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/mHnBkX1rPoz+EGVvBLnJu3nKa0=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</SignatureValue>
  <KeyInfo>
    <X509Data>
      <X509Certificate>MIIFjTCCA3UCFGmuXN4bNSDagNvjEsKHZo/19nwbMA0GCSqGSIb3DQEBCwUAMIGQ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07441708"/>
            <mdssi:RelationshipReference SourceId="rId256060589"/>
            <mdssi:RelationshipReference SourceId="rId791706999"/>
            <mdssi:RelationshipReference SourceId="rId936949826"/>
            <mdssi:RelationshipReference SourceId="rId267685026"/>
            <mdssi:RelationshipReference SourceId="rId403397004"/>
          </Transform>
          <Transform Algorithm="http://www.w3.org/TR/2001/REC-xml-c14n-20010315"/>
        </Transforms>
        <DigestMethod Algorithm="http://www.w3.org/2000/09/xmldsig#sha1"/>
        <DigestValue>w3Fza+TpZl1nzxu8mOZ+Eqercc8=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lyiRoHoDYkggmMhGkDjpPQJmboo=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2EnfBfpygRRPbe6/WsnDTCVPLg0=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M0u/8GiOKTl+CAQBBH4CKBgxS/w=</DigestValue>
      </Reference>
      <Reference URI="/word/styles.xml?ContentType=application/vnd.openxmlformats-officedocument.wordprocessingml.styles+xml">
        <DigestMethod Algorithm="http://www.w3.org/2000/09/xmldsig#sha1"/>
        <DigestValue>x4Eg0U5KcFgpWNNBuV+rSFSWqqQ=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2022-03-02T10:28:11Z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ИЦ-1</dc:creator>
  <cp:keywords/>
  <dc:description/>
  <cp:lastModifiedBy>ИЦ-1</cp:lastModifiedBy>
  <cp:revision>1</cp:revision>
  <dcterms:created xsi:type="dcterms:W3CDTF">2020-06-16T07:37:00Z</dcterms:created>
  <dcterms:modified xsi:type="dcterms:W3CDTF">2020-06-16T07:41:00Z</dcterms:modified>
</cp:coreProperties>
</file>